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DA4F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20"/>
          <w:szCs w:val="20"/>
          <w:lang w:val="pl-PL"/>
        </w:rPr>
      </w:pPr>
      <w:r w:rsidRPr="002571EC">
        <w:rPr>
          <w:rFonts w:ascii="Calibri Light" w:eastAsia="Calibri" w:hAnsi="Calibri Light" w:cs="Calibri Light"/>
          <w:noProof/>
          <w:sz w:val="20"/>
          <w:szCs w:val="20"/>
          <w:lang w:val="pl-PL"/>
        </w:rPr>
        <w:t>Dane osobowe - proszę wpisać DRUKOWANYMI LITERAMI</w:t>
      </w:r>
    </w:p>
    <w:p w14:paraId="4A14C34B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20"/>
          <w:szCs w:val="20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28"/>
          <w:szCs w:val="28"/>
          <w:lang w:val="pl-PL"/>
        </w:rPr>
        <w:t>DANE PACJENTA:</w:t>
      </w:r>
    </w:p>
    <w:tbl>
      <w:tblPr>
        <w:tblStyle w:val="Tabela-Siatka2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36278B" w:rsidRPr="002571EC" w14:paraId="3CC7F67E" w14:textId="77777777" w:rsidTr="00094CB8">
        <w:tc>
          <w:tcPr>
            <w:tcW w:w="2552" w:type="dxa"/>
          </w:tcPr>
          <w:p w14:paraId="1994EFBC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IMIĘ I NAZWISKO</w:t>
            </w:r>
          </w:p>
          <w:p w14:paraId="01BDD0D3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6A00D3BD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36278B" w:rsidRPr="002571EC" w14:paraId="3877A83A" w14:textId="77777777" w:rsidTr="00094CB8">
        <w:tc>
          <w:tcPr>
            <w:tcW w:w="2552" w:type="dxa"/>
          </w:tcPr>
          <w:p w14:paraId="5E4821C7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PESEL (OPCJONALNIE DATA URODZENIA)</w:t>
            </w:r>
          </w:p>
        </w:tc>
        <w:tc>
          <w:tcPr>
            <w:tcW w:w="7229" w:type="dxa"/>
          </w:tcPr>
          <w:p w14:paraId="1044BF9D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36278B" w:rsidRPr="002571EC" w14:paraId="4813E96A" w14:textId="77777777" w:rsidTr="00094CB8">
        <w:tc>
          <w:tcPr>
            <w:tcW w:w="2552" w:type="dxa"/>
          </w:tcPr>
          <w:p w14:paraId="617D89C4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                   E-MAIL</w:t>
            </w:r>
          </w:p>
          <w:p w14:paraId="281B1619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322B7428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36278B" w:rsidRPr="002571EC" w14:paraId="199AB8E7" w14:textId="77777777" w:rsidTr="00094CB8">
        <w:tc>
          <w:tcPr>
            <w:tcW w:w="2552" w:type="dxa"/>
          </w:tcPr>
          <w:p w14:paraId="3EEE5AE7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     ADRES ZAMIESZKANIA</w:t>
            </w:r>
          </w:p>
          <w:p w14:paraId="59223020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9D1E29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</w:tbl>
    <w:p w14:paraId="5FB43D9F" w14:textId="77777777" w:rsidR="0036278B" w:rsidRPr="002571EC" w:rsidRDefault="0036278B" w:rsidP="0036278B">
      <w:pPr>
        <w:spacing w:line="259" w:lineRule="auto"/>
        <w:rPr>
          <w:rFonts w:ascii="Calibri" w:eastAsia="Calibri" w:hAnsi="Calibri" w:cs="Times New Roman"/>
          <w:b/>
          <w:bCs/>
          <w:noProof/>
          <w:sz w:val="20"/>
          <w:szCs w:val="20"/>
          <w:lang w:val="pl-PL"/>
        </w:rPr>
      </w:pPr>
    </w:p>
    <w:p w14:paraId="20ACF673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b/>
          <w:bCs/>
          <w:noProof/>
          <w:sz w:val="8"/>
          <w:szCs w:val="8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24"/>
          <w:szCs w:val="24"/>
          <w:lang w:val="pl-PL"/>
        </w:rPr>
        <w:t xml:space="preserve">DANE PRZEDSTAWICIELA USTAWOWEGO PACJENTA </w:t>
      </w:r>
      <w:r w:rsidRPr="002571EC">
        <w:rPr>
          <w:rFonts w:ascii="Calibri Light" w:eastAsia="Calibri" w:hAnsi="Calibri Light" w:cs="Calibri Light"/>
          <w:b/>
          <w:bCs/>
          <w:noProof/>
          <w:sz w:val="8"/>
          <w:szCs w:val="8"/>
          <w:lang w:val="pl-PL"/>
        </w:rPr>
        <w:t xml:space="preserve"> </w:t>
      </w:r>
      <w:r w:rsidRPr="002571EC">
        <w:rPr>
          <w:rFonts w:ascii="Calibri Light" w:eastAsia="Calibri" w:hAnsi="Calibri Light" w:cs="Calibri Light"/>
          <w:b/>
          <w:bCs/>
          <w:noProof/>
          <w:sz w:val="12"/>
          <w:szCs w:val="12"/>
          <w:lang w:val="pl-PL"/>
        </w:rPr>
        <w:t>(W PRZYPADKU PACJENTA MAŁOLETNIEGO ALBO UBEZWŁASNOWOLNIONEGO)</w:t>
      </w:r>
    </w:p>
    <w:tbl>
      <w:tblPr>
        <w:tblStyle w:val="Tabela-Siatka2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36278B" w:rsidRPr="002571EC" w14:paraId="13D4E2C9" w14:textId="77777777" w:rsidTr="00094CB8">
        <w:trPr>
          <w:trHeight w:val="353"/>
        </w:trPr>
        <w:tc>
          <w:tcPr>
            <w:tcW w:w="2552" w:type="dxa"/>
          </w:tcPr>
          <w:p w14:paraId="26774CA8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IMIĘ I NAZWISKO </w:t>
            </w:r>
          </w:p>
        </w:tc>
        <w:tc>
          <w:tcPr>
            <w:tcW w:w="7229" w:type="dxa"/>
          </w:tcPr>
          <w:p w14:paraId="49C48952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36278B" w:rsidRPr="002571EC" w14:paraId="56861EEE" w14:textId="77777777" w:rsidTr="00094CB8">
        <w:trPr>
          <w:trHeight w:val="405"/>
        </w:trPr>
        <w:tc>
          <w:tcPr>
            <w:tcW w:w="2552" w:type="dxa"/>
          </w:tcPr>
          <w:p w14:paraId="690D043F" w14:textId="77777777" w:rsidR="0036278B" w:rsidRPr="002571EC" w:rsidRDefault="0036278B" w:rsidP="00094CB8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E-MAIL</w:t>
            </w:r>
          </w:p>
        </w:tc>
        <w:tc>
          <w:tcPr>
            <w:tcW w:w="7229" w:type="dxa"/>
          </w:tcPr>
          <w:p w14:paraId="3368CCD0" w14:textId="77777777" w:rsidR="0036278B" w:rsidRPr="002571EC" w:rsidRDefault="0036278B" w:rsidP="00094CB8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</w:tbl>
    <w:p w14:paraId="725D625B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</w:pPr>
    </w:p>
    <w:p w14:paraId="03932B5B" w14:textId="77777777" w:rsidR="0036278B" w:rsidRPr="002571EC" w:rsidRDefault="0036278B" w:rsidP="0036278B">
      <w:pPr>
        <w:spacing w:line="259" w:lineRule="auto"/>
        <w:jc w:val="center"/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  <w:t>WNIOSEK O PRZESŁANIE WYNIKÓW BADAŃ</w:t>
      </w:r>
    </w:p>
    <w:p w14:paraId="3FF303EC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b/>
          <w:bCs/>
          <w:noProof/>
          <w:sz w:val="36"/>
          <w:szCs w:val="36"/>
          <w:lang w:val="pl-PL"/>
        </w:rPr>
      </w:pP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FE3B0" wp14:editId="31FEDEC9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142875" cy="171450"/>
                <wp:effectExtent l="0" t="0" r="28575" b="19050"/>
                <wp:wrapNone/>
                <wp:docPr id="2037449196" name="Prostokąt 2037449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55DB0" id="Prostokąt 2037449196" o:spid="_x0000_s1026" style="position:absolute;margin-left:0;margin-top:3.0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w:t xml:space="preserve">     </w:t>
      </w:r>
      <w:r w:rsidRPr="002571EC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>DROGĄ ELEKTRONICZNĄ</w:t>
      </w:r>
    </w:p>
    <w:p w14:paraId="68EA419C" w14:textId="77777777" w:rsidR="0036278B" w:rsidRPr="007C0A42" w:rsidRDefault="0036278B" w:rsidP="0036278B">
      <w:pPr>
        <w:tabs>
          <w:tab w:val="left" w:pos="0"/>
        </w:tabs>
        <w:spacing w:after="120"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</w:pP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584A3" wp14:editId="63AE1CD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42875" cy="171450"/>
                <wp:effectExtent l="0" t="0" r="28575" b="19050"/>
                <wp:wrapNone/>
                <wp:docPr id="777281894" name="Prostokąt 77728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DEA3" id="Prostokąt 777281894" o:spid="_x0000_s1026" style="position:absolute;margin-left:0;margin-top:2.2pt;width:11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w:t xml:space="preserve"> </w:t>
      </w:r>
      <w:r w:rsidRPr="002571EC">
        <w:rPr>
          <w:rFonts w:ascii="Calibri" w:eastAsia="Calibri" w:hAnsi="Calibri" w:cs="Times New Roman"/>
          <w:b/>
          <w:bCs/>
          <w:noProof/>
          <w:sz w:val="32"/>
          <w:szCs w:val="32"/>
          <w:lang w:val="pl-PL"/>
        </w:rPr>
        <w:t xml:space="preserve">    </w:t>
      </w:r>
      <w:r w:rsidRPr="002571EC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 xml:space="preserve">POCZTĄ </w:t>
      </w:r>
      <w:r w:rsidRPr="004B42C1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 xml:space="preserve">-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osoba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wnioskująca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ponosi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koszty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przesyłki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i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koperty</w:t>
      </w:r>
      <w:proofErr w:type="spellEnd"/>
      <w:r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.</w:t>
      </w:r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Wysokość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opłaty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określa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Cennik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Usług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Medycznych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EMC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Instytut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Medyczny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S.A.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dla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Szpitala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Św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 xml:space="preserve">. Anny w </w:t>
      </w:r>
      <w:proofErr w:type="spellStart"/>
      <w:r w:rsidRPr="007C0A42">
        <w:rPr>
          <w:rStyle w:val="Domylnaczcionkaakapitu1"/>
          <w:rFonts w:asciiTheme="majorHAnsi" w:hAnsiTheme="majorHAnsi" w:cstheme="majorHAnsi"/>
          <w:color w:val="FF0000"/>
        </w:rPr>
        <w:t>Piasecznie</w:t>
      </w:r>
      <w:proofErr w:type="spellEnd"/>
      <w:r w:rsidRPr="007C0A42">
        <w:rPr>
          <w:rStyle w:val="Domylnaczcionkaakapitu1"/>
          <w:rFonts w:asciiTheme="majorHAnsi" w:hAnsiTheme="majorHAnsi" w:cstheme="majorHAnsi"/>
          <w:color w:val="FF0000"/>
        </w:rPr>
        <w:t>.</w:t>
      </w:r>
    </w:p>
    <w:p w14:paraId="7DE3E572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W związku z brakiem możliwości odbioru wyników badania</w:t>
      </w:r>
    </w:p>
    <w:p w14:paraId="2AE63635" w14:textId="5192758A" w:rsidR="0036278B" w:rsidRPr="002571EC" w:rsidRDefault="0036278B" w:rsidP="0036278B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</w:t>
      </w:r>
    </w:p>
    <w:p w14:paraId="5CBA6964" w14:textId="77777777" w:rsidR="0036278B" w:rsidRPr="002571EC" w:rsidRDefault="0036278B" w:rsidP="0036278B">
      <w:pPr>
        <w:spacing w:after="0" w:line="259" w:lineRule="auto"/>
        <w:jc w:val="center"/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</w:pPr>
      <w:r w:rsidRPr="002571EC"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  <w:t>(należy podać nazwę badania)</w:t>
      </w:r>
    </w:p>
    <w:p w14:paraId="766A0EDF" w14:textId="77777777" w:rsidR="0036278B" w:rsidRPr="002571EC" w:rsidRDefault="0036278B" w:rsidP="0036278B">
      <w:pPr>
        <w:spacing w:after="0" w:line="259" w:lineRule="auto"/>
        <w:jc w:val="center"/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</w:pPr>
    </w:p>
    <w:p w14:paraId="5DC97047" w14:textId="5544440A" w:rsidR="0036278B" w:rsidRPr="002571EC" w:rsidRDefault="0036278B" w:rsidP="0036278B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przeprowadzonych dnia ………………………………., w ………………………………………………………………………………...</w:t>
      </w:r>
    </w:p>
    <w:p w14:paraId="13E549F5" w14:textId="77777777" w:rsidR="0036278B" w:rsidRPr="0036278B" w:rsidRDefault="0036278B" w:rsidP="0036278B">
      <w:pPr>
        <w:spacing w:after="0" w:line="259" w:lineRule="auto"/>
        <w:rPr>
          <w:rFonts w:ascii="Calibri Light" w:eastAsia="Calibri" w:hAnsi="Calibri Light" w:cs="Calibri Light"/>
          <w:i/>
          <w:iCs/>
          <w:noProof/>
          <w:sz w:val="16"/>
          <w:szCs w:val="16"/>
          <w:lang w:val="pl-PL"/>
        </w:rPr>
      </w:pPr>
      <w:r w:rsidRPr="0036278B">
        <w:rPr>
          <w:rFonts w:ascii="Calibri Light" w:eastAsia="Calibri" w:hAnsi="Calibri Light" w:cs="Calibri Light"/>
          <w:i/>
          <w:iCs/>
          <w:noProof/>
          <w:sz w:val="16"/>
          <w:szCs w:val="16"/>
          <w:lang w:val="pl-PL"/>
        </w:rPr>
        <w:t xml:space="preserve">                                                            (data badania)                                        (miejce przeprowadzania badania, jednostka organizacyjna)          </w:t>
      </w:r>
    </w:p>
    <w:p w14:paraId="5E5300A3" w14:textId="77777777" w:rsidR="0036278B" w:rsidRPr="002571EC" w:rsidRDefault="0036278B" w:rsidP="0036278B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</w:p>
    <w:p w14:paraId="58821C69" w14:textId="02DA03F1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 xml:space="preserve">Wyrażam zgodę na przesłanie wyników badań na wskazany wyżej adres e-mailowy/ korespondencyjny. </w:t>
      </w:r>
    </w:p>
    <w:p w14:paraId="1288BF70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 xml:space="preserve">JEDNOCZEŚNIE OŚWIADCZAM, ŻE: </w:t>
      </w:r>
    </w:p>
    <w:p w14:paraId="2324F69E" w14:textId="77777777" w:rsidR="0036278B" w:rsidRPr="002571EC" w:rsidRDefault="0036278B" w:rsidP="0036278B">
      <w:pPr>
        <w:numPr>
          <w:ilvl w:val="0"/>
          <w:numId w:val="37"/>
        </w:numPr>
        <w:spacing w:line="259" w:lineRule="auto"/>
        <w:contextualSpacing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>Wszelkiego rodzaju ryzyko związane z wysłaniem wyników badań drogą elektroniczną nie będzie obciążało EMC Piaseczno sp. z o.o.,</w:t>
      </w: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br/>
        <w:t xml:space="preserve">ul. Adama Mickiewicza 39, 05-500 Piaseczno. </w:t>
      </w:r>
    </w:p>
    <w:p w14:paraId="5C15D773" w14:textId="77777777" w:rsidR="0036278B" w:rsidRPr="002571EC" w:rsidRDefault="0036278B" w:rsidP="0036278B">
      <w:pPr>
        <w:numPr>
          <w:ilvl w:val="0"/>
          <w:numId w:val="37"/>
        </w:numPr>
        <w:spacing w:line="259" w:lineRule="auto"/>
        <w:contextualSpacing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 xml:space="preserve">Jestem świadomy(a) ryzyka, jakie niesie za soba przesyłanie wyników badań drogą elektroniczną/ pocztą, a w szczególności tego, że sieć Internet nie zapewnia bezpieczeństwa przesyłania danych. </w:t>
      </w:r>
    </w:p>
    <w:p w14:paraId="442A76E3" w14:textId="77777777" w:rsidR="0036278B" w:rsidRPr="002571EC" w:rsidRDefault="0036278B" w:rsidP="0036278B">
      <w:pPr>
        <w:spacing w:line="259" w:lineRule="auto"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</w:p>
    <w:p w14:paraId="2C1FB87C" w14:textId="77777777" w:rsidR="0036278B" w:rsidRPr="002571EC" w:rsidRDefault="0036278B" w:rsidP="0036278B">
      <w:pPr>
        <w:spacing w:line="259" w:lineRule="auto"/>
        <w:jc w:val="center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________________________________________________________________________</w:t>
      </w:r>
    </w:p>
    <w:p w14:paraId="57F5349A" w14:textId="77777777" w:rsidR="0036278B" w:rsidRPr="000E703B" w:rsidRDefault="0036278B" w:rsidP="0036278B">
      <w:pPr>
        <w:spacing w:line="259" w:lineRule="auto"/>
        <w:jc w:val="center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DATA, CZYTELNY PODPIS</w:t>
      </w:r>
      <w:r>
        <w:rPr>
          <w:rFonts w:ascii="Calibri Light" w:eastAsia="Calibri" w:hAnsi="Calibri Light" w:cs="Calibri Light"/>
          <w:noProof/>
          <w:sz w:val="22"/>
          <w:szCs w:val="22"/>
          <w:lang w:val="pl-PL"/>
        </w:rPr>
        <w:t xml:space="preserve"> </w:t>
      </w:r>
    </w:p>
    <w:p w14:paraId="61C0A2A3" w14:textId="3990E2FF" w:rsidR="007D7760" w:rsidRPr="000E703B" w:rsidRDefault="002571EC" w:rsidP="000E4A7E">
      <w:pPr>
        <w:tabs>
          <w:tab w:val="left" w:pos="1905"/>
          <w:tab w:val="center" w:pos="4961"/>
        </w:tabs>
        <w:spacing w:line="259" w:lineRule="auto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bookmarkStart w:id="0" w:name="_Toc432158936"/>
      <w:bookmarkStart w:id="1" w:name="_Toc432159068"/>
      <w:bookmarkStart w:id="2" w:name="_Toc432159140"/>
      <w:bookmarkStart w:id="3" w:name="_Toc432159194"/>
      <w:bookmarkStart w:id="4" w:name="_Toc432159208"/>
      <w:bookmarkStart w:id="5" w:name="_Toc432159222"/>
      <w:bookmarkStart w:id="6" w:name="_Toc432158937"/>
      <w:bookmarkStart w:id="7" w:name="_Toc432159069"/>
      <w:bookmarkStart w:id="8" w:name="_Toc432159141"/>
      <w:bookmarkStart w:id="9" w:name="_Toc432159195"/>
      <w:bookmarkStart w:id="10" w:name="_Toc432159209"/>
      <w:bookmarkStart w:id="11" w:name="_Toc4321592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 Light" w:eastAsia="Calibri" w:hAnsi="Calibri Light" w:cs="Calibri Light"/>
          <w:noProof/>
          <w:sz w:val="22"/>
          <w:szCs w:val="22"/>
          <w:lang w:val="pl-PL"/>
        </w:rPr>
        <w:t xml:space="preserve"> </w:t>
      </w:r>
    </w:p>
    <w:sectPr w:rsidR="007D7760" w:rsidRPr="000E703B" w:rsidSect="00592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991" w:bottom="567" w:left="993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24B2" w14:textId="77777777" w:rsidR="00592CDE" w:rsidRDefault="00592CDE">
      <w:r>
        <w:separator/>
      </w:r>
    </w:p>
  </w:endnote>
  <w:endnote w:type="continuationSeparator" w:id="0">
    <w:p w14:paraId="30C91316" w14:textId="77777777" w:rsidR="00592CDE" w:rsidRDefault="00592CDE">
      <w:r>
        <w:continuationSeparator/>
      </w:r>
    </w:p>
  </w:endnote>
  <w:endnote w:type="continuationNotice" w:id="1">
    <w:p w14:paraId="41EC7A72" w14:textId="77777777" w:rsidR="00592CDE" w:rsidRDefault="00592CDE" w:rsidP="003D3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5591" w14:textId="77777777" w:rsidR="000E4A7E" w:rsidRDefault="000E4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031" w14:textId="16D5EE5F" w:rsidR="00FE7B8E" w:rsidRDefault="00FE7B8E" w:rsidP="00796384">
    <w:pPr>
      <w:pStyle w:val="Stopka"/>
      <w:spacing w:after="0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</w:t>
    </w:r>
  </w:p>
  <w:p w14:paraId="162AE13A" w14:textId="77777777" w:rsidR="00796384" w:rsidRPr="00C63350" w:rsidRDefault="00796384" w:rsidP="00796384">
    <w:pPr>
      <w:pStyle w:val="Stopka"/>
      <w:spacing w:after="0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8114" w14:textId="77777777" w:rsidR="000E4A7E" w:rsidRDefault="000E4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C7AD" w14:textId="77777777" w:rsidR="00592CDE" w:rsidRDefault="00592CDE">
      <w:r>
        <w:separator/>
      </w:r>
    </w:p>
  </w:footnote>
  <w:footnote w:type="continuationSeparator" w:id="0">
    <w:p w14:paraId="049006BF" w14:textId="77777777" w:rsidR="00592CDE" w:rsidRDefault="00592CDE">
      <w:r>
        <w:continuationSeparator/>
      </w:r>
    </w:p>
  </w:footnote>
  <w:footnote w:type="continuationNotice" w:id="1">
    <w:p w14:paraId="7F9487CE" w14:textId="77777777" w:rsidR="00592CDE" w:rsidRDefault="00592CDE" w:rsidP="003D3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72E8" w14:textId="77777777" w:rsidR="000E4A7E" w:rsidRDefault="000E4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37A" w14:textId="18528ACC" w:rsidR="000E4A7E" w:rsidRDefault="000E4A7E">
    <w:pPr>
      <w:pStyle w:val="Nagwek"/>
    </w:pPr>
  </w:p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0E4A7E" w:rsidRPr="00AE65C9" w14:paraId="6E88FE12" w14:textId="77777777" w:rsidTr="003D574B">
      <w:trPr>
        <w:trHeight w:val="550"/>
        <w:jc w:val="center"/>
      </w:trPr>
      <w:tc>
        <w:tcPr>
          <w:tcW w:w="2908" w:type="dxa"/>
          <w:vMerge w:val="restart"/>
        </w:tcPr>
        <w:p w14:paraId="6B0E1976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bookmarkStart w:id="12" w:name="_Hlk134431593"/>
          <w:bookmarkStart w:id="13" w:name="_Hlk134433654"/>
          <w:bookmarkStart w:id="14" w:name="_Hlk134433655"/>
          <w:bookmarkStart w:id="15" w:name="_Hlk134433816"/>
          <w:bookmarkStart w:id="16" w:name="_Hlk134433817"/>
          <w:bookmarkStart w:id="17" w:name="_Hlk134434224"/>
          <w:bookmarkStart w:id="18" w:name="_Hlk134434225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01C0AA" wp14:editId="034927E8">
                <wp:simplePos x="0" y="0"/>
                <wp:positionH relativeFrom="column">
                  <wp:posOffset>34925</wp:posOffset>
                </wp:positionH>
                <wp:positionV relativeFrom="page">
                  <wp:posOffset>287655</wp:posOffset>
                </wp:positionV>
                <wp:extent cx="1670050" cy="520700"/>
                <wp:effectExtent l="0" t="0" r="6350" b="0"/>
                <wp:wrapSquare wrapText="bothSides"/>
                <wp:docPr id="311330388" name="Obraz 311330388" descr="Obraz zawierający Czcionka, symbol, logo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330388" name="Obraz 311330388" descr="Obraz zawierający Czcionka, symbol, logo,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</w:tcPr>
        <w:p w14:paraId="16F3A20E" w14:textId="77777777" w:rsidR="000E4A7E" w:rsidRPr="00AE65C9" w:rsidRDefault="000E4A7E" w:rsidP="000E4A7E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1B9CB301" w14:textId="77777777" w:rsidR="000E4A7E" w:rsidRPr="00AE65C9" w:rsidRDefault="000E4A7E" w:rsidP="000E4A7E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658BDE84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41E44DC9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0E4A7E" w:rsidRPr="00AE65C9" w14:paraId="67A0D258" w14:textId="77777777" w:rsidTr="003D574B">
      <w:trPr>
        <w:jc w:val="center"/>
      </w:trPr>
      <w:tc>
        <w:tcPr>
          <w:tcW w:w="2908" w:type="dxa"/>
          <w:vMerge/>
        </w:tcPr>
        <w:p w14:paraId="1887E184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2FE34ADD" w14:textId="77777777" w:rsidR="000E4A7E" w:rsidRPr="00AE65C9" w:rsidRDefault="000E4A7E" w:rsidP="000E4A7E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</w:t>
          </w:r>
          <w:r>
            <w:rPr>
              <w:rFonts w:ascii="Calibri" w:eastAsia="Times New Roman" w:hAnsi="Calibri" w:cs="Times New Roman"/>
              <w:lang w:val="pl-PL"/>
            </w:rPr>
            <w:t>4</w:t>
          </w:r>
        </w:p>
      </w:tc>
      <w:tc>
        <w:tcPr>
          <w:tcW w:w="2824" w:type="dxa"/>
          <w:vMerge/>
        </w:tcPr>
        <w:p w14:paraId="3DBBC5D2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0E4A7E" w:rsidRPr="00AE65C9" w14:paraId="35F390FC" w14:textId="77777777" w:rsidTr="003D574B">
      <w:trPr>
        <w:trHeight w:val="51"/>
        <w:jc w:val="center"/>
      </w:trPr>
      <w:tc>
        <w:tcPr>
          <w:tcW w:w="2908" w:type="dxa"/>
          <w:vMerge/>
        </w:tcPr>
        <w:p w14:paraId="1FB257A2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17D89747" w14:textId="77777777" w:rsidR="000E4A7E" w:rsidRPr="00AE65C9" w:rsidRDefault="000E4A7E" w:rsidP="000E4A7E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6B3045D3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>
            <w:rPr>
              <w:rFonts w:ascii="Calibri" w:eastAsia="Times New Roman" w:hAnsi="Calibri" w:cs="Times New Roman"/>
              <w:b/>
              <w:lang w:val="pl-PL"/>
            </w:rPr>
            <w:t>14.02.2024</w:t>
          </w:r>
        </w:p>
      </w:tc>
    </w:tr>
    <w:tr w:rsidR="000E4A7E" w:rsidRPr="00AE65C9" w14:paraId="0159B1AC" w14:textId="77777777" w:rsidTr="003D574B">
      <w:trPr>
        <w:trHeight w:val="428"/>
        <w:jc w:val="center"/>
      </w:trPr>
      <w:tc>
        <w:tcPr>
          <w:tcW w:w="2908" w:type="dxa"/>
          <w:vMerge/>
        </w:tcPr>
        <w:p w14:paraId="5C0DEB96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1D13C3BE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1A49193B" w14:textId="77777777" w:rsidR="000E4A7E" w:rsidRPr="00AE65C9" w:rsidRDefault="000E4A7E" w:rsidP="000E4A7E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  <w:bookmarkEnd w:id="12"/>
    <w:bookmarkEnd w:id="13"/>
    <w:bookmarkEnd w:id="14"/>
    <w:bookmarkEnd w:id="15"/>
    <w:bookmarkEnd w:id="16"/>
    <w:bookmarkEnd w:id="17"/>
    <w:bookmarkEnd w:id="18"/>
  </w:tbl>
  <w:p w14:paraId="34B6DF2C" w14:textId="77777777" w:rsidR="000E4A7E" w:rsidRPr="000E4A7E" w:rsidRDefault="000E4A7E" w:rsidP="000E4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8B8" w14:textId="77777777" w:rsidR="000E4A7E" w:rsidRDefault="000E4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1C17809"/>
    <w:multiLevelType w:val="hybridMultilevel"/>
    <w:tmpl w:val="AD062FB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0842CE"/>
    <w:multiLevelType w:val="hybridMultilevel"/>
    <w:tmpl w:val="3CFE5242"/>
    <w:lvl w:ilvl="0" w:tplc="A002EF6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FF075E"/>
    <w:multiLevelType w:val="hybridMultilevel"/>
    <w:tmpl w:val="ED5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F7FD2"/>
    <w:multiLevelType w:val="hybridMultilevel"/>
    <w:tmpl w:val="E982ACE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0756A"/>
    <w:multiLevelType w:val="hybridMultilevel"/>
    <w:tmpl w:val="5E68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3A3"/>
    <w:multiLevelType w:val="multilevel"/>
    <w:tmpl w:val="FCC48CD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3" w15:restartNumberingAfterBreak="0">
    <w:nsid w:val="17287E3C"/>
    <w:multiLevelType w:val="hybridMultilevel"/>
    <w:tmpl w:val="171E4CBE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3EB2"/>
    <w:multiLevelType w:val="hybridMultilevel"/>
    <w:tmpl w:val="DC541EF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54886"/>
    <w:multiLevelType w:val="multilevel"/>
    <w:tmpl w:val="068ECE6C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6" w15:restartNumberingAfterBreak="0">
    <w:nsid w:val="28A627E1"/>
    <w:multiLevelType w:val="hybridMultilevel"/>
    <w:tmpl w:val="1F8A3A3C"/>
    <w:lvl w:ilvl="0" w:tplc="AAA63158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28E64210"/>
    <w:multiLevelType w:val="hybridMultilevel"/>
    <w:tmpl w:val="51EC1E62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BB7182"/>
    <w:multiLevelType w:val="hybridMultilevel"/>
    <w:tmpl w:val="1940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111DB"/>
    <w:multiLevelType w:val="multilevel"/>
    <w:tmpl w:val="4B7EB9A4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0" w15:restartNumberingAfterBreak="0">
    <w:nsid w:val="3E8714F9"/>
    <w:multiLevelType w:val="hybridMultilevel"/>
    <w:tmpl w:val="AFDAD078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A17A8"/>
    <w:multiLevelType w:val="multilevel"/>
    <w:tmpl w:val="6E589EA0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2" w15:restartNumberingAfterBreak="0">
    <w:nsid w:val="417F6EC5"/>
    <w:multiLevelType w:val="hybridMultilevel"/>
    <w:tmpl w:val="754E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7E2E5A"/>
    <w:multiLevelType w:val="hybridMultilevel"/>
    <w:tmpl w:val="D66CAAA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96706"/>
    <w:multiLevelType w:val="hybridMultilevel"/>
    <w:tmpl w:val="33E2E4D0"/>
    <w:lvl w:ilvl="0" w:tplc="B4A48FCE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5" w15:restartNumberingAfterBreak="0">
    <w:nsid w:val="4AF145CD"/>
    <w:multiLevelType w:val="multilevel"/>
    <w:tmpl w:val="2902A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"/>
        </w:tabs>
        <w:ind w:left="2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"/>
        </w:tabs>
        <w:ind w:left="2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"/>
        </w:tabs>
        <w:ind w:left="29" w:firstLine="6451"/>
      </w:pPr>
      <w:rPr>
        <w:rFonts w:hint="default"/>
        <w:color w:val="000000"/>
        <w:position w:val="0"/>
        <w:sz w:val="22"/>
      </w:rPr>
    </w:lvl>
  </w:abstractNum>
  <w:abstractNum w:abstractNumId="36" w15:restartNumberingAfterBreak="0">
    <w:nsid w:val="4F780034"/>
    <w:multiLevelType w:val="hybridMultilevel"/>
    <w:tmpl w:val="F196C936"/>
    <w:lvl w:ilvl="0" w:tplc="9FF61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B7EA0"/>
    <w:multiLevelType w:val="hybridMultilevel"/>
    <w:tmpl w:val="10223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406C5"/>
    <w:multiLevelType w:val="hybridMultilevel"/>
    <w:tmpl w:val="67F0FC34"/>
    <w:lvl w:ilvl="0" w:tplc="2D687D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E7E39"/>
    <w:multiLevelType w:val="hybridMultilevel"/>
    <w:tmpl w:val="3656C970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A043DA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41" w15:restartNumberingAfterBreak="0">
    <w:nsid w:val="69DF6066"/>
    <w:multiLevelType w:val="hybridMultilevel"/>
    <w:tmpl w:val="4F805BF8"/>
    <w:lvl w:ilvl="0" w:tplc="24F091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A4099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3"/>
        </w:tabs>
        <w:ind w:left="53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4"/>
        </w:tabs>
        <w:ind w:left="24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4"/>
        </w:tabs>
        <w:ind w:left="24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3"/>
        </w:tabs>
        <w:ind w:left="53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4"/>
        </w:tabs>
        <w:ind w:left="24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4"/>
        </w:tabs>
        <w:ind w:left="24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3"/>
        </w:tabs>
        <w:ind w:left="53" w:firstLine="6811"/>
      </w:pPr>
      <w:rPr>
        <w:rFonts w:hint="default"/>
        <w:color w:val="000000"/>
        <w:position w:val="0"/>
        <w:sz w:val="22"/>
      </w:rPr>
    </w:lvl>
  </w:abstractNum>
  <w:abstractNum w:abstractNumId="43" w15:restartNumberingAfterBreak="0">
    <w:nsid w:val="71FB7C5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23648A7"/>
    <w:multiLevelType w:val="hybridMultilevel"/>
    <w:tmpl w:val="E4C87BA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B2BBB"/>
    <w:multiLevelType w:val="multilevel"/>
    <w:tmpl w:val="DCF0A3B8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2"/>
        </w:tabs>
        <w:ind w:left="12" w:firstLine="1080"/>
      </w:pPr>
      <w:rPr>
        <w:rFonts w:ascii="Calibri" w:eastAsiaTheme="minorEastAsia" w:hAnsi="Calibri" w:cs="Calibri" w:hint="default"/>
        <w:b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46" w15:restartNumberingAfterBreak="0">
    <w:nsid w:val="73775C2D"/>
    <w:multiLevelType w:val="hybridMultilevel"/>
    <w:tmpl w:val="03E493CC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D36D66"/>
    <w:multiLevelType w:val="hybridMultilevel"/>
    <w:tmpl w:val="8040A380"/>
    <w:lvl w:ilvl="0" w:tplc="B4A48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3471">
    <w:abstractNumId w:val="43"/>
  </w:num>
  <w:num w:numId="2" w16cid:durableId="113981708">
    <w:abstractNumId w:val="42"/>
  </w:num>
  <w:num w:numId="3" w16cid:durableId="1150907974">
    <w:abstractNumId w:val="0"/>
  </w:num>
  <w:num w:numId="4" w16cid:durableId="444814725">
    <w:abstractNumId w:val="5"/>
  </w:num>
  <w:num w:numId="5" w16cid:durableId="2065324932">
    <w:abstractNumId w:val="7"/>
  </w:num>
  <w:num w:numId="6" w16cid:durableId="732433538">
    <w:abstractNumId w:val="9"/>
  </w:num>
  <w:num w:numId="7" w16cid:durableId="372196666">
    <w:abstractNumId w:val="12"/>
  </w:num>
  <w:num w:numId="8" w16cid:durableId="189268222">
    <w:abstractNumId w:val="14"/>
  </w:num>
  <w:num w:numId="9" w16cid:durableId="768159810">
    <w:abstractNumId w:val="35"/>
  </w:num>
  <w:num w:numId="10" w16cid:durableId="2095592115">
    <w:abstractNumId w:val="40"/>
  </w:num>
  <w:num w:numId="11" w16cid:durableId="1259826209">
    <w:abstractNumId w:val="22"/>
  </w:num>
  <w:num w:numId="12" w16cid:durableId="2041318163">
    <w:abstractNumId w:val="45"/>
  </w:num>
  <w:num w:numId="13" w16cid:durableId="63767575">
    <w:abstractNumId w:val="24"/>
  </w:num>
  <w:num w:numId="14" w16cid:durableId="130052215">
    <w:abstractNumId w:val="29"/>
  </w:num>
  <w:num w:numId="15" w16cid:durableId="1970628404">
    <w:abstractNumId w:val="25"/>
  </w:num>
  <w:num w:numId="16" w16cid:durableId="1426801358">
    <w:abstractNumId w:val="31"/>
  </w:num>
  <w:num w:numId="17" w16cid:durableId="1560360205">
    <w:abstractNumId w:val="36"/>
  </w:num>
  <w:num w:numId="18" w16cid:durableId="231551688">
    <w:abstractNumId w:val="34"/>
  </w:num>
  <w:num w:numId="19" w16cid:durableId="1796949896">
    <w:abstractNumId w:val="44"/>
  </w:num>
  <w:num w:numId="20" w16cid:durableId="804390672">
    <w:abstractNumId w:val="27"/>
  </w:num>
  <w:num w:numId="21" w16cid:durableId="2138838607">
    <w:abstractNumId w:val="17"/>
  </w:num>
  <w:num w:numId="22" w16cid:durableId="104540959">
    <w:abstractNumId w:val="47"/>
  </w:num>
  <w:num w:numId="23" w16cid:durableId="1743678411">
    <w:abstractNumId w:val="21"/>
  </w:num>
  <w:num w:numId="24" w16cid:durableId="1245412724">
    <w:abstractNumId w:val="20"/>
  </w:num>
  <w:num w:numId="25" w16cid:durableId="1791196812">
    <w:abstractNumId w:val="30"/>
  </w:num>
  <w:num w:numId="26" w16cid:durableId="535510336">
    <w:abstractNumId w:val="23"/>
  </w:num>
  <w:num w:numId="27" w16cid:durableId="1094975583">
    <w:abstractNumId w:val="33"/>
  </w:num>
  <w:num w:numId="28" w16cid:durableId="1051348338">
    <w:abstractNumId w:val="37"/>
  </w:num>
  <w:num w:numId="29" w16cid:durableId="97408497">
    <w:abstractNumId w:val="38"/>
  </w:num>
  <w:num w:numId="30" w16cid:durableId="1703553012">
    <w:abstractNumId w:val="26"/>
  </w:num>
  <w:num w:numId="31" w16cid:durableId="2070378667">
    <w:abstractNumId w:val="46"/>
  </w:num>
  <w:num w:numId="32" w16cid:durableId="1253930756">
    <w:abstractNumId w:val="39"/>
  </w:num>
  <w:num w:numId="33" w16cid:durableId="269627427">
    <w:abstractNumId w:val="41"/>
  </w:num>
  <w:num w:numId="34" w16cid:durableId="227425630">
    <w:abstractNumId w:val="18"/>
  </w:num>
  <w:num w:numId="35" w16cid:durableId="1556238266">
    <w:abstractNumId w:val="19"/>
  </w:num>
  <w:num w:numId="36" w16cid:durableId="1583031978">
    <w:abstractNumId w:val="32"/>
  </w:num>
  <w:num w:numId="37" w16cid:durableId="13243092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B"/>
    <w:rsid w:val="000064A8"/>
    <w:rsid w:val="00012822"/>
    <w:rsid w:val="00012CEA"/>
    <w:rsid w:val="00021622"/>
    <w:rsid w:val="00021ED3"/>
    <w:rsid w:val="00023468"/>
    <w:rsid w:val="00024C2F"/>
    <w:rsid w:val="0003103D"/>
    <w:rsid w:val="00035365"/>
    <w:rsid w:val="00044287"/>
    <w:rsid w:val="000504AE"/>
    <w:rsid w:val="00052AC5"/>
    <w:rsid w:val="00053F95"/>
    <w:rsid w:val="000566D0"/>
    <w:rsid w:val="00057001"/>
    <w:rsid w:val="00070946"/>
    <w:rsid w:val="00074070"/>
    <w:rsid w:val="0007517D"/>
    <w:rsid w:val="00075D57"/>
    <w:rsid w:val="00081028"/>
    <w:rsid w:val="000825A6"/>
    <w:rsid w:val="00083D05"/>
    <w:rsid w:val="00083EF8"/>
    <w:rsid w:val="000845DD"/>
    <w:rsid w:val="00085171"/>
    <w:rsid w:val="00096AFE"/>
    <w:rsid w:val="000A2842"/>
    <w:rsid w:val="000A4935"/>
    <w:rsid w:val="000B2DDC"/>
    <w:rsid w:val="000B404C"/>
    <w:rsid w:val="000B5AA8"/>
    <w:rsid w:val="000B6D29"/>
    <w:rsid w:val="000C5E0E"/>
    <w:rsid w:val="000C70C9"/>
    <w:rsid w:val="000D305B"/>
    <w:rsid w:val="000D35F0"/>
    <w:rsid w:val="000D58C4"/>
    <w:rsid w:val="000E2CDB"/>
    <w:rsid w:val="000E2E40"/>
    <w:rsid w:val="000E4A7E"/>
    <w:rsid w:val="000E703B"/>
    <w:rsid w:val="000F05FE"/>
    <w:rsid w:val="000F3B9E"/>
    <w:rsid w:val="00102F7A"/>
    <w:rsid w:val="00112B1F"/>
    <w:rsid w:val="0012026E"/>
    <w:rsid w:val="001273CF"/>
    <w:rsid w:val="00134AAC"/>
    <w:rsid w:val="00136AA9"/>
    <w:rsid w:val="00152EAE"/>
    <w:rsid w:val="00153123"/>
    <w:rsid w:val="001535EE"/>
    <w:rsid w:val="00157B8C"/>
    <w:rsid w:val="00157F30"/>
    <w:rsid w:val="001652BB"/>
    <w:rsid w:val="00165A06"/>
    <w:rsid w:val="001664F5"/>
    <w:rsid w:val="00166C18"/>
    <w:rsid w:val="00172A4F"/>
    <w:rsid w:val="00186F69"/>
    <w:rsid w:val="001872DF"/>
    <w:rsid w:val="00187331"/>
    <w:rsid w:val="00187D7B"/>
    <w:rsid w:val="00191B80"/>
    <w:rsid w:val="001A64AA"/>
    <w:rsid w:val="001B0742"/>
    <w:rsid w:val="001B467E"/>
    <w:rsid w:val="001B6874"/>
    <w:rsid w:val="001D11DB"/>
    <w:rsid w:val="001D32C3"/>
    <w:rsid w:val="001E0C90"/>
    <w:rsid w:val="001E4497"/>
    <w:rsid w:val="001E64CD"/>
    <w:rsid w:val="001E72F9"/>
    <w:rsid w:val="002056AF"/>
    <w:rsid w:val="00206264"/>
    <w:rsid w:val="0021305E"/>
    <w:rsid w:val="00222FC2"/>
    <w:rsid w:val="002257E0"/>
    <w:rsid w:val="00230D28"/>
    <w:rsid w:val="002324BB"/>
    <w:rsid w:val="00236BC3"/>
    <w:rsid w:val="00245DDD"/>
    <w:rsid w:val="002478F2"/>
    <w:rsid w:val="00250F2B"/>
    <w:rsid w:val="00256FFA"/>
    <w:rsid w:val="002571EC"/>
    <w:rsid w:val="00257656"/>
    <w:rsid w:val="00262FF6"/>
    <w:rsid w:val="002631CC"/>
    <w:rsid w:val="00265A68"/>
    <w:rsid w:val="00265BB0"/>
    <w:rsid w:val="00265CFC"/>
    <w:rsid w:val="00273AA4"/>
    <w:rsid w:val="00274167"/>
    <w:rsid w:val="002757D2"/>
    <w:rsid w:val="00280029"/>
    <w:rsid w:val="0028294D"/>
    <w:rsid w:val="00285D3C"/>
    <w:rsid w:val="00287B00"/>
    <w:rsid w:val="00291B19"/>
    <w:rsid w:val="00292460"/>
    <w:rsid w:val="00293E34"/>
    <w:rsid w:val="00294A51"/>
    <w:rsid w:val="002A5BC9"/>
    <w:rsid w:val="002B15D8"/>
    <w:rsid w:val="002C0740"/>
    <w:rsid w:val="002C4473"/>
    <w:rsid w:val="002C695F"/>
    <w:rsid w:val="002D0415"/>
    <w:rsid w:val="002D07D0"/>
    <w:rsid w:val="002D08D1"/>
    <w:rsid w:val="002E7C99"/>
    <w:rsid w:val="002F0D8E"/>
    <w:rsid w:val="002F59AD"/>
    <w:rsid w:val="00306E99"/>
    <w:rsid w:val="00314091"/>
    <w:rsid w:val="003177EB"/>
    <w:rsid w:val="00332A1F"/>
    <w:rsid w:val="00340F51"/>
    <w:rsid w:val="00342248"/>
    <w:rsid w:val="0034266D"/>
    <w:rsid w:val="003440F5"/>
    <w:rsid w:val="00351EFE"/>
    <w:rsid w:val="00356472"/>
    <w:rsid w:val="003610A0"/>
    <w:rsid w:val="0036278B"/>
    <w:rsid w:val="00364FE7"/>
    <w:rsid w:val="003656D7"/>
    <w:rsid w:val="0036585C"/>
    <w:rsid w:val="00365D43"/>
    <w:rsid w:val="0037539C"/>
    <w:rsid w:val="00376C96"/>
    <w:rsid w:val="0037742D"/>
    <w:rsid w:val="00390A7B"/>
    <w:rsid w:val="003A2F84"/>
    <w:rsid w:val="003A647B"/>
    <w:rsid w:val="003B1660"/>
    <w:rsid w:val="003B205C"/>
    <w:rsid w:val="003D0711"/>
    <w:rsid w:val="003D11C6"/>
    <w:rsid w:val="003D32D6"/>
    <w:rsid w:val="003E2D5E"/>
    <w:rsid w:val="003F03A2"/>
    <w:rsid w:val="003F7688"/>
    <w:rsid w:val="00401895"/>
    <w:rsid w:val="004152B6"/>
    <w:rsid w:val="00421271"/>
    <w:rsid w:val="004236C6"/>
    <w:rsid w:val="00423D74"/>
    <w:rsid w:val="00425726"/>
    <w:rsid w:val="00431B22"/>
    <w:rsid w:val="00435A49"/>
    <w:rsid w:val="004401BF"/>
    <w:rsid w:val="00447F73"/>
    <w:rsid w:val="00454EE5"/>
    <w:rsid w:val="004642DE"/>
    <w:rsid w:val="00467D71"/>
    <w:rsid w:val="00473D06"/>
    <w:rsid w:val="0048467B"/>
    <w:rsid w:val="00486FF3"/>
    <w:rsid w:val="004905CF"/>
    <w:rsid w:val="00495252"/>
    <w:rsid w:val="00495FD5"/>
    <w:rsid w:val="004A2414"/>
    <w:rsid w:val="004A6877"/>
    <w:rsid w:val="004B28F2"/>
    <w:rsid w:val="004B42C1"/>
    <w:rsid w:val="004B5289"/>
    <w:rsid w:val="004B7A32"/>
    <w:rsid w:val="004C7979"/>
    <w:rsid w:val="004D7EAD"/>
    <w:rsid w:val="004F0C1B"/>
    <w:rsid w:val="004F468E"/>
    <w:rsid w:val="00503CA6"/>
    <w:rsid w:val="00504A18"/>
    <w:rsid w:val="00504B8F"/>
    <w:rsid w:val="00506772"/>
    <w:rsid w:val="00507CD3"/>
    <w:rsid w:val="00510328"/>
    <w:rsid w:val="0051211E"/>
    <w:rsid w:val="005134EC"/>
    <w:rsid w:val="0051545B"/>
    <w:rsid w:val="00515A61"/>
    <w:rsid w:val="005331E3"/>
    <w:rsid w:val="005404D8"/>
    <w:rsid w:val="00540A60"/>
    <w:rsid w:val="00544924"/>
    <w:rsid w:val="00547D76"/>
    <w:rsid w:val="005550D9"/>
    <w:rsid w:val="005636FD"/>
    <w:rsid w:val="00564783"/>
    <w:rsid w:val="00565EA9"/>
    <w:rsid w:val="00590AF4"/>
    <w:rsid w:val="005924F2"/>
    <w:rsid w:val="00592CDE"/>
    <w:rsid w:val="005976FF"/>
    <w:rsid w:val="00597AEB"/>
    <w:rsid w:val="005A44F1"/>
    <w:rsid w:val="005A77AA"/>
    <w:rsid w:val="005B0FCC"/>
    <w:rsid w:val="005B3778"/>
    <w:rsid w:val="005C14D8"/>
    <w:rsid w:val="005C1C2D"/>
    <w:rsid w:val="005C2C21"/>
    <w:rsid w:val="005D15AF"/>
    <w:rsid w:val="005D1FCA"/>
    <w:rsid w:val="005D4CBA"/>
    <w:rsid w:val="005D6B52"/>
    <w:rsid w:val="005D7C8D"/>
    <w:rsid w:val="005E2F91"/>
    <w:rsid w:val="005E30C4"/>
    <w:rsid w:val="005F1EF5"/>
    <w:rsid w:val="0060734A"/>
    <w:rsid w:val="00631412"/>
    <w:rsid w:val="00644649"/>
    <w:rsid w:val="00653268"/>
    <w:rsid w:val="006538A0"/>
    <w:rsid w:val="00667123"/>
    <w:rsid w:val="00681F35"/>
    <w:rsid w:val="006848CF"/>
    <w:rsid w:val="00685D1B"/>
    <w:rsid w:val="006954FE"/>
    <w:rsid w:val="006A6A0D"/>
    <w:rsid w:val="006A7516"/>
    <w:rsid w:val="006A799F"/>
    <w:rsid w:val="006B0163"/>
    <w:rsid w:val="006B5119"/>
    <w:rsid w:val="006B7B15"/>
    <w:rsid w:val="006D2C37"/>
    <w:rsid w:val="006D3A1C"/>
    <w:rsid w:val="006D4B75"/>
    <w:rsid w:val="006E4C61"/>
    <w:rsid w:val="006E644E"/>
    <w:rsid w:val="006F0833"/>
    <w:rsid w:val="00700C84"/>
    <w:rsid w:val="00707266"/>
    <w:rsid w:val="007114E4"/>
    <w:rsid w:val="007122BD"/>
    <w:rsid w:val="00713D06"/>
    <w:rsid w:val="00716B13"/>
    <w:rsid w:val="00717552"/>
    <w:rsid w:val="00734D02"/>
    <w:rsid w:val="00735BD1"/>
    <w:rsid w:val="00736CC5"/>
    <w:rsid w:val="00737B48"/>
    <w:rsid w:val="00740A7E"/>
    <w:rsid w:val="007439FA"/>
    <w:rsid w:val="00745FEB"/>
    <w:rsid w:val="00751C30"/>
    <w:rsid w:val="0075301C"/>
    <w:rsid w:val="00754404"/>
    <w:rsid w:val="007624C5"/>
    <w:rsid w:val="0077131E"/>
    <w:rsid w:val="00780B77"/>
    <w:rsid w:val="0078519C"/>
    <w:rsid w:val="00785767"/>
    <w:rsid w:val="00785E63"/>
    <w:rsid w:val="00791E93"/>
    <w:rsid w:val="00793F4D"/>
    <w:rsid w:val="00796384"/>
    <w:rsid w:val="007A1B76"/>
    <w:rsid w:val="007A3801"/>
    <w:rsid w:val="007A4157"/>
    <w:rsid w:val="007A7FC5"/>
    <w:rsid w:val="007B0675"/>
    <w:rsid w:val="007B0691"/>
    <w:rsid w:val="007B2FB3"/>
    <w:rsid w:val="007B505E"/>
    <w:rsid w:val="007C0A42"/>
    <w:rsid w:val="007C493A"/>
    <w:rsid w:val="007C5EC2"/>
    <w:rsid w:val="007D1897"/>
    <w:rsid w:val="007D3338"/>
    <w:rsid w:val="007D7760"/>
    <w:rsid w:val="007E078E"/>
    <w:rsid w:val="007E4878"/>
    <w:rsid w:val="007F0E13"/>
    <w:rsid w:val="007F6A44"/>
    <w:rsid w:val="00803086"/>
    <w:rsid w:val="00814B62"/>
    <w:rsid w:val="008173E9"/>
    <w:rsid w:val="008273A9"/>
    <w:rsid w:val="00827CF8"/>
    <w:rsid w:val="008339DF"/>
    <w:rsid w:val="00841333"/>
    <w:rsid w:val="0084259C"/>
    <w:rsid w:val="00856C3D"/>
    <w:rsid w:val="00870878"/>
    <w:rsid w:val="0088550D"/>
    <w:rsid w:val="00885AD8"/>
    <w:rsid w:val="008878ED"/>
    <w:rsid w:val="00891DE4"/>
    <w:rsid w:val="00895D8F"/>
    <w:rsid w:val="00896DD1"/>
    <w:rsid w:val="00897CCA"/>
    <w:rsid w:val="008A0651"/>
    <w:rsid w:val="008A37A3"/>
    <w:rsid w:val="008A3FE3"/>
    <w:rsid w:val="008A7844"/>
    <w:rsid w:val="008B0146"/>
    <w:rsid w:val="008B4363"/>
    <w:rsid w:val="008B51D4"/>
    <w:rsid w:val="008C4B1B"/>
    <w:rsid w:val="008C501A"/>
    <w:rsid w:val="008C5D70"/>
    <w:rsid w:val="008E7155"/>
    <w:rsid w:val="008F75E5"/>
    <w:rsid w:val="009011B4"/>
    <w:rsid w:val="00903DD0"/>
    <w:rsid w:val="00907B1F"/>
    <w:rsid w:val="00913769"/>
    <w:rsid w:val="009177DB"/>
    <w:rsid w:val="00920FE3"/>
    <w:rsid w:val="00923C60"/>
    <w:rsid w:val="00925308"/>
    <w:rsid w:val="00933E23"/>
    <w:rsid w:val="00935551"/>
    <w:rsid w:val="00935624"/>
    <w:rsid w:val="0093626F"/>
    <w:rsid w:val="00944F5E"/>
    <w:rsid w:val="00946913"/>
    <w:rsid w:val="009522FF"/>
    <w:rsid w:val="00955190"/>
    <w:rsid w:val="009559B0"/>
    <w:rsid w:val="00960CB2"/>
    <w:rsid w:val="00970F50"/>
    <w:rsid w:val="00975C15"/>
    <w:rsid w:val="00994C50"/>
    <w:rsid w:val="009959CA"/>
    <w:rsid w:val="009973A3"/>
    <w:rsid w:val="009A060F"/>
    <w:rsid w:val="009A346D"/>
    <w:rsid w:val="009A54C0"/>
    <w:rsid w:val="009B2660"/>
    <w:rsid w:val="009B3049"/>
    <w:rsid w:val="009B3A77"/>
    <w:rsid w:val="009B4D60"/>
    <w:rsid w:val="009D0165"/>
    <w:rsid w:val="009E362A"/>
    <w:rsid w:val="009F7D52"/>
    <w:rsid w:val="00A006F8"/>
    <w:rsid w:val="00A12FB0"/>
    <w:rsid w:val="00A13423"/>
    <w:rsid w:val="00A2775E"/>
    <w:rsid w:val="00A34F5B"/>
    <w:rsid w:val="00A3500E"/>
    <w:rsid w:val="00A37843"/>
    <w:rsid w:val="00A42E3C"/>
    <w:rsid w:val="00A44213"/>
    <w:rsid w:val="00A448B8"/>
    <w:rsid w:val="00A464F8"/>
    <w:rsid w:val="00A544B3"/>
    <w:rsid w:val="00A55FF6"/>
    <w:rsid w:val="00A568A0"/>
    <w:rsid w:val="00A63F71"/>
    <w:rsid w:val="00A6527C"/>
    <w:rsid w:val="00A66E14"/>
    <w:rsid w:val="00A67F09"/>
    <w:rsid w:val="00A74275"/>
    <w:rsid w:val="00A81294"/>
    <w:rsid w:val="00A92944"/>
    <w:rsid w:val="00AA61AE"/>
    <w:rsid w:val="00AA6DD0"/>
    <w:rsid w:val="00AA7D24"/>
    <w:rsid w:val="00AB0660"/>
    <w:rsid w:val="00AB158A"/>
    <w:rsid w:val="00AC082C"/>
    <w:rsid w:val="00AC3931"/>
    <w:rsid w:val="00AC46E3"/>
    <w:rsid w:val="00AE0661"/>
    <w:rsid w:val="00AE2258"/>
    <w:rsid w:val="00AE2497"/>
    <w:rsid w:val="00AE65C9"/>
    <w:rsid w:val="00AE67F8"/>
    <w:rsid w:val="00AE6E9E"/>
    <w:rsid w:val="00AE7B20"/>
    <w:rsid w:val="00AF3B46"/>
    <w:rsid w:val="00AF5235"/>
    <w:rsid w:val="00AF79C6"/>
    <w:rsid w:val="00B037A5"/>
    <w:rsid w:val="00B06F78"/>
    <w:rsid w:val="00B110F4"/>
    <w:rsid w:val="00B15F35"/>
    <w:rsid w:val="00B21C51"/>
    <w:rsid w:val="00B24E95"/>
    <w:rsid w:val="00B31446"/>
    <w:rsid w:val="00B32A27"/>
    <w:rsid w:val="00B37D22"/>
    <w:rsid w:val="00B43DD5"/>
    <w:rsid w:val="00B50286"/>
    <w:rsid w:val="00B50470"/>
    <w:rsid w:val="00B51C2F"/>
    <w:rsid w:val="00B560EB"/>
    <w:rsid w:val="00B57827"/>
    <w:rsid w:val="00B67883"/>
    <w:rsid w:val="00B72444"/>
    <w:rsid w:val="00B72B78"/>
    <w:rsid w:val="00B7521F"/>
    <w:rsid w:val="00B80843"/>
    <w:rsid w:val="00B823F3"/>
    <w:rsid w:val="00B84B49"/>
    <w:rsid w:val="00B8773E"/>
    <w:rsid w:val="00B937DF"/>
    <w:rsid w:val="00BA1B65"/>
    <w:rsid w:val="00BA3FFB"/>
    <w:rsid w:val="00BA42B8"/>
    <w:rsid w:val="00BA4970"/>
    <w:rsid w:val="00BA5A8A"/>
    <w:rsid w:val="00BA7195"/>
    <w:rsid w:val="00BB0452"/>
    <w:rsid w:val="00BC3E25"/>
    <w:rsid w:val="00BC5B73"/>
    <w:rsid w:val="00BD18A3"/>
    <w:rsid w:val="00BD778E"/>
    <w:rsid w:val="00BE0600"/>
    <w:rsid w:val="00BE11FC"/>
    <w:rsid w:val="00BE6DCE"/>
    <w:rsid w:val="00BF30E7"/>
    <w:rsid w:val="00BF6D5D"/>
    <w:rsid w:val="00C13402"/>
    <w:rsid w:val="00C204AD"/>
    <w:rsid w:val="00C20EB6"/>
    <w:rsid w:val="00C323BB"/>
    <w:rsid w:val="00C328BC"/>
    <w:rsid w:val="00C34B42"/>
    <w:rsid w:val="00C41BE9"/>
    <w:rsid w:val="00C429DA"/>
    <w:rsid w:val="00C43788"/>
    <w:rsid w:val="00C47607"/>
    <w:rsid w:val="00C549DB"/>
    <w:rsid w:val="00C6253E"/>
    <w:rsid w:val="00C63350"/>
    <w:rsid w:val="00C648D8"/>
    <w:rsid w:val="00C666A6"/>
    <w:rsid w:val="00C671D6"/>
    <w:rsid w:val="00C82D02"/>
    <w:rsid w:val="00C87177"/>
    <w:rsid w:val="00C9172A"/>
    <w:rsid w:val="00C920E0"/>
    <w:rsid w:val="00CA190C"/>
    <w:rsid w:val="00CA2E06"/>
    <w:rsid w:val="00CA74AC"/>
    <w:rsid w:val="00CB14E4"/>
    <w:rsid w:val="00CB3CCC"/>
    <w:rsid w:val="00CB5623"/>
    <w:rsid w:val="00CB7C6D"/>
    <w:rsid w:val="00CC307B"/>
    <w:rsid w:val="00CC47F8"/>
    <w:rsid w:val="00CC5D5B"/>
    <w:rsid w:val="00CD1125"/>
    <w:rsid w:val="00CD1808"/>
    <w:rsid w:val="00CD414D"/>
    <w:rsid w:val="00CE2DC6"/>
    <w:rsid w:val="00CE32C3"/>
    <w:rsid w:val="00CE3C23"/>
    <w:rsid w:val="00CE4F22"/>
    <w:rsid w:val="00CE5315"/>
    <w:rsid w:val="00CE5F81"/>
    <w:rsid w:val="00CF2EA9"/>
    <w:rsid w:val="00D02CAC"/>
    <w:rsid w:val="00D06D81"/>
    <w:rsid w:val="00D130F5"/>
    <w:rsid w:val="00D16C32"/>
    <w:rsid w:val="00D204BA"/>
    <w:rsid w:val="00D20573"/>
    <w:rsid w:val="00D257D3"/>
    <w:rsid w:val="00D26000"/>
    <w:rsid w:val="00D32D67"/>
    <w:rsid w:val="00D3352B"/>
    <w:rsid w:val="00D45AD9"/>
    <w:rsid w:val="00D50398"/>
    <w:rsid w:val="00D54FD3"/>
    <w:rsid w:val="00D55068"/>
    <w:rsid w:val="00D556FD"/>
    <w:rsid w:val="00D57271"/>
    <w:rsid w:val="00D616C9"/>
    <w:rsid w:val="00D72C7A"/>
    <w:rsid w:val="00D74C6D"/>
    <w:rsid w:val="00D813BB"/>
    <w:rsid w:val="00D81E84"/>
    <w:rsid w:val="00D87307"/>
    <w:rsid w:val="00D9091D"/>
    <w:rsid w:val="00D9209F"/>
    <w:rsid w:val="00D922EB"/>
    <w:rsid w:val="00D92ED4"/>
    <w:rsid w:val="00D93941"/>
    <w:rsid w:val="00DA58D6"/>
    <w:rsid w:val="00DB2DEA"/>
    <w:rsid w:val="00DB47ED"/>
    <w:rsid w:val="00DB4E3A"/>
    <w:rsid w:val="00DC17F7"/>
    <w:rsid w:val="00DD21FC"/>
    <w:rsid w:val="00DD3A60"/>
    <w:rsid w:val="00DD6FC6"/>
    <w:rsid w:val="00DE1160"/>
    <w:rsid w:val="00DE7C05"/>
    <w:rsid w:val="00DF6E2F"/>
    <w:rsid w:val="00DF7616"/>
    <w:rsid w:val="00E00233"/>
    <w:rsid w:val="00E06F58"/>
    <w:rsid w:val="00E139C7"/>
    <w:rsid w:val="00E22443"/>
    <w:rsid w:val="00E24156"/>
    <w:rsid w:val="00E26718"/>
    <w:rsid w:val="00E30C45"/>
    <w:rsid w:val="00E43926"/>
    <w:rsid w:val="00E471A2"/>
    <w:rsid w:val="00E51398"/>
    <w:rsid w:val="00E547A4"/>
    <w:rsid w:val="00E55116"/>
    <w:rsid w:val="00E56684"/>
    <w:rsid w:val="00E61AE4"/>
    <w:rsid w:val="00E62A77"/>
    <w:rsid w:val="00E64175"/>
    <w:rsid w:val="00E71C56"/>
    <w:rsid w:val="00E7208B"/>
    <w:rsid w:val="00E77DAB"/>
    <w:rsid w:val="00E96EC6"/>
    <w:rsid w:val="00EA2563"/>
    <w:rsid w:val="00EA6F54"/>
    <w:rsid w:val="00EB189A"/>
    <w:rsid w:val="00EB60A6"/>
    <w:rsid w:val="00EB7651"/>
    <w:rsid w:val="00EC35B9"/>
    <w:rsid w:val="00ED0949"/>
    <w:rsid w:val="00ED2A1D"/>
    <w:rsid w:val="00ED4FCE"/>
    <w:rsid w:val="00EE01EC"/>
    <w:rsid w:val="00EE7D64"/>
    <w:rsid w:val="00EF057B"/>
    <w:rsid w:val="00F05200"/>
    <w:rsid w:val="00F07F06"/>
    <w:rsid w:val="00F1019A"/>
    <w:rsid w:val="00F104A1"/>
    <w:rsid w:val="00F110A3"/>
    <w:rsid w:val="00F12C28"/>
    <w:rsid w:val="00F12D7B"/>
    <w:rsid w:val="00F139E8"/>
    <w:rsid w:val="00F14CB4"/>
    <w:rsid w:val="00F14FFC"/>
    <w:rsid w:val="00F159CD"/>
    <w:rsid w:val="00F15D73"/>
    <w:rsid w:val="00F20E67"/>
    <w:rsid w:val="00F23F35"/>
    <w:rsid w:val="00F26AA4"/>
    <w:rsid w:val="00F27AE5"/>
    <w:rsid w:val="00F30EC4"/>
    <w:rsid w:val="00F45919"/>
    <w:rsid w:val="00F54B24"/>
    <w:rsid w:val="00F66627"/>
    <w:rsid w:val="00F720D6"/>
    <w:rsid w:val="00F734DB"/>
    <w:rsid w:val="00F80155"/>
    <w:rsid w:val="00F80F6C"/>
    <w:rsid w:val="00F86B8A"/>
    <w:rsid w:val="00F96026"/>
    <w:rsid w:val="00F96D4A"/>
    <w:rsid w:val="00FA1C8A"/>
    <w:rsid w:val="00FA359A"/>
    <w:rsid w:val="00FB0153"/>
    <w:rsid w:val="00FB2649"/>
    <w:rsid w:val="00FB3786"/>
    <w:rsid w:val="00FB5AAD"/>
    <w:rsid w:val="00FB67C2"/>
    <w:rsid w:val="00FB71F3"/>
    <w:rsid w:val="00FC21A4"/>
    <w:rsid w:val="00FD37A9"/>
    <w:rsid w:val="00FE7B8E"/>
    <w:rsid w:val="00FF670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F4B92"/>
  <w15:docId w15:val="{F4B9B434-508B-4386-839A-1A71A10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2D6"/>
  </w:style>
  <w:style w:type="paragraph" w:styleId="Nagwek1">
    <w:name w:val="heading 1"/>
    <w:basedOn w:val="Normalny"/>
    <w:next w:val="Normalny"/>
    <w:link w:val="Nagwek1Znak"/>
    <w:qFormat/>
    <w:rsid w:val="003D32D6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3D32D6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FD5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FD5"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FD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FD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FD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FD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FD5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186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6F69"/>
    <w:pPr>
      <w:tabs>
        <w:tab w:val="center" w:pos="4536"/>
        <w:tab w:val="right" w:pos="9072"/>
      </w:tabs>
    </w:pPr>
  </w:style>
  <w:style w:type="character" w:styleId="Numerstrony">
    <w:name w:val="page number"/>
    <w:rsid w:val="00186F69"/>
    <w:rPr>
      <w:rFonts w:cs="Times New Roman"/>
    </w:rPr>
  </w:style>
  <w:style w:type="table" w:styleId="Tabela-Siatka">
    <w:name w:val="Table Grid"/>
    <w:basedOn w:val="Standardowy"/>
    <w:rsid w:val="000D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uiPriority w:val="99"/>
    <w:rsid w:val="00C34B42"/>
    <w:rPr>
      <w:sz w:val="24"/>
      <w:szCs w:val="24"/>
    </w:rPr>
  </w:style>
  <w:style w:type="character" w:customStyle="1" w:styleId="StopkaZnak">
    <w:name w:val="Stopka Znak"/>
    <w:link w:val="Stopka"/>
    <w:locked/>
    <w:rsid w:val="00716B13"/>
    <w:rPr>
      <w:sz w:val="24"/>
      <w:szCs w:val="24"/>
    </w:rPr>
  </w:style>
  <w:style w:type="paragraph" w:styleId="Tekstdymka">
    <w:name w:val="Balloon Text"/>
    <w:basedOn w:val="Normalny"/>
    <w:link w:val="TekstdymkaZnak"/>
    <w:rsid w:val="000C5E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5E0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40A60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540A60"/>
    <w:pPr>
      <w:spacing w:after="120"/>
    </w:pPr>
  </w:style>
  <w:style w:type="character" w:customStyle="1" w:styleId="eltit1">
    <w:name w:val="eltit1"/>
    <w:rsid w:val="00F27AE5"/>
    <w:rPr>
      <w:rFonts w:ascii="Verdana" w:hAnsi="Verdana" w:cs="Verdana"/>
      <w:color w:val="auto"/>
      <w:sz w:val="20"/>
      <w:szCs w:val="20"/>
    </w:rPr>
  </w:style>
  <w:style w:type="paragraph" w:customStyle="1" w:styleId="Default">
    <w:name w:val="Default"/>
    <w:rsid w:val="002C0740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D3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32D6"/>
    <w:pPr>
      <w:ind w:left="720"/>
      <w:contextualSpacing/>
    </w:pPr>
  </w:style>
  <w:style w:type="character" w:styleId="Hipercze">
    <w:name w:val="Hyperlink"/>
    <w:unhideWhenUsed/>
    <w:rsid w:val="00933E23"/>
    <w:rPr>
      <w:color w:val="0000FF"/>
      <w:u w:val="single"/>
    </w:rPr>
  </w:style>
  <w:style w:type="paragraph" w:styleId="NormalnyWeb">
    <w:name w:val="Normal (Web)"/>
    <w:basedOn w:val="Normalny"/>
    <w:unhideWhenUsed/>
    <w:rsid w:val="005976FF"/>
    <w:pPr>
      <w:spacing w:before="100" w:beforeAutospacing="1" w:after="100" w:afterAutospacing="1"/>
    </w:pPr>
  </w:style>
  <w:style w:type="paragraph" w:customStyle="1" w:styleId="WW-BodyText3">
    <w:name w:val="WW-Body Text 3"/>
    <w:basedOn w:val="Normalny"/>
    <w:rsid w:val="005C14D8"/>
    <w:pPr>
      <w:tabs>
        <w:tab w:val="left" w:pos="0"/>
        <w:tab w:val="left" w:pos="720"/>
        <w:tab w:val="left" w:pos="1440"/>
      </w:tabs>
      <w:suppressAutoHyphens/>
      <w:jc w:val="both"/>
    </w:pPr>
    <w:rPr>
      <w:rFonts w:ascii="Arial" w:hAnsi="Arial"/>
      <w:spacing w:val="-3"/>
      <w:szCs w:val="20"/>
    </w:rPr>
  </w:style>
  <w:style w:type="paragraph" w:styleId="Tekstblokowy">
    <w:name w:val="Block Text"/>
    <w:basedOn w:val="Normalny"/>
    <w:rsid w:val="00F07F06"/>
    <w:pPr>
      <w:ind w:left="1416" w:right="73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A568A0"/>
    <w:pPr>
      <w:ind w:left="720"/>
      <w:contextualSpacing/>
    </w:pPr>
    <w:rPr>
      <w:rFonts w:eastAsia="Calibri"/>
      <w:sz w:val="20"/>
      <w:szCs w:val="20"/>
    </w:rPr>
  </w:style>
  <w:style w:type="paragraph" w:customStyle="1" w:styleId="Akapitzlist2">
    <w:name w:val="Akapit z listą2"/>
    <w:basedOn w:val="Normalny"/>
    <w:rsid w:val="00ED0949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22"/>
    <w:qFormat/>
    <w:rsid w:val="00495FD5"/>
    <w:rPr>
      <w:b/>
      <w:bCs/>
    </w:rPr>
  </w:style>
  <w:style w:type="paragraph" w:customStyle="1" w:styleId="Akapitzlist3">
    <w:name w:val="Akapit z listą3"/>
    <w:rsid w:val="00B57827"/>
    <w:pPr>
      <w:ind w:left="720"/>
    </w:pPr>
    <w:rPr>
      <w:rFonts w:eastAsia="ヒラギノ角ゴ Pro W3"/>
      <w:color w:val="000000"/>
      <w:sz w:val="24"/>
      <w:lang w:eastAsia="pl-PL"/>
    </w:rPr>
  </w:style>
  <w:style w:type="paragraph" w:customStyle="1" w:styleId="Tabela-Siatka1">
    <w:name w:val="Tabela - Siatka1"/>
    <w:rsid w:val="00FF6FD7"/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Normalny1">
    <w:name w:val="Normalny1"/>
    <w:rsid w:val="006D4B7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Standard">
    <w:name w:val="Standard"/>
    <w:rsid w:val="00C920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BezformatowaniaA">
    <w:name w:val="Bez formatowania 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paragraph" w:customStyle="1" w:styleId="Bezformatowania">
    <w:name w:val="Bez formatowani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character" w:styleId="Odwoaniedokomentarza">
    <w:name w:val="annotation reference"/>
    <w:rsid w:val="00120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026E"/>
    <w:rPr>
      <w:sz w:val="20"/>
      <w:szCs w:val="20"/>
    </w:rPr>
  </w:style>
  <w:style w:type="character" w:customStyle="1" w:styleId="TekstkomentarzaZnak">
    <w:name w:val="Tekst komentarza Znak"/>
    <w:link w:val="Tekstkomentarza"/>
    <w:rsid w:val="0012026E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2026E"/>
    <w:rPr>
      <w:b/>
      <w:bCs/>
    </w:rPr>
  </w:style>
  <w:style w:type="character" w:customStyle="1" w:styleId="TematkomentarzaZnak">
    <w:name w:val="Temat komentarza Znak"/>
    <w:link w:val="Tematkomentarza"/>
    <w:rsid w:val="0012026E"/>
    <w:rPr>
      <w:b/>
      <w:bCs/>
      <w:lang w:val="pl-PL" w:eastAsia="pl-PL"/>
    </w:rPr>
  </w:style>
  <w:style w:type="character" w:customStyle="1" w:styleId="Nagwek1Znak">
    <w:name w:val="Nagłówek 1 Znak"/>
    <w:link w:val="Nagwek1"/>
    <w:rsid w:val="00495FD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rsid w:val="00495FD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495FD5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95FD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495FD5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95FD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495FD5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FD5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95FD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495FD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D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495FD5"/>
    <w:rPr>
      <w:color w:val="44546A"/>
      <w:sz w:val="28"/>
      <w:szCs w:val="28"/>
    </w:rPr>
  </w:style>
  <w:style w:type="character" w:styleId="Uwydatnienie">
    <w:name w:val="Emphasis"/>
    <w:uiPriority w:val="20"/>
    <w:qFormat/>
    <w:rsid w:val="00495FD5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rsid w:val="00495FD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495FD5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FD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95FD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495FD5"/>
    <w:rPr>
      <w:i/>
      <w:iCs/>
      <w:color w:val="595959"/>
    </w:rPr>
  </w:style>
  <w:style w:type="character" w:styleId="Wyrnienieintensywne">
    <w:name w:val="Intense Emphasis"/>
    <w:uiPriority w:val="21"/>
    <w:qFormat/>
    <w:rsid w:val="00495FD5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495FD5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495FD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495FD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5FD5"/>
    <w:pPr>
      <w:outlineLvl w:val="9"/>
    </w:pPr>
  </w:style>
  <w:style w:type="paragraph" w:styleId="Poprawka">
    <w:name w:val="Revision"/>
    <w:hidden/>
    <w:uiPriority w:val="99"/>
    <w:semiHidden/>
    <w:rsid w:val="003D32D6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7B50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B505E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4">
    <w:name w:val="Akapit z listą4"/>
    <w:basedOn w:val="Normalny"/>
    <w:rsid w:val="007B505E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BE11FC"/>
    <w:pPr>
      <w:spacing w:before="120" w:after="0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rsid w:val="00BE11FC"/>
    <w:pPr>
      <w:spacing w:after="0"/>
      <w:ind w:left="210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rsid w:val="00BE11FC"/>
    <w:pPr>
      <w:spacing w:after="0"/>
      <w:ind w:left="42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rsid w:val="00BE11FC"/>
    <w:pPr>
      <w:spacing w:after="0"/>
      <w:ind w:left="63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BE11FC"/>
    <w:pPr>
      <w:spacing w:after="0"/>
      <w:ind w:left="84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BE11FC"/>
    <w:pPr>
      <w:spacing w:after="0"/>
      <w:ind w:left="105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BE11FC"/>
    <w:pPr>
      <w:spacing w:after="0"/>
      <w:ind w:left="126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BE11FC"/>
    <w:pPr>
      <w:spacing w:after="0"/>
      <w:ind w:left="147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BE11FC"/>
    <w:pPr>
      <w:spacing w:after="0"/>
      <w:ind w:left="1680"/>
    </w:pPr>
    <w:rPr>
      <w:sz w:val="20"/>
      <w:szCs w:val="20"/>
    </w:rPr>
  </w:style>
  <w:style w:type="paragraph" w:customStyle="1" w:styleId="TableContents">
    <w:name w:val="Table Contents"/>
    <w:basedOn w:val="Standard"/>
    <w:rsid w:val="00E24156"/>
    <w:pPr>
      <w:suppressLineNumbers/>
      <w:spacing w:after="0" w:line="240" w:lineRule="auto"/>
    </w:pPr>
    <w:rPr>
      <w:rFonts w:ascii="Times New Roman" w:eastAsia="Arial Unicode MS" w:hAnsi="Times New Roman" w:cs="Tahoma"/>
      <w:lang w:eastAsia="pl-PL" w:bidi="ar-SA"/>
    </w:rPr>
  </w:style>
  <w:style w:type="paragraph" w:customStyle="1" w:styleId="FR2">
    <w:name w:val="FR2"/>
    <w:rsid w:val="00CD414D"/>
    <w:pPr>
      <w:widowControl w:val="0"/>
      <w:spacing w:before="140" w:after="0" w:line="240" w:lineRule="auto"/>
    </w:pPr>
    <w:rPr>
      <w:rFonts w:ascii="Arial" w:eastAsia="Times New Roman" w:hAnsi="Arial" w:cs="Times New Roman"/>
      <w:snapToGrid w:val="0"/>
      <w:sz w:val="16"/>
      <w:szCs w:val="20"/>
      <w:lang w:val="pl-PL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571EC"/>
    <w:pPr>
      <w:spacing w:after="0" w:line="240" w:lineRule="auto"/>
    </w:pPr>
    <w:rPr>
      <w:rFonts w:eastAsia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E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go.EMC\Downloads\Szablon-za&#322;&#261;cznik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4a434-b622-42b8-8343-c5f8ab04d35c" xsi:nil="true"/>
    <lcf76f155ced4ddcb4097134ff3c332f xmlns="5fc527b8-4a60-4745-98a1-905e673738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407C4E72D11B4AA50043319EA05B1A" ma:contentTypeVersion="12" ma:contentTypeDescription="Utwórz nowy dokument." ma:contentTypeScope="" ma:versionID="87da7cd1ccad31947b92e59436d5e7c9">
  <xsd:schema xmlns:xsd="http://www.w3.org/2001/XMLSchema" xmlns:xs="http://www.w3.org/2001/XMLSchema" xmlns:p="http://schemas.microsoft.com/office/2006/metadata/properties" xmlns:ns2="5fc527b8-4a60-4745-98a1-905e67373827" xmlns:ns3="1b34a434-b622-42b8-8343-c5f8ab04d35c" targetNamespace="http://schemas.microsoft.com/office/2006/metadata/properties" ma:root="true" ma:fieldsID="ac5bb3b0476d6e49f4fdf77d03876d1b" ns2:_="" ns3:_="">
    <xsd:import namespace="5fc527b8-4a60-4745-98a1-905e67373827"/>
    <xsd:import namespace="1b34a434-b622-42b8-8343-c5f8ab04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527b8-4a60-4745-98a1-905e6737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400eff9-c419-4da0-935c-ce3876b2b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a434-b622-42b8-8343-c5f8ab04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4f1111-53a6-457f-9f49-9f9f21c2039d}" ma:internalName="TaxCatchAll" ma:showField="CatchAllData" ma:web="1b34a434-b622-42b8-8343-c5f8ab04d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BEBA1-AD25-40F2-B64B-ECE856A97840}">
  <ds:schemaRefs>
    <ds:schemaRef ds:uri="http://schemas.microsoft.com/office/2006/metadata/properties"/>
    <ds:schemaRef ds:uri="http://schemas.microsoft.com/office/infopath/2007/PartnerControls"/>
    <ds:schemaRef ds:uri="1b34a434-b622-42b8-8343-c5f8ab04d35c"/>
    <ds:schemaRef ds:uri="5fc527b8-4a60-4745-98a1-905e67373827"/>
  </ds:schemaRefs>
</ds:datastoreItem>
</file>

<file path=customXml/itemProps2.xml><?xml version="1.0" encoding="utf-8"?>
<ds:datastoreItem xmlns:ds="http://schemas.openxmlformats.org/officeDocument/2006/customXml" ds:itemID="{DEC09926-CE86-4A0E-8D23-0A0AD913A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3D100-3FE3-464A-A2BC-51D6226ED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E8F90-10CA-4F3B-9CED-D468AFB8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527b8-4a60-4745-98a1-905e67373827"/>
    <ds:schemaRef ds:uri="1b34a434-b622-42b8-8343-c5f8ab04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Szablon-załącznika (1).dotx</Template>
  <TotalTime>2</TotalTime>
  <Pages>1</Pages>
  <Words>160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Opracował:</vt:lpstr>
    </vt:vector>
  </TitlesOfParts>
  <Company>Biuro Doradztwa Gospodarczego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Opracował:</dc:title>
  <dc:creator>annago</dc:creator>
  <cp:lastModifiedBy>Artur Walczak</cp:lastModifiedBy>
  <cp:revision>2</cp:revision>
  <cp:lastPrinted>2019-08-08T10:27:00Z</cp:lastPrinted>
  <dcterms:created xsi:type="dcterms:W3CDTF">2024-04-23T07:40:00Z</dcterms:created>
  <dcterms:modified xsi:type="dcterms:W3CDTF">2024-04-23T07:40:00Z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0x01010019407C4E72D11B4AA50043319EA05B1A</vt:lpwstr>
  </property>
</Properties>
</file>