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3B26" w14:textId="77777777" w:rsidR="00A46A98" w:rsidRPr="00A46A98" w:rsidRDefault="00A46A98" w:rsidP="00A46A98">
      <w:pPr>
        <w:jc w:val="center"/>
        <w:rPr>
          <w:rFonts w:cs="Calibri"/>
          <w:b/>
          <w:i/>
          <w:iCs/>
          <w:sz w:val="19"/>
          <w:szCs w:val="19"/>
        </w:rPr>
      </w:pPr>
      <w:r w:rsidRPr="00A46A98">
        <w:rPr>
          <w:rFonts w:cs="Calibri"/>
          <w:b/>
          <w:i/>
          <w:iCs/>
          <w:sz w:val="19"/>
          <w:szCs w:val="19"/>
        </w:rPr>
        <w:t>WNIOSEK O UDOSTĘPNIENIE DOKUMENTACJI MEDYCZNEJ</w:t>
      </w:r>
    </w:p>
    <w:p w14:paraId="5203EA62" w14:textId="77777777" w:rsidR="00A46A98" w:rsidRPr="00A46A98" w:rsidRDefault="00A46A98" w:rsidP="00A46A98">
      <w:pPr>
        <w:numPr>
          <w:ilvl w:val="0"/>
          <w:numId w:val="35"/>
        </w:numPr>
        <w:spacing w:after="0" w:line="360" w:lineRule="auto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Dane </w:t>
      </w:r>
      <w:proofErr w:type="spellStart"/>
      <w:r w:rsidRPr="00A46A98">
        <w:rPr>
          <w:rFonts w:cs="Calibri"/>
          <w:sz w:val="19"/>
          <w:szCs w:val="19"/>
        </w:rPr>
        <w:t>pacjenta</w:t>
      </w:r>
      <w:proofErr w:type="spellEnd"/>
      <w:r w:rsidRPr="00A46A98">
        <w:rPr>
          <w:rFonts w:cs="Calibri"/>
          <w:sz w:val="19"/>
          <w:szCs w:val="19"/>
        </w:rPr>
        <w:t xml:space="preserve"> /</w:t>
      </w:r>
      <w:proofErr w:type="spellStart"/>
      <w:r w:rsidRPr="00A46A98">
        <w:rPr>
          <w:rFonts w:cs="Calibri"/>
          <w:sz w:val="19"/>
          <w:szCs w:val="19"/>
        </w:rPr>
        <w:t>wnioskodawca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</w:p>
    <w:p w14:paraId="7B4399AC" w14:textId="77777777" w:rsidR="00A46A98" w:rsidRPr="00A46A98" w:rsidRDefault="00A46A98" w:rsidP="00A46A98">
      <w:pPr>
        <w:spacing w:line="360" w:lineRule="auto"/>
        <w:ind w:left="720"/>
        <w:rPr>
          <w:rFonts w:cs="Calibri"/>
          <w:sz w:val="19"/>
          <w:szCs w:val="19"/>
        </w:rPr>
      </w:pPr>
      <w:proofErr w:type="spellStart"/>
      <w:r w:rsidRPr="00A46A98">
        <w:rPr>
          <w:rFonts w:cs="Calibri"/>
          <w:sz w:val="19"/>
          <w:szCs w:val="19"/>
        </w:rPr>
        <w:t>Imię</w:t>
      </w:r>
      <w:proofErr w:type="spellEnd"/>
      <w:r w:rsidRPr="00A46A98">
        <w:rPr>
          <w:rFonts w:cs="Calibri"/>
          <w:sz w:val="19"/>
          <w:szCs w:val="19"/>
        </w:rPr>
        <w:t xml:space="preserve"> ………………….……………………………………………………………………………………………………..…………..…</w:t>
      </w:r>
    </w:p>
    <w:p w14:paraId="6B6B6726" w14:textId="77777777" w:rsidR="00A46A98" w:rsidRPr="00A46A98" w:rsidRDefault="00A46A98" w:rsidP="00A46A98">
      <w:pPr>
        <w:spacing w:line="360" w:lineRule="auto"/>
        <w:ind w:left="720"/>
        <w:rPr>
          <w:rFonts w:cs="Calibri"/>
          <w:sz w:val="19"/>
          <w:szCs w:val="19"/>
        </w:rPr>
      </w:pPr>
      <w:proofErr w:type="spellStart"/>
      <w:r w:rsidRPr="00A46A98">
        <w:rPr>
          <w:rFonts w:cs="Calibri"/>
          <w:sz w:val="19"/>
          <w:szCs w:val="19"/>
        </w:rPr>
        <w:t>Nazwisko</w:t>
      </w:r>
      <w:proofErr w:type="spellEnd"/>
      <w:r w:rsidRPr="00A46A98">
        <w:rPr>
          <w:rFonts w:cs="Calibri"/>
          <w:sz w:val="19"/>
          <w:szCs w:val="19"/>
        </w:rPr>
        <w:t xml:space="preserve"> ………………………………………………………….……………………………………………..……………………..</w:t>
      </w:r>
    </w:p>
    <w:p w14:paraId="12610CD3" w14:textId="77777777" w:rsidR="00A46A98" w:rsidRPr="00A46A98" w:rsidRDefault="00A46A98" w:rsidP="00A46A98">
      <w:pPr>
        <w:spacing w:line="360" w:lineRule="auto"/>
        <w:ind w:left="720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Adres </w:t>
      </w:r>
      <w:proofErr w:type="spellStart"/>
      <w:r w:rsidRPr="00A46A98">
        <w:rPr>
          <w:rFonts w:cs="Calibri"/>
          <w:sz w:val="19"/>
          <w:szCs w:val="19"/>
        </w:rPr>
        <w:t>zamieszkania</w:t>
      </w:r>
      <w:proofErr w:type="spellEnd"/>
      <w:r w:rsidRPr="00A46A98">
        <w:rPr>
          <w:rFonts w:cs="Calibri"/>
          <w:sz w:val="19"/>
          <w:szCs w:val="19"/>
        </w:rPr>
        <w:t xml:space="preserve"> ……………………………………………….………………………………………………………..……..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429"/>
        <w:gridCol w:w="429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</w:tblGrid>
      <w:tr w:rsidR="00A46A98" w:rsidRPr="00A46A98" w14:paraId="15592413" w14:textId="77777777" w:rsidTr="00CF0E6B">
        <w:tc>
          <w:tcPr>
            <w:tcW w:w="1500" w:type="dxa"/>
            <w:shd w:val="clear" w:color="auto" w:fill="auto"/>
          </w:tcPr>
          <w:p w14:paraId="3035C369" w14:textId="77777777" w:rsidR="00A46A98" w:rsidRPr="00A46A98" w:rsidRDefault="00A46A98" w:rsidP="00CF0E6B">
            <w:pPr>
              <w:jc w:val="center"/>
              <w:rPr>
                <w:rFonts w:cs="Calibri"/>
                <w:sz w:val="19"/>
                <w:szCs w:val="19"/>
              </w:rPr>
            </w:pPr>
            <w:r w:rsidRPr="00A46A98">
              <w:rPr>
                <w:rFonts w:cs="Calibri"/>
                <w:sz w:val="19"/>
                <w:szCs w:val="19"/>
              </w:rPr>
              <w:t>P E S E L</w:t>
            </w:r>
          </w:p>
        </w:tc>
        <w:tc>
          <w:tcPr>
            <w:tcW w:w="429" w:type="dxa"/>
            <w:shd w:val="clear" w:color="auto" w:fill="auto"/>
          </w:tcPr>
          <w:p w14:paraId="199654EF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</w:tcPr>
          <w:p w14:paraId="37451ABC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</w:tcPr>
          <w:p w14:paraId="711F63D4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</w:tcPr>
          <w:p w14:paraId="5C45AB6F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</w:tcPr>
          <w:p w14:paraId="77CE9F0E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8" w:type="dxa"/>
            <w:shd w:val="clear" w:color="auto" w:fill="auto"/>
          </w:tcPr>
          <w:p w14:paraId="4CB8E534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8" w:type="dxa"/>
            <w:shd w:val="clear" w:color="auto" w:fill="auto"/>
          </w:tcPr>
          <w:p w14:paraId="6C3DE550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8" w:type="dxa"/>
            <w:shd w:val="clear" w:color="auto" w:fill="auto"/>
          </w:tcPr>
          <w:p w14:paraId="1D931DB5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8" w:type="dxa"/>
            <w:shd w:val="clear" w:color="auto" w:fill="auto"/>
          </w:tcPr>
          <w:p w14:paraId="2FE7751B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8" w:type="dxa"/>
            <w:shd w:val="clear" w:color="auto" w:fill="auto"/>
          </w:tcPr>
          <w:p w14:paraId="5D846A2B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8" w:type="dxa"/>
          </w:tcPr>
          <w:p w14:paraId="3BE9D9E6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</w:tr>
    </w:tbl>
    <w:p w14:paraId="17C9A660" w14:textId="77777777" w:rsidR="00A46A98" w:rsidRPr="00A46A98" w:rsidRDefault="00A46A98" w:rsidP="00A46A98">
      <w:pPr>
        <w:ind w:left="720"/>
        <w:rPr>
          <w:rFonts w:cs="Calibri"/>
          <w:sz w:val="19"/>
          <w:szCs w:val="19"/>
        </w:rPr>
      </w:pPr>
    </w:p>
    <w:p w14:paraId="2E007091" w14:textId="77777777" w:rsidR="00A46A98" w:rsidRPr="00A46A98" w:rsidRDefault="00A46A98" w:rsidP="00A46A98">
      <w:pPr>
        <w:ind w:left="720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>Nr tel. ………………………………………………………………………………………………………………………….</w:t>
      </w:r>
    </w:p>
    <w:p w14:paraId="61EB2D49" w14:textId="77777777" w:rsidR="00A46A98" w:rsidRPr="00A46A98" w:rsidRDefault="00A46A98" w:rsidP="00A46A98">
      <w:pPr>
        <w:numPr>
          <w:ilvl w:val="0"/>
          <w:numId w:val="35"/>
        </w:numPr>
        <w:spacing w:after="0" w:line="360" w:lineRule="auto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Dane </w:t>
      </w:r>
      <w:proofErr w:type="spellStart"/>
      <w:r w:rsidRPr="00A46A98">
        <w:rPr>
          <w:rFonts w:cs="Calibri"/>
          <w:sz w:val="19"/>
          <w:szCs w:val="19"/>
        </w:rPr>
        <w:t>osoby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wnioskującej</w:t>
      </w:r>
      <w:proofErr w:type="spellEnd"/>
      <w:r w:rsidRPr="00A46A98">
        <w:rPr>
          <w:rFonts w:cs="Calibri"/>
          <w:sz w:val="19"/>
          <w:szCs w:val="19"/>
        </w:rPr>
        <w:t xml:space="preserve">, </w:t>
      </w:r>
      <w:proofErr w:type="spellStart"/>
      <w:r w:rsidRPr="00A46A98">
        <w:rPr>
          <w:rFonts w:cs="Calibri"/>
          <w:sz w:val="19"/>
          <w:szCs w:val="19"/>
        </w:rPr>
        <w:t>jeśli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dokumntacja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dotyczy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innego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pacjenta</w:t>
      </w:r>
      <w:proofErr w:type="spellEnd"/>
      <w:r w:rsidRPr="00A46A98">
        <w:rPr>
          <w:rFonts w:cs="Calibri"/>
          <w:sz w:val="19"/>
          <w:szCs w:val="19"/>
        </w:rPr>
        <w:t>:</w:t>
      </w:r>
    </w:p>
    <w:p w14:paraId="163535B8" w14:textId="77777777" w:rsidR="00A46A98" w:rsidRPr="00A46A98" w:rsidRDefault="00A46A98" w:rsidP="00A46A98">
      <w:pPr>
        <w:spacing w:after="0" w:line="360" w:lineRule="auto"/>
        <w:ind w:left="720"/>
        <w:rPr>
          <w:rFonts w:cs="Calibri"/>
          <w:sz w:val="19"/>
          <w:szCs w:val="19"/>
        </w:rPr>
      </w:pPr>
      <w:proofErr w:type="spellStart"/>
      <w:r w:rsidRPr="00A46A98">
        <w:rPr>
          <w:rFonts w:cs="Calibri"/>
          <w:sz w:val="19"/>
          <w:szCs w:val="19"/>
        </w:rPr>
        <w:t>Nazwisko</w:t>
      </w:r>
      <w:proofErr w:type="spellEnd"/>
      <w:r w:rsidRPr="00A46A98">
        <w:rPr>
          <w:rFonts w:cs="Calibri"/>
          <w:sz w:val="19"/>
          <w:szCs w:val="19"/>
        </w:rPr>
        <w:t xml:space="preserve"> …………………………………………………………………………………………………………………………………</w:t>
      </w:r>
    </w:p>
    <w:p w14:paraId="125A9269" w14:textId="77777777" w:rsidR="00A46A98" w:rsidRPr="00A46A98" w:rsidRDefault="00A46A98" w:rsidP="00A46A98">
      <w:pPr>
        <w:spacing w:line="360" w:lineRule="auto"/>
        <w:ind w:left="720"/>
        <w:rPr>
          <w:rFonts w:cs="Calibri"/>
          <w:sz w:val="19"/>
          <w:szCs w:val="19"/>
        </w:rPr>
      </w:pPr>
      <w:proofErr w:type="spellStart"/>
      <w:r w:rsidRPr="00A46A98">
        <w:rPr>
          <w:rFonts w:cs="Calibri"/>
          <w:sz w:val="19"/>
          <w:szCs w:val="19"/>
        </w:rPr>
        <w:t>Imię</w:t>
      </w:r>
      <w:proofErr w:type="spellEnd"/>
      <w:r w:rsidRPr="00A46A98">
        <w:rPr>
          <w:rFonts w:cs="Calibri"/>
          <w:sz w:val="19"/>
          <w:szCs w:val="19"/>
        </w:rPr>
        <w:t xml:space="preserve"> ……………………………………………………………………………………………………………………………………..…</w:t>
      </w:r>
    </w:p>
    <w:p w14:paraId="37AF9352" w14:textId="77777777" w:rsidR="00A46A98" w:rsidRPr="00A46A98" w:rsidRDefault="00A46A98" w:rsidP="00A46A98">
      <w:pPr>
        <w:spacing w:line="360" w:lineRule="auto"/>
        <w:ind w:left="720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Adres </w:t>
      </w:r>
      <w:proofErr w:type="spellStart"/>
      <w:r w:rsidRPr="00A46A98">
        <w:rPr>
          <w:rFonts w:cs="Calibri"/>
          <w:sz w:val="19"/>
          <w:szCs w:val="19"/>
        </w:rPr>
        <w:t>zamieszkania</w:t>
      </w:r>
      <w:proofErr w:type="spellEnd"/>
      <w:r w:rsidRPr="00A46A98">
        <w:rPr>
          <w:rFonts w:cs="Calibri"/>
          <w:sz w:val="19"/>
          <w:szCs w:val="19"/>
        </w:rPr>
        <w:t xml:space="preserve"> …………………………………………………………………………………………………….…………..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429"/>
        <w:gridCol w:w="429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</w:tblGrid>
      <w:tr w:rsidR="00A46A98" w:rsidRPr="00A46A98" w14:paraId="289617CA" w14:textId="77777777" w:rsidTr="00CF0E6B">
        <w:tc>
          <w:tcPr>
            <w:tcW w:w="1500" w:type="dxa"/>
            <w:shd w:val="clear" w:color="auto" w:fill="auto"/>
          </w:tcPr>
          <w:p w14:paraId="65B38E13" w14:textId="77777777" w:rsidR="00A46A98" w:rsidRPr="00A46A98" w:rsidRDefault="00A46A98" w:rsidP="00CF0E6B">
            <w:pPr>
              <w:jc w:val="center"/>
              <w:rPr>
                <w:rFonts w:cs="Calibri"/>
                <w:sz w:val="19"/>
                <w:szCs w:val="19"/>
              </w:rPr>
            </w:pPr>
            <w:r w:rsidRPr="00A46A98">
              <w:rPr>
                <w:rFonts w:cs="Calibri"/>
                <w:sz w:val="19"/>
                <w:szCs w:val="19"/>
              </w:rPr>
              <w:t>P E S E L</w:t>
            </w:r>
          </w:p>
        </w:tc>
        <w:tc>
          <w:tcPr>
            <w:tcW w:w="429" w:type="dxa"/>
            <w:shd w:val="clear" w:color="auto" w:fill="auto"/>
          </w:tcPr>
          <w:p w14:paraId="345E4E36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</w:tcPr>
          <w:p w14:paraId="20EB4942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</w:tcPr>
          <w:p w14:paraId="7D662212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</w:tcPr>
          <w:p w14:paraId="5235F61D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</w:tcPr>
          <w:p w14:paraId="7B2F8DD3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8" w:type="dxa"/>
            <w:shd w:val="clear" w:color="auto" w:fill="auto"/>
          </w:tcPr>
          <w:p w14:paraId="6A60C8F1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8" w:type="dxa"/>
            <w:shd w:val="clear" w:color="auto" w:fill="auto"/>
          </w:tcPr>
          <w:p w14:paraId="1E09B7F8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8" w:type="dxa"/>
            <w:shd w:val="clear" w:color="auto" w:fill="auto"/>
          </w:tcPr>
          <w:p w14:paraId="75E36694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8" w:type="dxa"/>
            <w:shd w:val="clear" w:color="auto" w:fill="auto"/>
          </w:tcPr>
          <w:p w14:paraId="2FE33287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8" w:type="dxa"/>
            <w:shd w:val="clear" w:color="auto" w:fill="auto"/>
          </w:tcPr>
          <w:p w14:paraId="3A163B23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  <w:tc>
          <w:tcPr>
            <w:tcW w:w="428" w:type="dxa"/>
          </w:tcPr>
          <w:p w14:paraId="01E77C3E" w14:textId="77777777" w:rsidR="00A46A98" w:rsidRPr="00A46A98" w:rsidRDefault="00A46A98" w:rsidP="00CF0E6B">
            <w:pPr>
              <w:rPr>
                <w:rFonts w:cs="Calibri"/>
                <w:sz w:val="19"/>
                <w:szCs w:val="19"/>
              </w:rPr>
            </w:pPr>
          </w:p>
        </w:tc>
      </w:tr>
    </w:tbl>
    <w:p w14:paraId="211B5BE1" w14:textId="77777777" w:rsidR="00A46A98" w:rsidRPr="00A46A98" w:rsidRDefault="00A46A98" w:rsidP="00A46A98">
      <w:pPr>
        <w:ind w:left="720"/>
        <w:rPr>
          <w:rFonts w:cs="Calibri"/>
          <w:sz w:val="19"/>
          <w:szCs w:val="19"/>
        </w:rPr>
      </w:pPr>
    </w:p>
    <w:p w14:paraId="31A099C3" w14:textId="77777777" w:rsidR="00A46A98" w:rsidRPr="00A46A98" w:rsidRDefault="00A46A98" w:rsidP="00A46A98">
      <w:pPr>
        <w:numPr>
          <w:ilvl w:val="0"/>
          <w:numId w:val="35"/>
        </w:numPr>
        <w:spacing w:after="0" w:line="240" w:lineRule="auto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Do </w:t>
      </w:r>
      <w:proofErr w:type="spellStart"/>
      <w:r w:rsidRPr="00A46A98">
        <w:rPr>
          <w:rFonts w:cs="Calibri"/>
          <w:sz w:val="19"/>
          <w:szCs w:val="19"/>
        </w:rPr>
        <w:t>jakich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celów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wnioskowane</w:t>
      </w:r>
      <w:proofErr w:type="spellEnd"/>
      <w:r w:rsidRPr="00A46A98">
        <w:rPr>
          <w:rFonts w:cs="Calibri"/>
          <w:sz w:val="19"/>
          <w:szCs w:val="19"/>
        </w:rPr>
        <w:t xml:space="preserve"> jest </w:t>
      </w:r>
      <w:proofErr w:type="spellStart"/>
      <w:r w:rsidRPr="00A46A98">
        <w:rPr>
          <w:rFonts w:cs="Calibri"/>
          <w:sz w:val="19"/>
          <w:szCs w:val="19"/>
        </w:rPr>
        <w:t>udostępnienie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dokumentacji</w:t>
      </w:r>
      <w:proofErr w:type="spellEnd"/>
      <w:r w:rsidRPr="00A46A98">
        <w:rPr>
          <w:rFonts w:cs="Calibri"/>
          <w:sz w:val="19"/>
          <w:szCs w:val="19"/>
        </w:rPr>
        <w:t xml:space="preserve">, </w:t>
      </w:r>
      <w:proofErr w:type="spellStart"/>
      <w:r w:rsidRPr="00A46A98">
        <w:rPr>
          <w:rFonts w:cs="Calibri"/>
          <w:sz w:val="19"/>
          <w:szCs w:val="19"/>
        </w:rPr>
        <w:t>należy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zaznaczyć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odpowiedni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punkt</w:t>
      </w:r>
      <w:proofErr w:type="spellEnd"/>
      <w:r w:rsidRPr="00A46A98">
        <w:rPr>
          <w:rFonts w:cs="Calibri"/>
          <w:sz w:val="19"/>
          <w:szCs w:val="19"/>
        </w:rPr>
        <w:t>:</w:t>
      </w:r>
    </w:p>
    <w:p w14:paraId="79378B34" w14:textId="77777777" w:rsidR="00A46A98" w:rsidRPr="00A46A98" w:rsidRDefault="00A46A98" w:rsidP="00A46A98">
      <w:pPr>
        <w:numPr>
          <w:ilvl w:val="0"/>
          <w:numId w:val="36"/>
        </w:numPr>
        <w:spacing w:after="0" w:line="240" w:lineRule="auto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Do </w:t>
      </w:r>
      <w:proofErr w:type="spellStart"/>
      <w:r w:rsidRPr="00A46A98">
        <w:rPr>
          <w:rFonts w:cs="Calibri"/>
          <w:sz w:val="19"/>
          <w:szCs w:val="19"/>
        </w:rPr>
        <w:t>urzędu</w:t>
      </w:r>
      <w:proofErr w:type="spellEnd"/>
      <w:r w:rsidRPr="00A46A98">
        <w:rPr>
          <w:rFonts w:cs="Calibri"/>
          <w:sz w:val="19"/>
          <w:szCs w:val="19"/>
        </w:rPr>
        <w:t xml:space="preserve"> ( ZUS, KRUS, </w:t>
      </w:r>
      <w:proofErr w:type="spellStart"/>
      <w:r w:rsidRPr="00A46A98">
        <w:rPr>
          <w:rFonts w:cs="Calibri"/>
          <w:sz w:val="19"/>
          <w:szCs w:val="19"/>
        </w:rPr>
        <w:t>Sąd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i</w:t>
      </w:r>
      <w:proofErr w:type="spellEnd"/>
      <w:r w:rsidRPr="00A46A98">
        <w:rPr>
          <w:rFonts w:cs="Calibri"/>
          <w:sz w:val="19"/>
          <w:szCs w:val="19"/>
        </w:rPr>
        <w:t xml:space="preserve"> in. )</w:t>
      </w:r>
    </w:p>
    <w:p w14:paraId="62E44106" w14:textId="77777777" w:rsidR="00A46A98" w:rsidRPr="00A46A98" w:rsidRDefault="00A46A98" w:rsidP="00A46A98">
      <w:pPr>
        <w:numPr>
          <w:ilvl w:val="0"/>
          <w:numId w:val="36"/>
        </w:numPr>
        <w:spacing w:after="0" w:line="240" w:lineRule="auto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Do </w:t>
      </w:r>
      <w:proofErr w:type="spellStart"/>
      <w:r w:rsidRPr="00A46A98">
        <w:rPr>
          <w:rFonts w:cs="Calibri"/>
          <w:sz w:val="19"/>
          <w:szCs w:val="19"/>
        </w:rPr>
        <w:t>dalszego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leczenia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</w:p>
    <w:p w14:paraId="699F7C30" w14:textId="77777777" w:rsidR="00A46A98" w:rsidRPr="00A46A98" w:rsidRDefault="00A46A98" w:rsidP="00A46A98">
      <w:pPr>
        <w:numPr>
          <w:ilvl w:val="0"/>
          <w:numId w:val="36"/>
        </w:numPr>
        <w:spacing w:after="0" w:line="240" w:lineRule="auto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Do </w:t>
      </w:r>
      <w:proofErr w:type="spellStart"/>
      <w:r w:rsidRPr="00A46A98">
        <w:rPr>
          <w:rFonts w:cs="Calibri"/>
          <w:sz w:val="19"/>
          <w:szCs w:val="19"/>
        </w:rPr>
        <w:t>celów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własnych</w:t>
      </w:r>
      <w:proofErr w:type="spellEnd"/>
    </w:p>
    <w:p w14:paraId="266C24B1" w14:textId="77777777" w:rsidR="00A46A98" w:rsidRPr="00A46A98" w:rsidRDefault="00A46A98" w:rsidP="00A46A98">
      <w:pPr>
        <w:numPr>
          <w:ilvl w:val="0"/>
          <w:numId w:val="36"/>
        </w:numPr>
        <w:spacing w:after="0" w:line="360" w:lineRule="auto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>Inne ………………………….…………………..……………………………………………………………………………</w:t>
      </w:r>
    </w:p>
    <w:p w14:paraId="1DC85951" w14:textId="77777777" w:rsidR="00A46A98" w:rsidRPr="00A46A98" w:rsidRDefault="00A46A98" w:rsidP="00A46A98">
      <w:pPr>
        <w:numPr>
          <w:ilvl w:val="0"/>
          <w:numId w:val="35"/>
        </w:numPr>
        <w:spacing w:after="0" w:line="240" w:lineRule="auto"/>
        <w:rPr>
          <w:rFonts w:cs="Calibri"/>
          <w:sz w:val="19"/>
          <w:szCs w:val="19"/>
        </w:rPr>
      </w:pPr>
      <w:proofErr w:type="spellStart"/>
      <w:r w:rsidRPr="00A46A98">
        <w:rPr>
          <w:rFonts w:cs="Calibri"/>
          <w:sz w:val="19"/>
          <w:szCs w:val="19"/>
        </w:rPr>
        <w:t>Rodzaj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dokumentacji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medycznej</w:t>
      </w:r>
      <w:proofErr w:type="spellEnd"/>
      <w:r w:rsidRPr="00A46A98">
        <w:rPr>
          <w:rFonts w:cs="Calibri"/>
          <w:sz w:val="19"/>
          <w:szCs w:val="19"/>
        </w:rPr>
        <w:t>:</w:t>
      </w:r>
    </w:p>
    <w:p w14:paraId="2A17490D" w14:textId="77777777" w:rsidR="00A46A98" w:rsidRPr="00A46A98" w:rsidRDefault="00A46A98" w:rsidP="00A46A98">
      <w:pPr>
        <w:spacing w:line="360" w:lineRule="auto"/>
        <w:ind w:left="1134" w:hanging="141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a/ </w:t>
      </w:r>
      <w:proofErr w:type="spellStart"/>
      <w:r w:rsidRPr="00A46A98">
        <w:rPr>
          <w:rFonts w:cs="Calibri"/>
          <w:b/>
          <w:sz w:val="19"/>
          <w:szCs w:val="19"/>
        </w:rPr>
        <w:t>karta</w:t>
      </w:r>
      <w:proofErr w:type="spellEnd"/>
      <w:r w:rsidRPr="00A46A98">
        <w:rPr>
          <w:rFonts w:cs="Calibri"/>
          <w:b/>
          <w:sz w:val="19"/>
          <w:szCs w:val="19"/>
        </w:rPr>
        <w:t xml:space="preserve"> </w:t>
      </w:r>
      <w:proofErr w:type="spellStart"/>
      <w:r w:rsidRPr="00A46A98">
        <w:rPr>
          <w:rFonts w:cs="Calibri"/>
          <w:b/>
          <w:sz w:val="19"/>
          <w:szCs w:val="19"/>
        </w:rPr>
        <w:t>informacyjna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leczenia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szpitalnego</w:t>
      </w:r>
      <w:proofErr w:type="spellEnd"/>
      <w:r w:rsidRPr="00A46A98">
        <w:rPr>
          <w:rFonts w:cs="Calibri"/>
          <w:sz w:val="19"/>
          <w:szCs w:val="19"/>
        </w:rPr>
        <w:t xml:space="preserve"> w </w:t>
      </w:r>
      <w:proofErr w:type="spellStart"/>
      <w:r w:rsidRPr="00A46A98">
        <w:rPr>
          <w:rFonts w:cs="Calibri"/>
          <w:sz w:val="19"/>
          <w:szCs w:val="19"/>
        </w:rPr>
        <w:t>oddziale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szpitalnym</w:t>
      </w:r>
      <w:proofErr w:type="spellEnd"/>
      <w:r w:rsidRPr="00A46A98">
        <w:rPr>
          <w:rFonts w:cs="Calibri"/>
          <w:sz w:val="19"/>
          <w:szCs w:val="19"/>
        </w:rPr>
        <w:t xml:space="preserve"> (</w:t>
      </w:r>
      <w:proofErr w:type="spellStart"/>
      <w:r w:rsidRPr="00A46A98">
        <w:rPr>
          <w:rFonts w:cs="Calibri"/>
          <w:sz w:val="19"/>
          <w:szCs w:val="19"/>
        </w:rPr>
        <w:t>nazwa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oddziału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i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termin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pobytu</w:t>
      </w:r>
      <w:proofErr w:type="spellEnd"/>
      <w:r w:rsidRPr="00A46A98">
        <w:rPr>
          <w:rFonts w:cs="Calibri"/>
          <w:sz w:val="19"/>
          <w:szCs w:val="19"/>
        </w:rPr>
        <w:t>) …………………………………………………………………………………………………………………………………………</w:t>
      </w:r>
    </w:p>
    <w:p w14:paraId="5A5A3C48" w14:textId="77777777" w:rsidR="00A46A98" w:rsidRPr="00A46A98" w:rsidRDefault="00A46A98" w:rsidP="00A46A98">
      <w:pPr>
        <w:spacing w:line="360" w:lineRule="auto"/>
        <w:ind w:left="1134" w:hanging="141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b/ </w:t>
      </w:r>
      <w:proofErr w:type="spellStart"/>
      <w:r w:rsidRPr="00A46A98">
        <w:rPr>
          <w:rFonts w:cs="Calibri"/>
          <w:b/>
          <w:sz w:val="19"/>
          <w:szCs w:val="19"/>
        </w:rPr>
        <w:t>historia</w:t>
      </w:r>
      <w:proofErr w:type="spellEnd"/>
      <w:r w:rsidRPr="00A46A98">
        <w:rPr>
          <w:rFonts w:cs="Calibri"/>
          <w:b/>
          <w:sz w:val="19"/>
          <w:szCs w:val="19"/>
        </w:rPr>
        <w:t xml:space="preserve"> </w:t>
      </w:r>
      <w:proofErr w:type="spellStart"/>
      <w:r w:rsidRPr="00A46A98">
        <w:rPr>
          <w:rFonts w:cs="Calibri"/>
          <w:b/>
          <w:sz w:val="19"/>
          <w:szCs w:val="19"/>
        </w:rPr>
        <w:t>choroby</w:t>
      </w:r>
      <w:proofErr w:type="spellEnd"/>
      <w:r w:rsidRPr="00A46A98">
        <w:rPr>
          <w:rFonts w:cs="Calibri"/>
          <w:b/>
          <w:sz w:val="19"/>
          <w:szCs w:val="19"/>
        </w:rPr>
        <w:t xml:space="preserve"> </w:t>
      </w:r>
      <w:proofErr w:type="spellStart"/>
      <w:r w:rsidRPr="00A46A98">
        <w:rPr>
          <w:rFonts w:cs="Calibri"/>
          <w:b/>
          <w:sz w:val="19"/>
          <w:szCs w:val="19"/>
        </w:rPr>
        <w:t>leczenia</w:t>
      </w:r>
      <w:proofErr w:type="spellEnd"/>
      <w:r w:rsidRPr="00A46A98">
        <w:rPr>
          <w:rFonts w:cs="Calibri"/>
          <w:b/>
          <w:sz w:val="19"/>
          <w:szCs w:val="19"/>
        </w:rPr>
        <w:t xml:space="preserve"> w </w:t>
      </w:r>
      <w:proofErr w:type="spellStart"/>
      <w:r w:rsidRPr="00A46A98">
        <w:rPr>
          <w:rFonts w:cs="Calibri"/>
          <w:b/>
          <w:sz w:val="19"/>
          <w:szCs w:val="19"/>
        </w:rPr>
        <w:t>oddziale</w:t>
      </w:r>
      <w:proofErr w:type="spellEnd"/>
      <w:r w:rsidRPr="00A46A98">
        <w:rPr>
          <w:rFonts w:cs="Calibri"/>
          <w:b/>
          <w:sz w:val="19"/>
          <w:szCs w:val="19"/>
        </w:rPr>
        <w:t xml:space="preserve"> </w:t>
      </w:r>
      <w:proofErr w:type="spellStart"/>
      <w:r w:rsidRPr="00A46A98">
        <w:rPr>
          <w:rFonts w:cs="Calibri"/>
          <w:b/>
          <w:sz w:val="19"/>
          <w:szCs w:val="19"/>
        </w:rPr>
        <w:t>szpitalnym</w:t>
      </w:r>
      <w:proofErr w:type="spellEnd"/>
      <w:r w:rsidRPr="00A46A98">
        <w:rPr>
          <w:rFonts w:cs="Calibri"/>
          <w:sz w:val="19"/>
          <w:szCs w:val="19"/>
        </w:rPr>
        <w:t xml:space="preserve"> (</w:t>
      </w:r>
      <w:proofErr w:type="spellStart"/>
      <w:r w:rsidRPr="00A46A98">
        <w:rPr>
          <w:rFonts w:cs="Calibri"/>
          <w:sz w:val="19"/>
          <w:szCs w:val="19"/>
        </w:rPr>
        <w:t>nazwa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oddziału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i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termin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pobytu</w:t>
      </w:r>
      <w:proofErr w:type="spellEnd"/>
      <w:r w:rsidRPr="00A46A98">
        <w:rPr>
          <w:rFonts w:cs="Calibri"/>
          <w:sz w:val="19"/>
          <w:szCs w:val="19"/>
        </w:rPr>
        <w:t>) …………………………………………………………………………………………………………………………………………</w:t>
      </w:r>
    </w:p>
    <w:p w14:paraId="52C777B6" w14:textId="77777777" w:rsidR="00A46A98" w:rsidRPr="00A46A98" w:rsidRDefault="00A46A98" w:rsidP="00A46A98">
      <w:pPr>
        <w:spacing w:line="360" w:lineRule="auto"/>
        <w:ind w:left="1134" w:hanging="141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c/ </w:t>
      </w:r>
      <w:proofErr w:type="spellStart"/>
      <w:r w:rsidRPr="00A46A98">
        <w:rPr>
          <w:rFonts w:cs="Calibri"/>
          <w:b/>
          <w:sz w:val="19"/>
          <w:szCs w:val="19"/>
        </w:rPr>
        <w:t>historia</w:t>
      </w:r>
      <w:proofErr w:type="spellEnd"/>
      <w:r w:rsidRPr="00A46A98">
        <w:rPr>
          <w:rFonts w:cs="Calibri"/>
          <w:b/>
          <w:sz w:val="19"/>
          <w:szCs w:val="19"/>
        </w:rPr>
        <w:t xml:space="preserve"> </w:t>
      </w:r>
      <w:proofErr w:type="spellStart"/>
      <w:r w:rsidRPr="00A46A98">
        <w:rPr>
          <w:rFonts w:cs="Calibri"/>
          <w:b/>
          <w:sz w:val="19"/>
          <w:szCs w:val="19"/>
        </w:rPr>
        <w:t>choroby</w:t>
      </w:r>
      <w:proofErr w:type="spellEnd"/>
      <w:r w:rsidRPr="00A46A98">
        <w:rPr>
          <w:rFonts w:cs="Calibri"/>
          <w:b/>
          <w:sz w:val="19"/>
          <w:szCs w:val="19"/>
        </w:rPr>
        <w:t xml:space="preserve"> </w:t>
      </w:r>
      <w:proofErr w:type="spellStart"/>
      <w:r w:rsidRPr="00A46A98">
        <w:rPr>
          <w:rFonts w:cs="Calibri"/>
          <w:b/>
          <w:sz w:val="19"/>
          <w:szCs w:val="19"/>
        </w:rPr>
        <w:t>leczenia</w:t>
      </w:r>
      <w:proofErr w:type="spellEnd"/>
      <w:r w:rsidRPr="00A46A98">
        <w:rPr>
          <w:rFonts w:cs="Calibri"/>
          <w:b/>
          <w:sz w:val="19"/>
          <w:szCs w:val="19"/>
        </w:rPr>
        <w:t xml:space="preserve"> w </w:t>
      </w:r>
      <w:proofErr w:type="spellStart"/>
      <w:r w:rsidRPr="00A46A98">
        <w:rPr>
          <w:rFonts w:cs="Calibri"/>
          <w:b/>
          <w:sz w:val="19"/>
          <w:szCs w:val="19"/>
        </w:rPr>
        <w:t>poradni</w:t>
      </w:r>
      <w:proofErr w:type="spellEnd"/>
      <w:r w:rsidRPr="00A46A98">
        <w:rPr>
          <w:rFonts w:cs="Calibri"/>
          <w:sz w:val="19"/>
          <w:szCs w:val="19"/>
        </w:rPr>
        <w:t xml:space="preserve"> (</w:t>
      </w:r>
      <w:proofErr w:type="spellStart"/>
      <w:r w:rsidRPr="00A46A98">
        <w:rPr>
          <w:rFonts w:cs="Calibri"/>
          <w:sz w:val="19"/>
          <w:szCs w:val="19"/>
        </w:rPr>
        <w:t>nazwa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poradni</w:t>
      </w:r>
      <w:proofErr w:type="spellEnd"/>
      <w:r w:rsidRPr="00A46A98">
        <w:rPr>
          <w:rFonts w:cs="Calibri"/>
          <w:sz w:val="19"/>
          <w:szCs w:val="19"/>
        </w:rPr>
        <w:t xml:space="preserve"> , nr </w:t>
      </w:r>
      <w:proofErr w:type="spellStart"/>
      <w:r w:rsidRPr="00A46A98">
        <w:rPr>
          <w:rFonts w:cs="Calibri"/>
          <w:sz w:val="19"/>
          <w:szCs w:val="19"/>
        </w:rPr>
        <w:t>karty</w:t>
      </w:r>
      <w:proofErr w:type="spellEnd"/>
      <w:r w:rsidRPr="00A46A98">
        <w:rPr>
          <w:rFonts w:cs="Calibri"/>
          <w:sz w:val="19"/>
          <w:szCs w:val="19"/>
        </w:rPr>
        <w:t xml:space="preserve">, </w:t>
      </w:r>
      <w:proofErr w:type="spellStart"/>
      <w:r w:rsidRPr="00A46A98">
        <w:rPr>
          <w:rFonts w:cs="Calibri"/>
          <w:sz w:val="19"/>
          <w:szCs w:val="19"/>
        </w:rPr>
        <w:t>daty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wizyt</w:t>
      </w:r>
      <w:proofErr w:type="spellEnd"/>
      <w:r w:rsidRPr="00A46A98">
        <w:rPr>
          <w:rFonts w:cs="Calibri"/>
          <w:sz w:val="19"/>
          <w:szCs w:val="19"/>
        </w:rPr>
        <w:t>)</w:t>
      </w:r>
    </w:p>
    <w:p w14:paraId="49486DFD" w14:textId="77777777" w:rsidR="00A46A98" w:rsidRPr="00A46A98" w:rsidRDefault="00A46A98" w:rsidP="00A46A98">
      <w:pPr>
        <w:spacing w:line="360" w:lineRule="auto"/>
        <w:ind w:left="1134" w:hanging="141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>……………………………………………………………………………………………………………………………………………</w:t>
      </w:r>
    </w:p>
    <w:p w14:paraId="7AB059D3" w14:textId="77777777" w:rsidR="00A46A98" w:rsidRPr="00A46A98" w:rsidRDefault="00A46A98" w:rsidP="00A46A98">
      <w:pPr>
        <w:spacing w:line="360" w:lineRule="auto"/>
        <w:ind w:left="993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d/ </w:t>
      </w:r>
      <w:proofErr w:type="spellStart"/>
      <w:r w:rsidRPr="00A46A98">
        <w:rPr>
          <w:rFonts w:cs="Calibri"/>
          <w:b/>
          <w:sz w:val="19"/>
          <w:szCs w:val="19"/>
        </w:rPr>
        <w:t>inna</w:t>
      </w:r>
      <w:proofErr w:type="spellEnd"/>
      <w:r w:rsidRPr="00A46A98">
        <w:rPr>
          <w:rFonts w:cs="Calibri"/>
          <w:b/>
          <w:sz w:val="19"/>
          <w:szCs w:val="19"/>
        </w:rPr>
        <w:t xml:space="preserve"> </w:t>
      </w:r>
      <w:proofErr w:type="spellStart"/>
      <w:r w:rsidRPr="00A46A98">
        <w:rPr>
          <w:rFonts w:cs="Calibri"/>
          <w:b/>
          <w:sz w:val="19"/>
          <w:szCs w:val="19"/>
        </w:rPr>
        <w:t>dokumentacja</w:t>
      </w:r>
      <w:proofErr w:type="spellEnd"/>
      <w:r w:rsidRPr="00A46A98">
        <w:rPr>
          <w:rFonts w:cs="Calibri"/>
          <w:sz w:val="19"/>
          <w:szCs w:val="19"/>
        </w:rPr>
        <w:t xml:space="preserve"> (</w:t>
      </w:r>
      <w:proofErr w:type="spellStart"/>
      <w:r w:rsidRPr="00A46A98">
        <w:rPr>
          <w:rFonts w:cs="Calibri"/>
          <w:sz w:val="19"/>
          <w:szCs w:val="19"/>
        </w:rPr>
        <w:t>należy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podać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nazwę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miejsca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gdzie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leczył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się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pacjent</w:t>
      </w:r>
      <w:proofErr w:type="spellEnd"/>
      <w:r w:rsidRPr="00A46A98">
        <w:rPr>
          <w:rFonts w:cs="Calibri"/>
          <w:sz w:val="19"/>
          <w:szCs w:val="19"/>
        </w:rPr>
        <w:t xml:space="preserve">, </w:t>
      </w:r>
      <w:proofErr w:type="spellStart"/>
      <w:r w:rsidRPr="00A46A98">
        <w:rPr>
          <w:rFonts w:cs="Calibri"/>
          <w:sz w:val="19"/>
          <w:szCs w:val="19"/>
        </w:rPr>
        <w:t>datę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leczenia</w:t>
      </w:r>
      <w:proofErr w:type="spellEnd"/>
      <w:r w:rsidRPr="00A46A98">
        <w:rPr>
          <w:rFonts w:cs="Calibri"/>
          <w:sz w:val="19"/>
          <w:szCs w:val="19"/>
        </w:rPr>
        <w:t xml:space="preserve">, </w:t>
      </w:r>
      <w:proofErr w:type="spellStart"/>
      <w:r w:rsidRPr="00A46A98">
        <w:rPr>
          <w:rFonts w:cs="Calibri"/>
          <w:sz w:val="19"/>
          <w:szCs w:val="19"/>
        </w:rPr>
        <w:t>rodzaj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dokumentacji</w:t>
      </w:r>
      <w:proofErr w:type="spellEnd"/>
      <w:r w:rsidRPr="00A46A98">
        <w:rPr>
          <w:rFonts w:cs="Calibri"/>
          <w:sz w:val="19"/>
          <w:szCs w:val="19"/>
        </w:rPr>
        <w:t xml:space="preserve">)…………………………………………………………………………………………………………………… </w:t>
      </w:r>
    </w:p>
    <w:p w14:paraId="5A72E877" w14:textId="77777777" w:rsidR="00A46A98" w:rsidRPr="00A46A98" w:rsidRDefault="00A46A98" w:rsidP="00A46A98">
      <w:pPr>
        <w:spacing w:after="0" w:line="360" w:lineRule="auto"/>
        <w:ind w:left="720"/>
        <w:rPr>
          <w:rFonts w:cs="Calibri"/>
          <w:sz w:val="19"/>
          <w:szCs w:val="19"/>
        </w:rPr>
      </w:pPr>
    </w:p>
    <w:p w14:paraId="054CFDF8" w14:textId="77777777" w:rsidR="00A46A98" w:rsidRPr="00A46A98" w:rsidRDefault="00A46A98" w:rsidP="00A46A98">
      <w:pPr>
        <w:numPr>
          <w:ilvl w:val="0"/>
          <w:numId w:val="35"/>
        </w:numPr>
        <w:spacing w:after="0" w:line="360" w:lineRule="auto"/>
        <w:rPr>
          <w:rFonts w:cs="Calibri"/>
          <w:sz w:val="19"/>
          <w:szCs w:val="19"/>
        </w:rPr>
      </w:pPr>
      <w:proofErr w:type="spellStart"/>
      <w:r w:rsidRPr="00A46A98">
        <w:rPr>
          <w:rFonts w:cs="Calibri"/>
          <w:sz w:val="19"/>
          <w:szCs w:val="19"/>
        </w:rPr>
        <w:t>Proszę</w:t>
      </w:r>
      <w:proofErr w:type="spellEnd"/>
      <w:r w:rsidRPr="00A46A98">
        <w:rPr>
          <w:rFonts w:cs="Calibri"/>
          <w:sz w:val="19"/>
          <w:szCs w:val="19"/>
        </w:rPr>
        <w:t xml:space="preserve"> o </w:t>
      </w:r>
      <w:proofErr w:type="spellStart"/>
      <w:r w:rsidRPr="00A46A98">
        <w:rPr>
          <w:rFonts w:cs="Calibri"/>
          <w:sz w:val="19"/>
          <w:szCs w:val="19"/>
        </w:rPr>
        <w:t>poświadczenie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dokumentacji</w:t>
      </w:r>
      <w:proofErr w:type="spellEnd"/>
      <w:r w:rsidRPr="00A46A98">
        <w:rPr>
          <w:rFonts w:cs="Calibri"/>
          <w:sz w:val="19"/>
          <w:szCs w:val="19"/>
        </w:rPr>
        <w:t xml:space="preserve"> za </w:t>
      </w:r>
      <w:proofErr w:type="spellStart"/>
      <w:r w:rsidRPr="00A46A98">
        <w:rPr>
          <w:rFonts w:cs="Calibri"/>
          <w:sz w:val="19"/>
          <w:szCs w:val="19"/>
        </w:rPr>
        <w:t>zgodność</w:t>
      </w:r>
      <w:proofErr w:type="spellEnd"/>
      <w:r w:rsidRPr="00A46A98">
        <w:rPr>
          <w:rFonts w:cs="Calibri"/>
          <w:sz w:val="19"/>
          <w:szCs w:val="19"/>
        </w:rPr>
        <w:t xml:space="preserve"> z </w:t>
      </w:r>
      <w:proofErr w:type="spellStart"/>
      <w:r w:rsidRPr="00A46A98">
        <w:rPr>
          <w:rFonts w:cs="Calibri"/>
          <w:sz w:val="19"/>
          <w:szCs w:val="19"/>
        </w:rPr>
        <w:t>oryginałem</w:t>
      </w:r>
      <w:proofErr w:type="spellEnd"/>
      <w:r w:rsidRPr="00A46A98">
        <w:rPr>
          <w:rFonts w:cs="Calibri"/>
          <w:sz w:val="19"/>
          <w:szCs w:val="19"/>
        </w:rPr>
        <w:t>:</w:t>
      </w:r>
    </w:p>
    <w:p w14:paraId="75B7B34F" w14:textId="77777777" w:rsidR="00A46A98" w:rsidRPr="00A46A98" w:rsidRDefault="00A46A98" w:rsidP="00A46A98">
      <w:pPr>
        <w:ind w:left="1440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>Tak                                                           Nie</w:t>
      </w:r>
    </w:p>
    <w:p w14:paraId="7B958DCB" w14:textId="77777777" w:rsidR="00293E34" w:rsidRDefault="00293E34">
      <w:pPr>
        <w:jc w:val="both"/>
        <w:rPr>
          <w:lang w:val="pl-PL"/>
        </w:rPr>
        <w:sectPr w:rsidR="00293E34" w:rsidSect="009E3DE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568" w:left="1417" w:header="708" w:footer="0" w:gutter="0"/>
          <w:cols w:space="708"/>
          <w:titlePg/>
          <w:docGrid w:linePitch="360"/>
        </w:sectPr>
      </w:pPr>
    </w:p>
    <w:p w14:paraId="797C233F" w14:textId="256BA65B" w:rsidR="009A060F" w:rsidRPr="00A46A98" w:rsidRDefault="009A060F" w:rsidP="009A060F">
      <w:pPr>
        <w:pStyle w:val="Akapitzlist"/>
        <w:numPr>
          <w:ilvl w:val="0"/>
          <w:numId w:val="35"/>
        </w:numPr>
        <w:rPr>
          <w:rFonts w:cs="Calibri"/>
          <w:sz w:val="19"/>
          <w:szCs w:val="19"/>
        </w:rPr>
      </w:pPr>
      <w:proofErr w:type="spellStart"/>
      <w:r w:rsidRPr="00A46A98">
        <w:rPr>
          <w:rFonts w:cs="Calibri"/>
          <w:sz w:val="19"/>
          <w:szCs w:val="19"/>
        </w:rPr>
        <w:lastRenderedPageBreak/>
        <w:t>Dokum</w:t>
      </w:r>
      <w:r w:rsidR="00AE65C9" w:rsidRPr="00A46A98">
        <w:rPr>
          <w:rFonts w:cs="Calibri"/>
          <w:sz w:val="19"/>
          <w:szCs w:val="19"/>
        </w:rPr>
        <w:t>e</w:t>
      </w:r>
      <w:r w:rsidRPr="00A46A98">
        <w:rPr>
          <w:rFonts w:cs="Calibri"/>
          <w:sz w:val="19"/>
          <w:szCs w:val="19"/>
        </w:rPr>
        <w:t>ntację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medyczną</w:t>
      </w:r>
      <w:proofErr w:type="spellEnd"/>
      <w:r w:rsidRPr="00A46A98">
        <w:rPr>
          <w:rFonts w:cs="Calibri"/>
          <w:sz w:val="19"/>
          <w:szCs w:val="19"/>
        </w:rPr>
        <w:t xml:space="preserve"> :</w:t>
      </w:r>
    </w:p>
    <w:p w14:paraId="7FD2E564" w14:textId="5A3119C4" w:rsidR="000E703B" w:rsidRPr="00A46A98" w:rsidRDefault="009A060F" w:rsidP="009A060F">
      <w:pPr>
        <w:pStyle w:val="Akapitzlist"/>
        <w:rPr>
          <w:rFonts w:cstheme="minorHAnsi"/>
          <w:sz w:val="19"/>
          <w:szCs w:val="19"/>
        </w:rPr>
      </w:pPr>
      <w:r w:rsidRPr="00A46A98">
        <w:rPr>
          <w:rFonts w:cstheme="minorHAnsi"/>
          <w:sz w:val="19"/>
          <w:szCs w:val="19"/>
        </w:rPr>
        <w:t>□</w:t>
      </w:r>
      <w:r w:rsidR="000E703B" w:rsidRPr="00A46A98">
        <w:rPr>
          <w:rFonts w:cstheme="minorHAnsi"/>
          <w:sz w:val="19"/>
          <w:szCs w:val="19"/>
        </w:rPr>
        <w:t xml:space="preserve"> </w:t>
      </w:r>
      <w:proofErr w:type="spellStart"/>
      <w:r w:rsidR="000E703B" w:rsidRPr="00A46A98">
        <w:rPr>
          <w:rFonts w:cstheme="minorHAnsi"/>
          <w:sz w:val="19"/>
          <w:szCs w:val="19"/>
        </w:rPr>
        <w:t>odbiorę</w:t>
      </w:r>
      <w:proofErr w:type="spellEnd"/>
      <w:r w:rsidR="000E703B" w:rsidRPr="00A46A98">
        <w:rPr>
          <w:rFonts w:cstheme="minorHAnsi"/>
          <w:sz w:val="19"/>
          <w:szCs w:val="19"/>
        </w:rPr>
        <w:t xml:space="preserve"> </w:t>
      </w:r>
      <w:proofErr w:type="spellStart"/>
      <w:r w:rsidR="000E703B" w:rsidRPr="00A46A98">
        <w:rPr>
          <w:rFonts w:cstheme="minorHAnsi"/>
          <w:sz w:val="19"/>
          <w:szCs w:val="19"/>
        </w:rPr>
        <w:t>osobiście</w:t>
      </w:r>
      <w:proofErr w:type="spellEnd"/>
      <w:r w:rsidR="000E703B" w:rsidRPr="00A46A98">
        <w:rPr>
          <w:rFonts w:cstheme="minorHAnsi"/>
          <w:sz w:val="19"/>
          <w:szCs w:val="19"/>
        </w:rPr>
        <w:t xml:space="preserve"> </w:t>
      </w:r>
    </w:p>
    <w:p w14:paraId="245EAB28" w14:textId="5DE5F149" w:rsidR="009A060F" w:rsidRPr="00A46A98" w:rsidRDefault="000E703B" w:rsidP="009A060F">
      <w:pPr>
        <w:pStyle w:val="Akapitzlist"/>
        <w:rPr>
          <w:rFonts w:asciiTheme="majorHAnsi" w:hAnsiTheme="majorHAnsi" w:cstheme="majorHAnsi"/>
          <w:color w:val="FF0000"/>
          <w:sz w:val="19"/>
          <w:szCs w:val="19"/>
        </w:rPr>
      </w:pPr>
      <w:r w:rsidRPr="00A46A98">
        <w:rPr>
          <w:rFonts w:cstheme="minorHAnsi"/>
          <w:sz w:val="19"/>
          <w:szCs w:val="19"/>
        </w:rPr>
        <w:t xml:space="preserve">□ </w:t>
      </w:r>
      <w:proofErr w:type="spellStart"/>
      <w:r w:rsidRPr="00A46A98">
        <w:rPr>
          <w:rFonts w:asciiTheme="majorHAnsi" w:hAnsiTheme="majorHAnsi" w:cstheme="majorHAnsi"/>
          <w:sz w:val="19"/>
          <w:szCs w:val="19"/>
        </w:rPr>
        <w:t>prosze</w:t>
      </w:r>
      <w:proofErr w:type="spellEnd"/>
      <w:r w:rsidRPr="00A46A98">
        <w:rPr>
          <w:rFonts w:asciiTheme="majorHAnsi" w:hAnsiTheme="majorHAnsi" w:cstheme="majorHAnsi"/>
          <w:sz w:val="19"/>
          <w:szCs w:val="19"/>
        </w:rPr>
        <w:t xml:space="preserve"> o </w:t>
      </w:r>
      <w:proofErr w:type="spellStart"/>
      <w:r w:rsidRPr="00A46A98">
        <w:rPr>
          <w:rFonts w:asciiTheme="majorHAnsi" w:hAnsiTheme="majorHAnsi" w:cstheme="majorHAnsi"/>
          <w:sz w:val="19"/>
          <w:szCs w:val="19"/>
        </w:rPr>
        <w:t>przesłanie</w:t>
      </w:r>
      <w:proofErr w:type="spellEnd"/>
      <w:r w:rsidRPr="00A46A98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A46A98">
        <w:rPr>
          <w:rFonts w:asciiTheme="majorHAnsi" w:hAnsiTheme="majorHAnsi" w:cstheme="majorHAnsi"/>
          <w:sz w:val="19"/>
          <w:szCs w:val="19"/>
        </w:rPr>
        <w:t>listem</w:t>
      </w:r>
      <w:proofErr w:type="spellEnd"/>
      <w:r w:rsidRPr="00A46A98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A46A98">
        <w:rPr>
          <w:rFonts w:asciiTheme="majorHAnsi" w:hAnsiTheme="majorHAnsi" w:cstheme="majorHAnsi"/>
          <w:sz w:val="19"/>
          <w:szCs w:val="19"/>
        </w:rPr>
        <w:t>poleconym</w:t>
      </w:r>
      <w:proofErr w:type="spellEnd"/>
      <w:r w:rsidRPr="00A46A98">
        <w:rPr>
          <w:rFonts w:asciiTheme="majorHAnsi" w:hAnsiTheme="majorHAnsi" w:cstheme="majorHAnsi"/>
          <w:sz w:val="19"/>
          <w:szCs w:val="19"/>
        </w:rPr>
        <w:t xml:space="preserve">  </w:t>
      </w:r>
      <w:proofErr w:type="spellStart"/>
      <w:r w:rsidRPr="00A46A98">
        <w:rPr>
          <w:rFonts w:asciiTheme="majorHAnsi" w:hAnsiTheme="majorHAnsi" w:cstheme="majorHAnsi"/>
          <w:sz w:val="19"/>
          <w:szCs w:val="19"/>
        </w:rPr>
        <w:t>na</w:t>
      </w:r>
      <w:proofErr w:type="spellEnd"/>
      <w:r w:rsidRPr="00A46A98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A46A98">
        <w:rPr>
          <w:rFonts w:asciiTheme="majorHAnsi" w:hAnsiTheme="majorHAnsi" w:cstheme="majorHAnsi"/>
          <w:sz w:val="19"/>
          <w:szCs w:val="19"/>
        </w:rPr>
        <w:t>adres</w:t>
      </w:r>
      <w:proofErr w:type="spellEnd"/>
      <w:r w:rsidRPr="00A46A98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A46A98">
        <w:rPr>
          <w:rFonts w:asciiTheme="majorHAnsi" w:hAnsiTheme="majorHAnsi" w:cstheme="majorHAnsi"/>
          <w:sz w:val="19"/>
          <w:szCs w:val="19"/>
        </w:rPr>
        <w:t>wskazany</w:t>
      </w:r>
      <w:proofErr w:type="spellEnd"/>
      <w:r w:rsidRPr="00A46A98">
        <w:rPr>
          <w:rFonts w:asciiTheme="majorHAnsi" w:hAnsiTheme="majorHAnsi" w:cstheme="majorHAnsi"/>
          <w:sz w:val="19"/>
          <w:szCs w:val="19"/>
        </w:rPr>
        <w:t xml:space="preserve"> we </w:t>
      </w:r>
      <w:proofErr w:type="spellStart"/>
      <w:r w:rsidRPr="00A46A98">
        <w:rPr>
          <w:rFonts w:asciiTheme="majorHAnsi" w:hAnsiTheme="majorHAnsi" w:cstheme="majorHAnsi"/>
          <w:sz w:val="19"/>
          <w:szCs w:val="19"/>
        </w:rPr>
        <w:t>wniosku</w:t>
      </w:r>
      <w:proofErr w:type="spellEnd"/>
      <w:r w:rsidR="00C73744" w:rsidRPr="00A46A98">
        <w:rPr>
          <w:rFonts w:asciiTheme="majorHAnsi" w:hAnsiTheme="majorHAnsi" w:cstheme="majorHAnsi"/>
          <w:sz w:val="19"/>
          <w:szCs w:val="19"/>
        </w:rPr>
        <w:t xml:space="preserve"> </w:t>
      </w:r>
      <w:r w:rsidR="00553D1B" w:rsidRPr="00A46A98">
        <w:rPr>
          <w:rFonts w:asciiTheme="majorHAnsi" w:hAnsiTheme="majorHAnsi" w:cstheme="majorHAnsi"/>
          <w:color w:val="FF0000"/>
          <w:sz w:val="19"/>
          <w:szCs w:val="19"/>
        </w:rPr>
        <w:t xml:space="preserve">- </w:t>
      </w:r>
      <w:r w:rsidR="006D19C3" w:rsidRPr="00A46A98">
        <w:rPr>
          <w:rFonts w:asciiTheme="majorHAnsi" w:hAnsiTheme="majorHAnsi" w:cstheme="majorHAnsi"/>
          <w:color w:val="FF0000"/>
          <w:sz w:val="19"/>
          <w:szCs w:val="19"/>
        </w:rPr>
        <w:t xml:space="preserve"> </w:t>
      </w:r>
      <w:proofErr w:type="spellStart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>osoba</w:t>
      </w:r>
      <w:proofErr w:type="spellEnd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>wnioskująca</w:t>
      </w:r>
      <w:proofErr w:type="spellEnd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>ponosi</w:t>
      </w:r>
      <w:proofErr w:type="spellEnd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>koszty</w:t>
      </w:r>
      <w:proofErr w:type="spellEnd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>przesyłki</w:t>
      </w:r>
      <w:proofErr w:type="spellEnd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 xml:space="preserve">  </w:t>
      </w:r>
      <w:proofErr w:type="spellStart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>i</w:t>
      </w:r>
      <w:proofErr w:type="spellEnd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>koperty</w:t>
      </w:r>
      <w:proofErr w:type="spellEnd"/>
      <w:r w:rsidR="002E06BF"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>.</w:t>
      </w:r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 xml:space="preserve"> </w:t>
      </w:r>
      <w:proofErr w:type="spellStart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Wysokość</w:t>
      </w:r>
      <w:proofErr w:type="spellEnd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 xml:space="preserve"> </w:t>
      </w:r>
      <w:proofErr w:type="spellStart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opłaty</w:t>
      </w:r>
      <w:proofErr w:type="spellEnd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 xml:space="preserve"> </w:t>
      </w:r>
      <w:proofErr w:type="spellStart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określa</w:t>
      </w:r>
      <w:proofErr w:type="spellEnd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 xml:space="preserve"> </w:t>
      </w:r>
      <w:proofErr w:type="spellStart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Cennik</w:t>
      </w:r>
      <w:proofErr w:type="spellEnd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 xml:space="preserve"> </w:t>
      </w:r>
      <w:proofErr w:type="spellStart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Usług</w:t>
      </w:r>
      <w:proofErr w:type="spellEnd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 xml:space="preserve"> </w:t>
      </w:r>
      <w:proofErr w:type="spellStart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Medycznych</w:t>
      </w:r>
      <w:proofErr w:type="spellEnd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 xml:space="preserve"> EMC </w:t>
      </w:r>
      <w:proofErr w:type="spellStart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Instytut</w:t>
      </w:r>
      <w:proofErr w:type="spellEnd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 xml:space="preserve"> </w:t>
      </w:r>
      <w:proofErr w:type="spellStart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Medyczny</w:t>
      </w:r>
      <w:proofErr w:type="spellEnd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 xml:space="preserve"> S.A. </w:t>
      </w:r>
      <w:proofErr w:type="spellStart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dla</w:t>
      </w:r>
      <w:proofErr w:type="spellEnd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 xml:space="preserve"> </w:t>
      </w:r>
      <w:proofErr w:type="spellStart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Szpitala</w:t>
      </w:r>
      <w:proofErr w:type="spellEnd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 xml:space="preserve"> </w:t>
      </w:r>
      <w:proofErr w:type="spellStart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Św</w:t>
      </w:r>
      <w:proofErr w:type="spellEnd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 xml:space="preserve">. Anny w </w:t>
      </w:r>
      <w:proofErr w:type="spellStart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Piasecznie</w:t>
      </w:r>
      <w:proofErr w:type="spellEnd"/>
      <w:r w:rsidR="002E06BF" w:rsidRPr="00A46A98">
        <w:rPr>
          <w:rStyle w:val="Domylnaczcionkaakapitu1"/>
          <w:rFonts w:asciiTheme="majorHAnsi" w:hAnsiTheme="majorHAnsi" w:cstheme="majorHAnsi"/>
          <w:color w:val="FF0000"/>
          <w:sz w:val="19"/>
          <w:szCs w:val="19"/>
        </w:rPr>
        <w:t>.</w:t>
      </w:r>
    </w:p>
    <w:p w14:paraId="369C3A0C" w14:textId="77777777" w:rsidR="00216479" w:rsidRPr="00A46A98" w:rsidRDefault="00216479" w:rsidP="00553D1B">
      <w:pPr>
        <w:pStyle w:val="Default"/>
        <w:numPr>
          <w:ilvl w:val="0"/>
          <w:numId w:val="37"/>
        </w:numPr>
        <w:spacing w:after="0" w:line="240" w:lineRule="auto"/>
        <w:ind w:left="714" w:hanging="357"/>
        <w:rPr>
          <w:rFonts w:asciiTheme="majorHAnsi" w:hAnsiTheme="majorHAnsi" w:cstheme="majorHAnsi"/>
          <w:color w:val="FF0000"/>
          <w:sz w:val="19"/>
          <w:szCs w:val="19"/>
        </w:rPr>
      </w:pPr>
      <w:r w:rsidRPr="00A46A98">
        <w:rPr>
          <w:rFonts w:asciiTheme="majorHAnsi" w:hAnsiTheme="majorHAnsi" w:cstheme="majorHAnsi"/>
          <w:color w:val="FF0000"/>
          <w:sz w:val="19"/>
          <w:szCs w:val="19"/>
        </w:rPr>
        <w:t>Za udostępnienie dokumentacji medycznej w formie wyciągu, odpisu lub kopii Szpital i przychodnia może pobierać opłatę.</w:t>
      </w:r>
    </w:p>
    <w:p w14:paraId="59AC82E6" w14:textId="49BEF7BB" w:rsidR="009A060F" w:rsidRDefault="00216479" w:rsidP="00811A01">
      <w:pPr>
        <w:pStyle w:val="Default"/>
        <w:numPr>
          <w:ilvl w:val="0"/>
          <w:numId w:val="37"/>
        </w:numPr>
        <w:spacing w:after="0" w:line="240" w:lineRule="auto"/>
        <w:ind w:left="714" w:hanging="357"/>
        <w:rPr>
          <w:rFonts w:asciiTheme="majorHAnsi" w:hAnsiTheme="majorHAnsi" w:cstheme="majorHAnsi"/>
          <w:color w:val="FF0000"/>
          <w:sz w:val="19"/>
          <w:szCs w:val="19"/>
        </w:rPr>
      </w:pPr>
      <w:r w:rsidRPr="00A46A98">
        <w:rPr>
          <w:rFonts w:asciiTheme="majorHAnsi" w:hAnsiTheme="majorHAnsi" w:cstheme="majorHAnsi"/>
          <w:color w:val="FF0000"/>
          <w:sz w:val="19"/>
          <w:szCs w:val="19"/>
        </w:rPr>
        <w:t>Opłaty nie pobiera się w przypadku udostępniania dokumentacji medycznej pacjentowi albo jego przedstawicielowi ustawowemu po raz pierwszy w żądanym zakresie.</w:t>
      </w:r>
      <w:r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tab/>
      </w:r>
      <w:r w:rsidRPr="00A46A98">
        <w:rPr>
          <w:rFonts w:asciiTheme="majorHAnsi" w:hAnsiTheme="majorHAnsi" w:cstheme="majorHAnsi"/>
          <w:color w:val="FF0000"/>
          <w:sz w:val="19"/>
          <w:szCs w:val="19"/>
          <w:shd w:val="clear" w:color="auto" w:fill="FFFFFF"/>
        </w:rPr>
        <w:br/>
      </w:r>
    </w:p>
    <w:p w14:paraId="3A88046B" w14:textId="77777777" w:rsidR="00A46A98" w:rsidRPr="00A46A98" w:rsidRDefault="00A46A98" w:rsidP="00A46A98">
      <w:pPr>
        <w:pStyle w:val="Default"/>
        <w:spacing w:after="0" w:line="240" w:lineRule="auto"/>
        <w:ind w:left="714"/>
        <w:rPr>
          <w:rFonts w:asciiTheme="majorHAnsi" w:hAnsiTheme="majorHAnsi" w:cstheme="majorHAnsi"/>
          <w:color w:val="FF0000"/>
          <w:sz w:val="19"/>
          <w:szCs w:val="19"/>
        </w:rPr>
      </w:pPr>
    </w:p>
    <w:p w14:paraId="4A26A552" w14:textId="77777777" w:rsidR="009A060F" w:rsidRPr="00A46A98" w:rsidRDefault="009A060F" w:rsidP="009A060F">
      <w:pPr>
        <w:rPr>
          <w:rFonts w:cs="Calibri"/>
          <w:b/>
          <w:sz w:val="19"/>
          <w:szCs w:val="19"/>
        </w:rPr>
      </w:pPr>
      <w:proofErr w:type="spellStart"/>
      <w:r w:rsidRPr="00A46A98">
        <w:rPr>
          <w:rFonts w:cs="Calibri"/>
          <w:b/>
          <w:sz w:val="19"/>
          <w:szCs w:val="19"/>
        </w:rPr>
        <w:t>Zobowiązuję</w:t>
      </w:r>
      <w:proofErr w:type="spellEnd"/>
      <w:r w:rsidRPr="00A46A98">
        <w:rPr>
          <w:rFonts w:cs="Calibri"/>
          <w:b/>
          <w:sz w:val="19"/>
          <w:szCs w:val="19"/>
        </w:rPr>
        <w:t xml:space="preserve"> </w:t>
      </w:r>
      <w:proofErr w:type="spellStart"/>
      <w:r w:rsidRPr="00A46A98">
        <w:rPr>
          <w:rFonts w:cs="Calibri"/>
          <w:b/>
          <w:sz w:val="19"/>
          <w:szCs w:val="19"/>
        </w:rPr>
        <w:t>się</w:t>
      </w:r>
      <w:proofErr w:type="spellEnd"/>
      <w:r w:rsidRPr="00A46A98">
        <w:rPr>
          <w:rFonts w:cs="Calibri"/>
          <w:b/>
          <w:sz w:val="19"/>
          <w:szCs w:val="19"/>
        </w:rPr>
        <w:t xml:space="preserve"> do </w:t>
      </w:r>
      <w:proofErr w:type="spellStart"/>
      <w:r w:rsidRPr="00A46A98">
        <w:rPr>
          <w:rFonts w:cs="Calibri"/>
          <w:b/>
          <w:sz w:val="19"/>
          <w:szCs w:val="19"/>
        </w:rPr>
        <w:t>pokrycia</w:t>
      </w:r>
      <w:proofErr w:type="spellEnd"/>
      <w:r w:rsidRPr="00A46A98">
        <w:rPr>
          <w:rFonts w:cs="Calibri"/>
          <w:b/>
          <w:sz w:val="19"/>
          <w:szCs w:val="19"/>
        </w:rPr>
        <w:t xml:space="preserve"> </w:t>
      </w:r>
      <w:proofErr w:type="spellStart"/>
      <w:r w:rsidRPr="00A46A98">
        <w:rPr>
          <w:rFonts w:cs="Calibri"/>
          <w:b/>
          <w:sz w:val="19"/>
          <w:szCs w:val="19"/>
        </w:rPr>
        <w:t>kosztów</w:t>
      </w:r>
      <w:proofErr w:type="spellEnd"/>
      <w:r w:rsidRPr="00A46A98">
        <w:rPr>
          <w:rFonts w:cs="Calibri"/>
          <w:b/>
          <w:sz w:val="19"/>
          <w:szCs w:val="19"/>
        </w:rPr>
        <w:t xml:space="preserve"> </w:t>
      </w:r>
      <w:proofErr w:type="spellStart"/>
      <w:r w:rsidRPr="00A46A98">
        <w:rPr>
          <w:rFonts w:cs="Calibri"/>
          <w:b/>
          <w:sz w:val="19"/>
          <w:szCs w:val="19"/>
        </w:rPr>
        <w:t>zgodnych</w:t>
      </w:r>
      <w:proofErr w:type="spellEnd"/>
      <w:r w:rsidRPr="00A46A98">
        <w:rPr>
          <w:rFonts w:cs="Calibri"/>
          <w:b/>
          <w:sz w:val="19"/>
          <w:szCs w:val="19"/>
        </w:rPr>
        <w:t xml:space="preserve"> z </w:t>
      </w:r>
      <w:proofErr w:type="spellStart"/>
      <w:r w:rsidRPr="00A46A98">
        <w:rPr>
          <w:rFonts w:cs="Calibri"/>
          <w:b/>
          <w:sz w:val="19"/>
          <w:szCs w:val="19"/>
        </w:rPr>
        <w:t>obowiązującym</w:t>
      </w:r>
      <w:proofErr w:type="spellEnd"/>
      <w:r w:rsidRPr="00A46A98">
        <w:rPr>
          <w:rFonts w:cs="Calibri"/>
          <w:b/>
          <w:sz w:val="19"/>
          <w:szCs w:val="19"/>
        </w:rPr>
        <w:t xml:space="preserve">  </w:t>
      </w:r>
      <w:proofErr w:type="spellStart"/>
      <w:r w:rsidRPr="00A46A98">
        <w:rPr>
          <w:rFonts w:cs="Calibri"/>
          <w:b/>
          <w:sz w:val="19"/>
          <w:szCs w:val="19"/>
        </w:rPr>
        <w:t>cennikiem</w:t>
      </w:r>
      <w:proofErr w:type="spellEnd"/>
      <w:r w:rsidRPr="00A46A98">
        <w:rPr>
          <w:rFonts w:cs="Calibri"/>
          <w:b/>
          <w:sz w:val="19"/>
          <w:szCs w:val="19"/>
        </w:rPr>
        <w:t xml:space="preserve"> EMC Piaseczno Sp. z </w:t>
      </w:r>
      <w:proofErr w:type="spellStart"/>
      <w:r w:rsidRPr="00A46A98">
        <w:rPr>
          <w:rFonts w:cs="Calibri"/>
          <w:b/>
          <w:sz w:val="19"/>
          <w:szCs w:val="19"/>
        </w:rPr>
        <w:t>o.o.</w:t>
      </w:r>
      <w:proofErr w:type="spellEnd"/>
      <w:r w:rsidRPr="00A46A98">
        <w:rPr>
          <w:rFonts w:cs="Calibri"/>
          <w:b/>
          <w:sz w:val="19"/>
          <w:szCs w:val="19"/>
        </w:rPr>
        <w:t xml:space="preserve"> </w:t>
      </w:r>
    </w:p>
    <w:p w14:paraId="47A1069E" w14:textId="77777777" w:rsidR="009A060F" w:rsidRDefault="009A060F" w:rsidP="009A060F">
      <w:pPr>
        <w:rPr>
          <w:rFonts w:cs="Calibri"/>
          <w:b/>
          <w:sz w:val="19"/>
          <w:szCs w:val="19"/>
        </w:rPr>
      </w:pPr>
    </w:p>
    <w:p w14:paraId="7CDE5F65" w14:textId="77777777" w:rsidR="00A46A98" w:rsidRPr="00A46A98" w:rsidRDefault="00A46A98" w:rsidP="009A060F">
      <w:pPr>
        <w:rPr>
          <w:rFonts w:cs="Calibri"/>
          <w:b/>
          <w:sz w:val="19"/>
          <w:szCs w:val="19"/>
        </w:rPr>
      </w:pPr>
    </w:p>
    <w:p w14:paraId="0787AE59" w14:textId="77777777" w:rsidR="009A060F" w:rsidRPr="00A46A98" w:rsidRDefault="009A060F" w:rsidP="009A060F">
      <w:pPr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Data, </w:t>
      </w:r>
      <w:proofErr w:type="spellStart"/>
      <w:r w:rsidRPr="00A46A98">
        <w:rPr>
          <w:rFonts w:cs="Calibri"/>
          <w:sz w:val="19"/>
          <w:szCs w:val="19"/>
        </w:rPr>
        <w:t>czytelny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podpis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wnioskodawcy</w:t>
      </w:r>
      <w:proofErr w:type="spellEnd"/>
      <w:r w:rsidRPr="00A46A98">
        <w:rPr>
          <w:rFonts w:cs="Calibri"/>
          <w:sz w:val="19"/>
          <w:szCs w:val="19"/>
        </w:rPr>
        <w:t xml:space="preserve"> …………………………………………………………………………………………………..</w:t>
      </w:r>
    </w:p>
    <w:p w14:paraId="0A1CE998" w14:textId="77777777" w:rsidR="009A060F" w:rsidRDefault="009A060F" w:rsidP="00EE7D64">
      <w:pPr>
        <w:spacing w:after="0"/>
        <w:rPr>
          <w:rFonts w:eastAsia="Times New Roman" w:cs="Times New Roman"/>
          <w:sz w:val="19"/>
          <w:szCs w:val="19"/>
          <w:lang w:val="pl-PL" w:eastAsia="pl-PL"/>
        </w:rPr>
      </w:pPr>
    </w:p>
    <w:p w14:paraId="4044FF59" w14:textId="77777777" w:rsidR="00A46A98" w:rsidRPr="00A46A98" w:rsidRDefault="00A46A98" w:rsidP="00EE7D64">
      <w:pPr>
        <w:spacing w:after="0"/>
        <w:rPr>
          <w:rFonts w:eastAsia="Times New Roman" w:cs="Times New Roman"/>
          <w:sz w:val="19"/>
          <w:szCs w:val="19"/>
          <w:lang w:val="pl-PL" w:eastAsia="pl-PL"/>
        </w:rPr>
      </w:pPr>
    </w:p>
    <w:p w14:paraId="6831B9C9" w14:textId="77777777" w:rsidR="009A060F" w:rsidRPr="00A46A98" w:rsidRDefault="009A060F" w:rsidP="009A060F">
      <w:pPr>
        <w:spacing w:after="0"/>
        <w:ind w:left="4536"/>
        <w:jc w:val="center"/>
        <w:rPr>
          <w:rFonts w:eastAsia="Times New Roman" w:cs="Times New Roman"/>
          <w:sz w:val="19"/>
          <w:szCs w:val="19"/>
          <w:lang w:val="pl-PL" w:eastAsia="pl-PL"/>
        </w:rPr>
      </w:pPr>
      <w:r w:rsidRPr="00A46A98">
        <w:rPr>
          <w:rFonts w:eastAsia="Times New Roman" w:cs="Times New Roman"/>
          <w:sz w:val="19"/>
          <w:szCs w:val="19"/>
          <w:lang w:val="pl-PL" w:eastAsia="pl-PL"/>
        </w:rPr>
        <w:t>……………………………………………</w:t>
      </w:r>
    </w:p>
    <w:p w14:paraId="1D412B95" w14:textId="507C0CAB" w:rsidR="009A060F" w:rsidRPr="00A46A98" w:rsidRDefault="009A060F" w:rsidP="00AE65C9">
      <w:pPr>
        <w:spacing w:after="0"/>
        <w:ind w:left="4536"/>
        <w:jc w:val="center"/>
        <w:rPr>
          <w:rFonts w:eastAsia="Times New Roman" w:cs="Times New Roman"/>
          <w:sz w:val="19"/>
          <w:szCs w:val="19"/>
          <w:lang w:val="pl-PL" w:eastAsia="pl-PL"/>
        </w:rPr>
      </w:pPr>
      <w:r w:rsidRPr="00A46A98">
        <w:rPr>
          <w:rFonts w:eastAsia="Times New Roman" w:cs="Times New Roman"/>
          <w:sz w:val="19"/>
          <w:szCs w:val="19"/>
          <w:vertAlign w:val="superscript"/>
          <w:lang w:val="pl-PL" w:eastAsia="pl-PL"/>
        </w:rPr>
        <w:t>(czytelny podpis upoważnionego pracownika)</w:t>
      </w:r>
    </w:p>
    <w:p w14:paraId="0A3D0512" w14:textId="77777777" w:rsidR="009A060F" w:rsidRPr="00A46A98" w:rsidRDefault="009A060F" w:rsidP="00EE7D64">
      <w:pPr>
        <w:spacing w:after="0"/>
        <w:rPr>
          <w:rFonts w:eastAsia="Times New Roman" w:cs="Times New Roman"/>
          <w:sz w:val="19"/>
          <w:szCs w:val="19"/>
          <w:lang w:val="pl-PL" w:eastAsia="pl-PL"/>
        </w:rPr>
      </w:pPr>
    </w:p>
    <w:p w14:paraId="62454216" w14:textId="10F95E36" w:rsidR="009A060F" w:rsidRPr="00A46A98" w:rsidRDefault="009A060F" w:rsidP="009A060F">
      <w:pPr>
        <w:spacing w:after="0"/>
        <w:rPr>
          <w:rFonts w:eastAsia="Times New Roman" w:cs="Times New Roman"/>
          <w:sz w:val="19"/>
          <w:szCs w:val="19"/>
          <w:lang w:val="pl-PL" w:eastAsia="pl-PL"/>
        </w:rPr>
      </w:pPr>
      <w:r w:rsidRPr="00A46A98">
        <w:rPr>
          <w:rFonts w:eastAsia="Times New Roman" w:cs="Times New Roman"/>
          <w:b/>
          <w:bCs/>
          <w:sz w:val="19"/>
          <w:szCs w:val="19"/>
          <w:lang w:val="pl-PL" w:eastAsia="pl-PL"/>
        </w:rPr>
        <w:t xml:space="preserve">*Potwierdzam odbiór osobisty dokumentacji </w:t>
      </w:r>
      <w:r w:rsidRPr="00A46A98">
        <w:rPr>
          <w:rFonts w:cs="Calibri"/>
          <w:sz w:val="19"/>
          <w:szCs w:val="19"/>
        </w:rPr>
        <w:t>…………………………………………………………………………………………………..</w:t>
      </w:r>
    </w:p>
    <w:p w14:paraId="4CB18E7B" w14:textId="08CE185D" w:rsidR="009A060F" w:rsidRPr="00A46A98" w:rsidRDefault="009A060F" w:rsidP="00EE7D64">
      <w:pPr>
        <w:spacing w:after="0"/>
        <w:rPr>
          <w:rFonts w:eastAsia="Times New Roman" w:cs="Times New Roman"/>
          <w:sz w:val="19"/>
          <w:szCs w:val="19"/>
          <w:lang w:val="pl-PL" w:eastAsia="pl-PL"/>
        </w:rPr>
      </w:pPr>
      <w:r w:rsidRPr="00A46A98">
        <w:rPr>
          <w:rFonts w:eastAsia="Times New Roman" w:cs="Times New Roman"/>
          <w:sz w:val="19"/>
          <w:szCs w:val="19"/>
          <w:lang w:val="pl-PL" w:eastAsia="pl-PL"/>
        </w:rPr>
        <w:t xml:space="preserve"> </w:t>
      </w:r>
    </w:p>
    <w:p w14:paraId="3DDEC461" w14:textId="7011C826" w:rsidR="009A060F" w:rsidRPr="00A46A98" w:rsidRDefault="009A060F" w:rsidP="00EE7D64">
      <w:pPr>
        <w:spacing w:after="0"/>
        <w:rPr>
          <w:rFonts w:cs="Calibri"/>
          <w:sz w:val="19"/>
          <w:szCs w:val="19"/>
        </w:rPr>
      </w:pPr>
      <w:r w:rsidRPr="00A46A98">
        <w:rPr>
          <w:rFonts w:cs="Calibri"/>
          <w:sz w:val="19"/>
          <w:szCs w:val="19"/>
        </w:rPr>
        <w:t xml:space="preserve">Data, </w:t>
      </w:r>
      <w:proofErr w:type="spellStart"/>
      <w:r w:rsidRPr="00A46A98">
        <w:rPr>
          <w:rFonts w:cs="Calibri"/>
          <w:sz w:val="19"/>
          <w:szCs w:val="19"/>
        </w:rPr>
        <w:t>czytelny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podpis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wnioskodawcy</w:t>
      </w:r>
      <w:proofErr w:type="spellEnd"/>
      <w:r w:rsidRPr="00A46A98">
        <w:rPr>
          <w:rFonts w:cs="Calibri"/>
          <w:sz w:val="19"/>
          <w:szCs w:val="19"/>
        </w:rPr>
        <w:t>/</w:t>
      </w:r>
      <w:proofErr w:type="spellStart"/>
      <w:r w:rsidRPr="00A46A98">
        <w:rPr>
          <w:rFonts w:cs="Calibri"/>
          <w:sz w:val="19"/>
          <w:szCs w:val="19"/>
        </w:rPr>
        <w:t>osoby</w:t>
      </w:r>
      <w:proofErr w:type="spellEnd"/>
      <w:r w:rsidRPr="00A46A98">
        <w:rPr>
          <w:rFonts w:cs="Calibri"/>
          <w:sz w:val="19"/>
          <w:szCs w:val="19"/>
        </w:rPr>
        <w:t xml:space="preserve"> </w:t>
      </w:r>
      <w:proofErr w:type="spellStart"/>
      <w:r w:rsidRPr="00A46A98">
        <w:rPr>
          <w:rFonts w:cs="Calibri"/>
          <w:sz w:val="19"/>
          <w:szCs w:val="19"/>
        </w:rPr>
        <w:t>upoważnionej</w:t>
      </w:r>
      <w:proofErr w:type="spellEnd"/>
    </w:p>
    <w:p w14:paraId="0FE94F21" w14:textId="77777777" w:rsidR="00A46A98" w:rsidRPr="00A46A98" w:rsidRDefault="00A46A98" w:rsidP="00EE7D64">
      <w:pPr>
        <w:spacing w:after="0"/>
        <w:rPr>
          <w:rFonts w:eastAsia="Times New Roman" w:cs="Times New Roman"/>
          <w:sz w:val="19"/>
          <w:szCs w:val="19"/>
          <w:lang w:val="pl-PL" w:eastAsia="pl-PL"/>
        </w:rPr>
      </w:pPr>
    </w:p>
    <w:p w14:paraId="749D0EB3" w14:textId="77777777" w:rsidR="009A060F" w:rsidRPr="00A46A98" w:rsidRDefault="009A060F" w:rsidP="009A060F">
      <w:pPr>
        <w:spacing w:after="0"/>
        <w:ind w:left="4536"/>
        <w:jc w:val="center"/>
        <w:rPr>
          <w:rFonts w:eastAsia="Times New Roman" w:cs="Times New Roman"/>
          <w:sz w:val="19"/>
          <w:szCs w:val="19"/>
          <w:lang w:val="pl-PL" w:eastAsia="pl-PL"/>
        </w:rPr>
      </w:pPr>
      <w:r w:rsidRPr="00A46A98">
        <w:rPr>
          <w:rFonts w:eastAsia="Times New Roman" w:cs="Times New Roman"/>
          <w:sz w:val="19"/>
          <w:szCs w:val="19"/>
          <w:lang w:val="pl-PL" w:eastAsia="pl-PL"/>
        </w:rPr>
        <w:t>……………………………………………</w:t>
      </w:r>
    </w:p>
    <w:p w14:paraId="4849EE8D" w14:textId="77777777" w:rsidR="009A060F" w:rsidRPr="00A46A98" w:rsidRDefault="009A060F" w:rsidP="009A060F">
      <w:pPr>
        <w:spacing w:after="0"/>
        <w:ind w:left="4536"/>
        <w:jc w:val="center"/>
        <w:rPr>
          <w:rFonts w:eastAsia="Times New Roman" w:cs="Times New Roman"/>
          <w:sz w:val="19"/>
          <w:szCs w:val="19"/>
          <w:vertAlign w:val="superscript"/>
          <w:lang w:val="pl-PL" w:eastAsia="pl-PL"/>
        </w:rPr>
      </w:pPr>
      <w:r w:rsidRPr="00A46A98">
        <w:rPr>
          <w:rFonts w:eastAsia="Times New Roman" w:cs="Times New Roman"/>
          <w:sz w:val="19"/>
          <w:szCs w:val="19"/>
          <w:vertAlign w:val="superscript"/>
          <w:lang w:val="pl-PL" w:eastAsia="pl-PL"/>
        </w:rPr>
        <w:t>(czytelny podpis upoważnionego pracownika)</w:t>
      </w:r>
    </w:p>
    <w:p w14:paraId="47EF72DD" w14:textId="77777777" w:rsidR="009A060F" w:rsidRPr="00A46A98" w:rsidRDefault="009A060F" w:rsidP="00EE7D64">
      <w:pPr>
        <w:spacing w:after="0"/>
        <w:rPr>
          <w:rFonts w:eastAsia="Times New Roman" w:cs="Times New Roman"/>
          <w:sz w:val="19"/>
          <w:szCs w:val="19"/>
          <w:lang w:val="pl-PL" w:eastAsia="pl-PL"/>
        </w:rPr>
      </w:pPr>
    </w:p>
    <w:p w14:paraId="3D288E58" w14:textId="77777777" w:rsidR="009A060F" w:rsidRPr="00A46A98" w:rsidRDefault="009A060F" w:rsidP="00EE7D64">
      <w:pPr>
        <w:spacing w:after="0"/>
        <w:rPr>
          <w:rFonts w:eastAsia="Times New Roman" w:cs="Times New Roman"/>
          <w:sz w:val="19"/>
          <w:szCs w:val="19"/>
          <w:lang w:val="pl-PL" w:eastAsia="pl-PL"/>
        </w:rPr>
      </w:pPr>
    </w:p>
    <w:p w14:paraId="083734CD" w14:textId="499FF5F7" w:rsidR="007D7760" w:rsidRPr="00A46A98" w:rsidRDefault="009A060F" w:rsidP="00EE7D64">
      <w:pPr>
        <w:spacing w:after="0"/>
        <w:rPr>
          <w:rFonts w:eastAsia="Times New Roman" w:cs="Times New Roman"/>
          <w:sz w:val="19"/>
          <w:szCs w:val="19"/>
          <w:lang w:val="pl-PL" w:eastAsia="pl-PL"/>
        </w:rPr>
      </w:pPr>
      <w:r w:rsidRPr="00A46A98">
        <w:rPr>
          <w:rFonts w:eastAsia="Times New Roman" w:cs="Times New Roman"/>
          <w:sz w:val="19"/>
          <w:szCs w:val="19"/>
          <w:lang w:val="pl-PL" w:eastAsia="pl-PL"/>
        </w:rPr>
        <w:t>*</w:t>
      </w:r>
      <w:r w:rsidR="007D7760" w:rsidRPr="00A46A98">
        <w:rPr>
          <w:rFonts w:eastAsia="Times New Roman" w:cs="Times New Roman"/>
          <w:sz w:val="19"/>
          <w:szCs w:val="19"/>
          <w:lang w:val="pl-PL" w:eastAsia="pl-PL"/>
        </w:rPr>
        <w:t xml:space="preserve">Stwierdzam, że wnioskodawca jest upoważniony do </w:t>
      </w:r>
      <w:r w:rsidR="00EE7D64" w:rsidRPr="00A46A98">
        <w:rPr>
          <w:rFonts w:eastAsia="Times New Roman" w:cs="Times New Roman"/>
          <w:sz w:val="19"/>
          <w:szCs w:val="19"/>
          <w:lang w:val="pl-PL" w:eastAsia="pl-PL"/>
        </w:rPr>
        <w:t>udostępnienia mu</w:t>
      </w:r>
      <w:r w:rsidR="007D7760" w:rsidRPr="00A46A98">
        <w:rPr>
          <w:rFonts w:eastAsia="Times New Roman" w:cs="Times New Roman"/>
          <w:sz w:val="19"/>
          <w:szCs w:val="19"/>
          <w:lang w:val="pl-PL" w:eastAsia="pl-PL"/>
        </w:rPr>
        <w:t xml:space="preserve"> w/w dokumentacji medycznej.</w:t>
      </w:r>
    </w:p>
    <w:p w14:paraId="6B729C02" w14:textId="77777777" w:rsidR="00FE7B8E" w:rsidRPr="00A46A98" w:rsidRDefault="00FE7B8E" w:rsidP="0089126F">
      <w:pPr>
        <w:spacing w:after="0"/>
        <w:rPr>
          <w:rFonts w:eastAsia="Times New Roman" w:cs="Times New Roman"/>
          <w:sz w:val="19"/>
          <w:szCs w:val="19"/>
          <w:lang w:val="pl-PL" w:eastAsia="pl-PL"/>
        </w:rPr>
      </w:pPr>
    </w:p>
    <w:p w14:paraId="26D7F2B6" w14:textId="77777777" w:rsidR="007D7760" w:rsidRPr="00A46A98" w:rsidRDefault="00BA7195" w:rsidP="00BA7195">
      <w:pPr>
        <w:spacing w:after="0"/>
        <w:ind w:left="4536"/>
        <w:jc w:val="center"/>
        <w:rPr>
          <w:rFonts w:eastAsia="Times New Roman" w:cs="Times New Roman"/>
          <w:sz w:val="19"/>
          <w:szCs w:val="19"/>
          <w:lang w:val="pl-PL" w:eastAsia="pl-PL"/>
        </w:rPr>
      </w:pPr>
      <w:r w:rsidRPr="00A46A98">
        <w:rPr>
          <w:rFonts w:eastAsia="Times New Roman" w:cs="Times New Roman"/>
          <w:sz w:val="19"/>
          <w:szCs w:val="19"/>
          <w:lang w:val="pl-PL" w:eastAsia="pl-PL"/>
        </w:rPr>
        <w:t>…………………</w:t>
      </w:r>
      <w:r w:rsidR="007D7760" w:rsidRPr="00A46A98">
        <w:rPr>
          <w:rFonts w:eastAsia="Times New Roman" w:cs="Times New Roman"/>
          <w:sz w:val="19"/>
          <w:szCs w:val="19"/>
          <w:lang w:val="pl-PL" w:eastAsia="pl-PL"/>
        </w:rPr>
        <w:t>…………………</w:t>
      </w:r>
      <w:r w:rsidRPr="00A46A98">
        <w:rPr>
          <w:rFonts w:eastAsia="Times New Roman" w:cs="Times New Roman"/>
          <w:sz w:val="19"/>
          <w:szCs w:val="19"/>
          <w:lang w:val="pl-PL" w:eastAsia="pl-PL"/>
        </w:rPr>
        <w:t>………</w:t>
      </w:r>
    </w:p>
    <w:p w14:paraId="154B076C" w14:textId="5DA9C7B7" w:rsidR="007D7760" w:rsidRPr="00A46A98" w:rsidRDefault="00796384" w:rsidP="00A46A98">
      <w:pPr>
        <w:spacing w:after="0"/>
        <w:ind w:left="4536"/>
        <w:jc w:val="center"/>
        <w:rPr>
          <w:rFonts w:eastAsia="Times New Roman" w:cs="Times New Roman"/>
          <w:sz w:val="19"/>
          <w:szCs w:val="19"/>
          <w:vertAlign w:val="superscript"/>
          <w:lang w:val="pl-PL" w:eastAsia="pl-PL"/>
        </w:rPr>
      </w:pPr>
      <w:r w:rsidRPr="00A46A98">
        <w:rPr>
          <w:rFonts w:eastAsia="Times New Roman" w:cs="Times New Roman"/>
          <w:sz w:val="19"/>
          <w:szCs w:val="19"/>
          <w:vertAlign w:val="superscript"/>
          <w:lang w:val="pl-PL" w:eastAsia="pl-PL"/>
        </w:rPr>
        <w:t>(</w:t>
      </w:r>
      <w:r w:rsidR="007D7760" w:rsidRPr="00A46A98">
        <w:rPr>
          <w:rFonts w:eastAsia="Times New Roman" w:cs="Times New Roman"/>
          <w:sz w:val="19"/>
          <w:szCs w:val="19"/>
          <w:vertAlign w:val="superscript"/>
          <w:lang w:val="pl-PL" w:eastAsia="pl-PL"/>
        </w:rPr>
        <w:t>czytelny podpis upoważnionego pracownika</w:t>
      </w:r>
      <w:r w:rsidRPr="00A46A98">
        <w:rPr>
          <w:rFonts w:eastAsia="Times New Roman" w:cs="Times New Roman"/>
          <w:sz w:val="19"/>
          <w:szCs w:val="19"/>
          <w:vertAlign w:val="superscript"/>
          <w:lang w:val="pl-PL" w:eastAsia="pl-PL"/>
        </w:rPr>
        <w:t>)</w:t>
      </w:r>
    </w:p>
    <w:p w14:paraId="010CBFDF" w14:textId="77777777" w:rsidR="00A46A98" w:rsidRPr="00A46A98" w:rsidRDefault="00A46A98" w:rsidP="00BA7195">
      <w:pPr>
        <w:pBdr>
          <w:bottom w:val="single" w:sz="4" w:space="1" w:color="auto"/>
        </w:pBdr>
        <w:spacing w:after="0"/>
        <w:rPr>
          <w:rFonts w:eastAsia="Times New Roman" w:cs="Times New Roman"/>
          <w:sz w:val="19"/>
          <w:szCs w:val="19"/>
          <w:lang w:val="pl-PL" w:eastAsia="pl-PL"/>
        </w:rPr>
      </w:pPr>
    </w:p>
    <w:p w14:paraId="7A68775F" w14:textId="77777777" w:rsidR="007D7760" w:rsidRPr="00A46A98" w:rsidRDefault="00FE7B8E" w:rsidP="00FE7B8E">
      <w:pPr>
        <w:pBdr>
          <w:bottom w:val="single" w:sz="6" w:space="1" w:color="auto"/>
        </w:pBdr>
        <w:jc w:val="center"/>
        <w:rPr>
          <w:rFonts w:eastAsia="Times New Roman"/>
          <w:color w:val="0070C0"/>
          <w:sz w:val="19"/>
          <w:szCs w:val="19"/>
          <w:lang w:val="pl-PL" w:eastAsia="pl-PL"/>
        </w:rPr>
      </w:pPr>
      <w:r w:rsidRPr="00A46A98">
        <w:rPr>
          <w:rFonts w:eastAsia="Times New Roman"/>
          <w:color w:val="0070C0"/>
          <w:sz w:val="19"/>
          <w:szCs w:val="19"/>
          <w:lang w:val="pl-PL" w:eastAsia="pl-PL"/>
        </w:rPr>
        <w:t>UDOSTĘPNIENIE DOKUMENTACJI</w:t>
      </w:r>
    </w:p>
    <w:p w14:paraId="14B8801C" w14:textId="77777777" w:rsidR="00FE7B8E" w:rsidRDefault="00FE7B8E" w:rsidP="00FE7B8E">
      <w:pPr>
        <w:jc w:val="center"/>
        <w:rPr>
          <w:rFonts w:eastAsia="Times New Roman"/>
          <w:sz w:val="19"/>
          <w:szCs w:val="19"/>
          <w:lang w:val="pl-PL" w:eastAsia="pl-PL"/>
        </w:rPr>
      </w:pPr>
    </w:p>
    <w:p w14:paraId="40C80D06" w14:textId="77777777" w:rsidR="00A46A98" w:rsidRPr="00A46A98" w:rsidRDefault="00A46A98" w:rsidP="00FE7B8E">
      <w:pPr>
        <w:jc w:val="center"/>
        <w:rPr>
          <w:rFonts w:eastAsia="Times New Roman"/>
          <w:sz w:val="19"/>
          <w:szCs w:val="19"/>
          <w:lang w:val="pl-PL" w:eastAsia="pl-PL"/>
        </w:rPr>
      </w:pPr>
    </w:p>
    <w:p w14:paraId="05176ABF" w14:textId="36EB18BD" w:rsidR="00D257D3" w:rsidRPr="00A46A98" w:rsidRDefault="00FE7B8E" w:rsidP="00FE7B8E">
      <w:pPr>
        <w:spacing w:after="0"/>
        <w:jc w:val="both"/>
        <w:rPr>
          <w:rFonts w:eastAsia="Times New Roman" w:cs="Times New Roman"/>
          <w:sz w:val="19"/>
          <w:szCs w:val="19"/>
          <w:lang w:val="pl-PL" w:eastAsia="pl-PL"/>
        </w:rPr>
      </w:pPr>
      <w:r w:rsidRPr="00A46A98">
        <w:rPr>
          <w:rFonts w:eastAsia="Times New Roman" w:cs="Times New Roman"/>
          <w:sz w:val="19"/>
          <w:szCs w:val="19"/>
          <w:lang w:val="pl-PL" w:eastAsia="pl-PL"/>
        </w:rPr>
        <w:t xml:space="preserve">Tożsamość </w:t>
      </w:r>
      <w:r w:rsidR="00CA190C" w:rsidRPr="00A46A98">
        <w:rPr>
          <w:rFonts w:eastAsia="Times New Roman" w:cs="Times New Roman"/>
          <w:sz w:val="19"/>
          <w:szCs w:val="19"/>
          <w:lang w:val="pl-PL" w:eastAsia="pl-PL"/>
        </w:rPr>
        <w:t>osoby odbierającej</w:t>
      </w:r>
      <w:r w:rsidRPr="00A46A98">
        <w:rPr>
          <w:rFonts w:eastAsia="Times New Roman" w:cs="Times New Roman"/>
          <w:sz w:val="19"/>
          <w:szCs w:val="19"/>
          <w:lang w:val="pl-PL" w:eastAsia="pl-PL"/>
        </w:rPr>
        <w:t xml:space="preserve"> w/w dokumentacji medycznej </w:t>
      </w:r>
      <w:r w:rsidR="009E362A" w:rsidRPr="00A46A98">
        <w:rPr>
          <w:rFonts w:eastAsia="Times New Roman" w:cs="Times New Roman"/>
          <w:sz w:val="19"/>
          <w:szCs w:val="19"/>
          <w:lang w:val="pl-PL" w:eastAsia="pl-PL"/>
        </w:rPr>
        <w:t>/uzyskującej* wgląd do</w:t>
      </w:r>
      <w:r w:rsidR="00CA190C" w:rsidRPr="00A46A98">
        <w:rPr>
          <w:rFonts w:eastAsia="Times New Roman" w:cs="Times New Roman"/>
          <w:sz w:val="19"/>
          <w:szCs w:val="19"/>
          <w:lang w:val="pl-PL" w:eastAsia="pl-PL"/>
        </w:rPr>
        <w:t xml:space="preserve"> </w:t>
      </w:r>
      <w:r w:rsidR="00D257D3" w:rsidRPr="00A46A98">
        <w:rPr>
          <w:rFonts w:eastAsia="Times New Roman" w:cs="Times New Roman"/>
          <w:sz w:val="19"/>
          <w:szCs w:val="19"/>
          <w:lang w:val="pl-PL" w:eastAsia="pl-PL"/>
        </w:rPr>
        <w:t>w/w dokumentacji medycznej</w:t>
      </w:r>
      <w:r w:rsidRPr="00A46A98">
        <w:rPr>
          <w:rFonts w:eastAsia="Times New Roman" w:cs="Times New Roman"/>
          <w:sz w:val="19"/>
          <w:szCs w:val="19"/>
          <w:lang w:val="pl-PL" w:eastAsia="pl-PL"/>
        </w:rPr>
        <w:t>* została potwierdzona na podstawie:………………………………………………………………………………………………..</w:t>
      </w:r>
    </w:p>
    <w:p w14:paraId="7420D669" w14:textId="46E327FC" w:rsidR="00FB5AAD" w:rsidRPr="00A46A98" w:rsidRDefault="00FB5AAD" w:rsidP="00FE7B8E">
      <w:pPr>
        <w:spacing w:after="0"/>
        <w:jc w:val="both"/>
        <w:rPr>
          <w:rFonts w:eastAsia="Times New Roman" w:cs="Times New Roman"/>
          <w:sz w:val="19"/>
          <w:szCs w:val="19"/>
          <w:lang w:val="pl-PL" w:eastAsia="pl-PL"/>
        </w:rPr>
      </w:pPr>
      <w:r w:rsidRPr="00A46A98">
        <w:rPr>
          <w:rFonts w:eastAsia="Times New Roman" w:cs="Times New Roman"/>
          <w:sz w:val="19"/>
          <w:szCs w:val="19"/>
          <w:lang w:val="pl-PL" w:eastAsia="pl-PL"/>
        </w:rPr>
        <w:t>Dokumentację udostępniono w dniu:………………………..</w:t>
      </w:r>
    </w:p>
    <w:p w14:paraId="6E66DA2E" w14:textId="77777777" w:rsidR="00D257D3" w:rsidRPr="00A46A98" w:rsidRDefault="00D257D3" w:rsidP="00BA7195">
      <w:pPr>
        <w:spacing w:after="0"/>
        <w:rPr>
          <w:rFonts w:eastAsia="Times New Roman" w:cs="Times New Roman"/>
          <w:sz w:val="19"/>
          <w:szCs w:val="19"/>
          <w:lang w:val="pl-PL" w:eastAsia="pl-PL"/>
        </w:rPr>
      </w:pPr>
    </w:p>
    <w:p w14:paraId="7ACD0AC6" w14:textId="77777777" w:rsidR="00FE7B8E" w:rsidRPr="00A46A98" w:rsidRDefault="00FE7B8E" w:rsidP="00BA7195">
      <w:pPr>
        <w:spacing w:after="0"/>
        <w:rPr>
          <w:rFonts w:eastAsia="Times New Roman" w:cs="Times New Roman"/>
          <w:sz w:val="19"/>
          <w:szCs w:val="19"/>
          <w:lang w:val="pl-PL" w:eastAsia="pl-PL"/>
        </w:rPr>
      </w:pPr>
    </w:p>
    <w:p w14:paraId="272335B5" w14:textId="77777777" w:rsidR="00D257D3" w:rsidRPr="00A46A98" w:rsidRDefault="00FE7B8E" w:rsidP="00BA7195">
      <w:pPr>
        <w:spacing w:after="0"/>
        <w:ind w:left="4536"/>
        <w:jc w:val="center"/>
        <w:rPr>
          <w:rFonts w:eastAsia="Times New Roman" w:cs="Times New Roman"/>
          <w:sz w:val="19"/>
          <w:szCs w:val="19"/>
          <w:lang w:val="pl-PL" w:eastAsia="pl-PL"/>
        </w:rPr>
      </w:pPr>
      <w:r w:rsidRPr="00A46A98">
        <w:rPr>
          <w:rFonts w:eastAsia="Times New Roman" w:cs="Times New Roman"/>
          <w:sz w:val="19"/>
          <w:szCs w:val="19"/>
          <w:lang w:val="pl-PL" w:eastAsia="pl-PL"/>
        </w:rPr>
        <w:t>………………….</w:t>
      </w:r>
      <w:r w:rsidR="00D257D3" w:rsidRPr="00A46A98">
        <w:rPr>
          <w:rFonts w:eastAsia="Times New Roman" w:cs="Times New Roman"/>
          <w:sz w:val="19"/>
          <w:szCs w:val="19"/>
          <w:lang w:val="pl-PL" w:eastAsia="pl-PL"/>
        </w:rPr>
        <w:t>…</w:t>
      </w:r>
      <w:r w:rsidRPr="00A46A98">
        <w:rPr>
          <w:rFonts w:eastAsia="Times New Roman" w:cs="Times New Roman"/>
          <w:sz w:val="19"/>
          <w:szCs w:val="19"/>
          <w:lang w:val="pl-PL" w:eastAsia="pl-PL"/>
        </w:rPr>
        <w:t>……….</w:t>
      </w:r>
      <w:r w:rsidR="00D257D3" w:rsidRPr="00A46A98">
        <w:rPr>
          <w:rFonts w:eastAsia="Times New Roman" w:cs="Times New Roman"/>
          <w:sz w:val="19"/>
          <w:szCs w:val="19"/>
          <w:lang w:val="pl-PL" w:eastAsia="pl-PL"/>
        </w:rPr>
        <w:t>……………</w:t>
      </w:r>
    </w:p>
    <w:p w14:paraId="61C0A2A3" w14:textId="31D8BD1C" w:rsidR="007D7760" w:rsidRPr="00A46A98" w:rsidRDefault="00796384" w:rsidP="000E703B">
      <w:pPr>
        <w:spacing w:after="0"/>
        <w:ind w:left="4536"/>
        <w:jc w:val="center"/>
        <w:rPr>
          <w:rFonts w:eastAsia="Times New Roman" w:cs="Times New Roman"/>
          <w:sz w:val="19"/>
          <w:szCs w:val="19"/>
          <w:vertAlign w:val="superscript"/>
          <w:lang w:val="pl-PL" w:eastAsia="pl-PL"/>
        </w:rPr>
      </w:pPr>
      <w:r w:rsidRPr="00A46A98">
        <w:rPr>
          <w:rFonts w:eastAsia="Times New Roman" w:cs="Times New Roman"/>
          <w:sz w:val="19"/>
          <w:szCs w:val="19"/>
          <w:vertAlign w:val="superscript"/>
          <w:lang w:val="pl-PL" w:eastAsia="pl-PL"/>
        </w:rPr>
        <w:t>(</w:t>
      </w:r>
      <w:r w:rsidR="00D257D3" w:rsidRPr="00A46A98">
        <w:rPr>
          <w:rFonts w:eastAsia="Times New Roman" w:cs="Times New Roman"/>
          <w:sz w:val="19"/>
          <w:szCs w:val="19"/>
          <w:vertAlign w:val="superscript"/>
          <w:lang w:val="pl-PL" w:eastAsia="pl-PL"/>
        </w:rPr>
        <w:t>czytelny podpis upoważnionego pracownika</w:t>
      </w:r>
      <w:r w:rsidRPr="00A46A98">
        <w:rPr>
          <w:rFonts w:eastAsia="Times New Roman" w:cs="Times New Roman"/>
          <w:sz w:val="19"/>
          <w:szCs w:val="19"/>
          <w:vertAlign w:val="superscript"/>
          <w:lang w:val="pl-PL" w:eastAsia="pl-PL"/>
        </w:rPr>
        <w:t>)</w:t>
      </w:r>
    </w:p>
    <w:sectPr w:rsidR="007D7760" w:rsidRPr="00A46A98" w:rsidSect="009E3DE8">
      <w:footerReference w:type="default" r:id="rId15"/>
      <w:pgSz w:w="11906" w:h="16838"/>
      <w:pgMar w:top="540" w:right="991" w:bottom="567" w:left="993" w:header="42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50C0" w14:textId="77777777" w:rsidR="009E3DE8" w:rsidRDefault="009E3DE8">
      <w:r>
        <w:separator/>
      </w:r>
    </w:p>
  </w:endnote>
  <w:endnote w:type="continuationSeparator" w:id="0">
    <w:p w14:paraId="770FB2A5" w14:textId="77777777" w:rsidR="009E3DE8" w:rsidRDefault="009E3DE8">
      <w:r>
        <w:continuationSeparator/>
      </w:r>
    </w:p>
  </w:endnote>
  <w:endnote w:type="continuationNotice" w:id="1">
    <w:p w14:paraId="6D205F3A" w14:textId="77777777" w:rsidR="009E3DE8" w:rsidRDefault="009E3DE8" w:rsidP="003D3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9927" w14:textId="77777777" w:rsidR="00C63350" w:rsidRDefault="00EE7D64" w:rsidP="00C63350">
    <w:pPr>
      <w:pStyle w:val="Stopka"/>
      <w:spacing w:after="0"/>
      <w:rPr>
        <w:sz w:val="18"/>
        <w:szCs w:val="18"/>
        <w:lang w:val="pl-PL"/>
      </w:rPr>
    </w:pPr>
    <w:r w:rsidRPr="00C63350">
      <w:rPr>
        <w:sz w:val="18"/>
        <w:szCs w:val="18"/>
        <w:lang w:val="pl-PL"/>
      </w:rPr>
      <w:t>*niepotrzebne skreślić</w:t>
    </w:r>
    <w:r w:rsidR="00FE7B8E">
      <w:rPr>
        <w:sz w:val="18"/>
        <w:szCs w:val="18"/>
        <w:lang w:val="pl-PL"/>
      </w:rPr>
      <w:t xml:space="preserve">   </w:t>
    </w:r>
    <w:r w:rsidR="00C63350" w:rsidRPr="00C63350">
      <w:rPr>
        <w:sz w:val="18"/>
        <w:szCs w:val="18"/>
        <w:lang w:val="pl-PL"/>
      </w:rPr>
      <w:t>** tylko w przypadku kiedy wnioskującym jest pacjent lub jego przedstawiciel ustawowy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965E" w14:textId="77777777" w:rsidR="001E64CD" w:rsidRDefault="001E64CD">
    <w:pPr>
      <w:pStyle w:val="Stopka"/>
      <w:jc w:val="center"/>
      <w:rPr>
        <w:color w:val="5B9BD5" w:themeColor="accent1"/>
      </w:rPr>
    </w:pPr>
  </w:p>
  <w:p w14:paraId="5D758DD5" w14:textId="77777777" w:rsidR="001E64CD" w:rsidRDefault="001E64CD" w:rsidP="00C9172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2031" w14:textId="16D5EE5F" w:rsidR="00FE7B8E" w:rsidRDefault="00FE7B8E" w:rsidP="00796384">
    <w:pPr>
      <w:pStyle w:val="Stopka"/>
      <w:spacing w:after="0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 </w:t>
    </w:r>
  </w:p>
  <w:p w14:paraId="162AE13A" w14:textId="77777777" w:rsidR="00796384" w:rsidRPr="00C63350" w:rsidRDefault="00796384" w:rsidP="00796384">
    <w:pPr>
      <w:pStyle w:val="Stopka"/>
      <w:spacing w:after="0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42BF" w14:textId="77777777" w:rsidR="009E3DE8" w:rsidRDefault="009E3DE8">
      <w:r>
        <w:separator/>
      </w:r>
    </w:p>
  </w:footnote>
  <w:footnote w:type="continuationSeparator" w:id="0">
    <w:p w14:paraId="5A830B8D" w14:textId="77777777" w:rsidR="009E3DE8" w:rsidRDefault="009E3DE8">
      <w:r>
        <w:continuationSeparator/>
      </w:r>
    </w:p>
  </w:footnote>
  <w:footnote w:type="continuationNotice" w:id="1">
    <w:p w14:paraId="098068E6" w14:textId="77777777" w:rsidR="009E3DE8" w:rsidRDefault="009E3DE8" w:rsidP="003D32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8"/>
      <w:gridCol w:w="4400"/>
      <w:gridCol w:w="2824"/>
    </w:tblGrid>
    <w:tr w:rsidR="00AE65C9" w:rsidRPr="00AE65C9" w14:paraId="12708BA3" w14:textId="77777777" w:rsidTr="00525704">
      <w:trPr>
        <w:trHeight w:val="550"/>
        <w:jc w:val="center"/>
      </w:trPr>
      <w:tc>
        <w:tcPr>
          <w:tcW w:w="2908" w:type="dxa"/>
          <w:vMerge w:val="restart"/>
        </w:tcPr>
        <w:p w14:paraId="4D309C6C" w14:textId="55FE2532" w:rsidR="00AE65C9" w:rsidRPr="00AE65C9" w:rsidRDefault="009A064D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E5CA0E" wp14:editId="09A04098">
                <wp:simplePos x="0" y="0"/>
                <wp:positionH relativeFrom="margin">
                  <wp:posOffset>-2540</wp:posOffset>
                </wp:positionH>
                <wp:positionV relativeFrom="margin">
                  <wp:posOffset>295275</wp:posOffset>
                </wp:positionV>
                <wp:extent cx="1670400" cy="522000"/>
                <wp:effectExtent l="0" t="0" r="6350" b="0"/>
                <wp:wrapSquare wrapText="bothSides"/>
                <wp:docPr id="2029759177" name="Obraz 2029759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40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00" w:type="dxa"/>
        </w:tcPr>
        <w:p w14:paraId="5CEDBC44" w14:textId="77777777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Grupa EMC</w:t>
          </w:r>
        </w:p>
        <w:p w14:paraId="275C5F29" w14:textId="77777777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Szpital Św. Anny w Piasecznie</w:t>
          </w:r>
        </w:p>
      </w:tc>
      <w:tc>
        <w:tcPr>
          <w:tcW w:w="2824" w:type="dxa"/>
          <w:vMerge w:val="restart"/>
        </w:tcPr>
        <w:p w14:paraId="1DBB754C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>Standard:</w:t>
          </w:r>
        </w:p>
        <w:p w14:paraId="3B8FB070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 Prawa Pacjenta PP4</w:t>
          </w:r>
        </w:p>
      </w:tc>
    </w:tr>
    <w:tr w:rsidR="00AE65C9" w:rsidRPr="00AE65C9" w14:paraId="53C2F0F8" w14:textId="77777777" w:rsidTr="00525704">
      <w:trPr>
        <w:jc w:val="center"/>
      </w:trPr>
      <w:tc>
        <w:tcPr>
          <w:tcW w:w="2908" w:type="dxa"/>
          <w:vMerge/>
        </w:tcPr>
        <w:p w14:paraId="02A9A29E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shd w:val="clear" w:color="auto" w:fill="auto"/>
        </w:tcPr>
        <w:p w14:paraId="40D035EE" w14:textId="77777777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 xml:space="preserve"> PP/ 4/2023</w:t>
          </w:r>
        </w:p>
      </w:tc>
      <w:tc>
        <w:tcPr>
          <w:tcW w:w="2824" w:type="dxa"/>
          <w:vMerge/>
        </w:tcPr>
        <w:p w14:paraId="0EB1BD97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</w:p>
      </w:tc>
    </w:tr>
    <w:tr w:rsidR="00AE65C9" w:rsidRPr="00AE65C9" w14:paraId="7DE78434" w14:textId="77777777" w:rsidTr="00525704">
      <w:trPr>
        <w:trHeight w:val="51"/>
        <w:jc w:val="center"/>
      </w:trPr>
      <w:tc>
        <w:tcPr>
          <w:tcW w:w="2908" w:type="dxa"/>
          <w:vMerge/>
        </w:tcPr>
        <w:p w14:paraId="78A32CE3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 w:val="restart"/>
          <w:shd w:val="clear" w:color="auto" w:fill="auto"/>
          <w:vAlign w:val="center"/>
        </w:tcPr>
        <w:p w14:paraId="26FDF5A8" w14:textId="77777777" w:rsidR="00AE65C9" w:rsidRPr="00AE65C9" w:rsidRDefault="00AE65C9" w:rsidP="00AE65C9">
          <w:pPr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Udostępnianie dokumentacji medycznej</w:t>
          </w:r>
        </w:p>
      </w:tc>
      <w:tc>
        <w:tcPr>
          <w:tcW w:w="2824" w:type="dxa"/>
        </w:tcPr>
        <w:p w14:paraId="77C5E4CD" w14:textId="0858A151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Data wydania  </w:t>
          </w:r>
          <w:r w:rsidR="00930A47">
            <w:rPr>
              <w:rFonts w:ascii="Calibri" w:eastAsia="Times New Roman" w:hAnsi="Calibri" w:cs="Times New Roman"/>
              <w:b/>
              <w:lang w:val="pl-PL"/>
            </w:rPr>
            <w:t>14</w:t>
          </w:r>
          <w:r w:rsidR="00032DA0" w:rsidRPr="00AE65C9">
            <w:rPr>
              <w:rFonts w:ascii="Calibri" w:eastAsia="Times New Roman" w:hAnsi="Calibri" w:cs="Times New Roman"/>
              <w:b/>
              <w:lang w:val="pl-PL"/>
            </w:rPr>
            <w:t>.0</w:t>
          </w:r>
          <w:r w:rsidR="00930A47">
            <w:rPr>
              <w:rFonts w:ascii="Calibri" w:eastAsia="Times New Roman" w:hAnsi="Calibri" w:cs="Times New Roman"/>
              <w:b/>
              <w:lang w:val="pl-PL"/>
            </w:rPr>
            <w:t>2</w:t>
          </w:r>
          <w:r w:rsidR="00032DA0" w:rsidRPr="00AE65C9">
            <w:rPr>
              <w:rFonts w:ascii="Calibri" w:eastAsia="Times New Roman" w:hAnsi="Calibri" w:cs="Times New Roman"/>
              <w:b/>
              <w:lang w:val="pl-PL"/>
            </w:rPr>
            <w:t>.202</w:t>
          </w:r>
          <w:r w:rsidR="00032DA0">
            <w:rPr>
              <w:rFonts w:ascii="Calibri" w:eastAsia="Times New Roman" w:hAnsi="Calibri" w:cs="Times New Roman"/>
              <w:b/>
              <w:lang w:val="pl-PL"/>
            </w:rPr>
            <w:t>4</w:t>
          </w:r>
        </w:p>
      </w:tc>
    </w:tr>
    <w:tr w:rsidR="00AE65C9" w:rsidRPr="00AE65C9" w14:paraId="3FF7BC89" w14:textId="77777777" w:rsidTr="00525704">
      <w:trPr>
        <w:trHeight w:val="428"/>
        <w:jc w:val="center"/>
      </w:trPr>
      <w:tc>
        <w:tcPr>
          <w:tcW w:w="2908" w:type="dxa"/>
          <w:vMerge/>
        </w:tcPr>
        <w:p w14:paraId="35C7C949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/>
          <w:shd w:val="clear" w:color="auto" w:fill="auto"/>
        </w:tcPr>
        <w:p w14:paraId="4C81BBE0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2824" w:type="dxa"/>
        </w:tcPr>
        <w:p w14:paraId="28116FB8" w14:textId="1D5CFD68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Nr wydania  </w:t>
          </w:r>
          <w:r w:rsidR="00AD1EE6">
            <w:rPr>
              <w:rFonts w:ascii="Calibri" w:eastAsia="Times New Roman" w:hAnsi="Calibri" w:cs="Times New Roman"/>
              <w:b/>
              <w:lang w:val="pl-PL"/>
            </w:rPr>
            <w:t>2</w:t>
          </w:r>
        </w:p>
      </w:tc>
    </w:tr>
  </w:tbl>
  <w:p w14:paraId="352A15F4" w14:textId="77777777" w:rsidR="001E64CD" w:rsidRPr="00F30EC4" w:rsidRDefault="001E64CD" w:rsidP="00F30EC4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FEF1" w14:textId="77777777" w:rsidR="00971EF9" w:rsidRDefault="00971EF9"/>
  <w:tbl>
    <w:tblPr>
      <w:tblW w:w="10132" w:type="dxa"/>
      <w:tblInd w:w="-5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8"/>
      <w:gridCol w:w="4400"/>
      <w:gridCol w:w="2824"/>
    </w:tblGrid>
    <w:tr w:rsidR="00AE65C9" w:rsidRPr="00AE65C9" w14:paraId="79E63F80" w14:textId="77777777" w:rsidTr="00A46A98">
      <w:trPr>
        <w:trHeight w:val="550"/>
      </w:trPr>
      <w:tc>
        <w:tcPr>
          <w:tcW w:w="2908" w:type="dxa"/>
          <w:vMerge w:val="restart"/>
        </w:tcPr>
        <w:p w14:paraId="786D0B81" w14:textId="77777777" w:rsidR="00971EF9" w:rsidRDefault="00971EF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  <w:bookmarkStart w:id="0" w:name="_Hlk134431593"/>
          <w:bookmarkStart w:id="1" w:name="_Hlk134433654"/>
          <w:bookmarkStart w:id="2" w:name="_Hlk134433655"/>
          <w:bookmarkStart w:id="3" w:name="_Hlk134433816"/>
          <w:bookmarkStart w:id="4" w:name="_Hlk134433817"/>
          <w:bookmarkStart w:id="5" w:name="_Hlk134434224"/>
          <w:bookmarkStart w:id="6" w:name="_Hlk134434225"/>
        </w:p>
        <w:p w14:paraId="68DE18D0" w14:textId="7BFB72B9" w:rsidR="00AE65C9" w:rsidRPr="00AE65C9" w:rsidRDefault="00971EF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  <w:r>
            <w:rPr>
              <w:noProof/>
            </w:rPr>
            <w:drawing>
              <wp:inline distT="0" distB="0" distL="0" distR="0" wp14:anchorId="4CD148C6" wp14:editId="13E1B75D">
                <wp:extent cx="1670050" cy="520700"/>
                <wp:effectExtent l="0" t="0" r="635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0" w:type="dxa"/>
        </w:tcPr>
        <w:p w14:paraId="2B6ADE99" w14:textId="77777777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Grupa EMC</w:t>
          </w:r>
        </w:p>
        <w:p w14:paraId="3DEA67CD" w14:textId="77777777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Szpital Św. Anny w Piasecznie</w:t>
          </w:r>
        </w:p>
      </w:tc>
      <w:tc>
        <w:tcPr>
          <w:tcW w:w="2824" w:type="dxa"/>
          <w:vMerge w:val="restart"/>
        </w:tcPr>
        <w:p w14:paraId="649D039B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>Standard:</w:t>
          </w:r>
        </w:p>
        <w:p w14:paraId="76A02CDE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 Prawa Pacjenta PP4</w:t>
          </w:r>
        </w:p>
      </w:tc>
    </w:tr>
    <w:tr w:rsidR="00AE65C9" w:rsidRPr="00AE65C9" w14:paraId="3BEA8C20" w14:textId="77777777" w:rsidTr="00A46A98">
      <w:tc>
        <w:tcPr>
          <w:tcW w:w="2908" w:type="dxa"/>
          <w:vMerge/>
        </w:tcPr>
        <w:p w14:paraId="111EFF46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shd w:val="clear" w:color="auto" w:fill="auto"/>
        </w:tcPr>
        <w:p w14:paraId="6D33D7F3" w14:textId="28C232BA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 xml:space="preserve"> PP/ 4/202</w:t>
          </w:r>
          <w:r w:rsidR="001E4B1F">
            <w:rPr>
              <w:rFonts w:ascii="Calibri" w:eastAsia="Times New Roman" w:hAnsi="Calibri" w:cs="Times New Roman"/>
              <w:lang w:val="pl-PL"/>
            </w:rPr>
            <w:t>4</w:t>
          </w:r>
        </w:p>
      </w:tc>
      <w:tc>
        <w:tcPr>
          <w:tcW w:w="2824" w:type="dxa"/>
          <w:vMerge/>
        </w:tcPr>
        <w:p w14:paraId="78F075F7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</w:p>
      </w:tc>
    </w:tr>
    <w:tr w:rsidR="00AE65C9" w:rsidRPr="00AE65C9" w14:paraId="63441272" w14:textId="77777777" w:rsidTr="00A46A98">
      <w:trPr>
        <w:trHeight w:val="51"/>
      </w:trPr>
      <w:tc>
        <w:tcPr>
          <w:tcW w:w="2908" w:type="dxa"/>
          <w:vMerge/>
        </w:tcPr>
        <w:p w14:paraId="300E8A28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 w:val="restart"/>
          <w:shd w:val="clear" w:color="auto" w:fill="auto"/>
          <w:vAlign w:val="center"/>
        </w:tcPr>
        <w:p w14:paraId="38D6F4E7" w14:textId="77777777" w:rsidR="00AE65C9" w:rsidRPr="00AE65C9" w:rsidRDefault="00AE65C9" w:rsidP="00AE65C9">
          <w:pPr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Udostępnianie dokumentacji medycznej</w:t>
          </w:r>
        </w:p>
      </w:tc>
      <w:tc>
        <w:tcPr>
          <w:tcW w:w="2824" w:type="dxa"/>
        </w:tcPr>
        <w:p w14:paraId="297E09A0" w14:textId="7DBA93D0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Data wydania  </w:t>
          </w:r>
          <w:r w:rsidR="001E4B1F">
            <w:rPr>
              <w:rFonts w:ascii="Calibri" w:eastAsia="Times New Roman" w:hAnsi="Calibri" w:cs="Times New Roman"/>
              <w:b/>
              <w:lang w:val="pl-PL"/>
            </w:rPr>
            <w:t>14.02.2024</w:t>
          </w:r>
        </w:p>
      </w:tc>
    </w:tr>
    <w:tr w:rsidR="00AE65C9" w:rsidRPr="00AE65C9" w14:paraId="12AEE040" w14:textId="77777777" w:rsidTr="00A46A98">
      <w:trPr>
        <w:trHeight w:val="428"/>
      </w:trPr>
      <w:tc>
        <w:tcPr>
          <w:tcW w:w="2908" w:type="dxa"/>
          <w:vMerge/>
        </w:tcPr>
        <w:p w14:paraId="458478A7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/>
          <w:shd w:val="clear" w:color="auto" w:fill="auto"/>
        </w:tcPr>
        <w:p w14:paraId="06158553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2824" w:type="dxa"/>
        </w:tcPr>
        <w:p w14:paraId="02A86ECA" w14:textId="23522D3A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Nr wydania  </w:t>
          </w:r>
          <w:r w:rsidR="00AD1EE6">
            <w:rPr>
              <w:rFonts w:ascii="Calibri" w:eastAsia="Times New Roman" w:hAnsi="Calibri" w:cs="Times New Roman"/>
              <w:b/>
              <w:lang w:val="pl-PL"/>
            </w:rPr>
            <w:t>2</w:t>
          </w:r>
        </w:p>
      </w:tc>
    </w:tr>
    <w:bookmarkEnd w:id="0"/>
    <w:bookmarkEnd w:id="1"/>
    <w:bookmarkEnd w:id="2"/>
    <w:bookmarkEnd w:id="3"/>
    <w:bookmarkEnd w:id="4"/>
    <w:bookmarkEnd w:id="5"/>
    <w:bookmarkEnd w:id="6"/>
  </w:tbl>
  <w:p w14:paraId="5449246F" w14:textId="77777777" w:rsidR="001E64CD" w:rsidRPr="00FE7B8E" w:rsidRDefault="001E64CD" w:rsidP="00FE7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0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2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4" w15:restartNumberingAfterBreak="0">
    <w:nsid w:val="00000015"/>
    <w:multiLevelType w:val="single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5" w15:restartNumberingAfterBreak="0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7" w15:restartNumberingAfterBreak="0">
    <w:nsid w:val="01C17809"/>
    <w:multiLevelType w:val="hybridMultilevel"/>
    <w:tmpl w:val="AD062FB8"/>
    <w:lvl w:ilvl="0" w:tplc="B4A4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50842CE"/>
    <w:multiLevelType w:val="hybridMultilevel"/>
    <w:tmpl w:val="3CFE5242"/>
    <w:lvl w:ilvl="0" w:tplc="A002EF6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6FF075E"/>
    <w:multiLevelType w:val="hybridMultilevel"/>
    <w:tmpl w:val="ED546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8F7FD2"/>
    <w:multiLevelType w:val="hybridMultilevel"/>
    <w:tmpl w:val="E982ACE6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0756A"/>
    <w:multiLevelType w:val="hybridMultilevel"/>
    <w:tmpl w:val="5E68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E43A3"/>
    <w:multiLevelType w:val="multilevel"/>
    <w:tmpl w:val="FCC48CD4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cs="Symbol" w:hint="default"/>
        <w:b w:val="0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23" w15:restartNumberingAfterBreak="0">
    <w:nsid w:val="17287E3C"/>
    <w:multiLevelType w:val="hybridMultilevel"/>
    <w:tmpl w:val="171E4CBE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63EB2"/>
    <w:multiLevelType w:val="hybridMultilevel"/>
    <w:tmpl w:val="DC541EF2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54886"/>
    <w:multiLevelType w:val="multilevel"/>
    <w:tmpl w:val="068ECE6C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26" w15:restartNumberingAfterBreak="0">
    <w:nsid w:val="28A627E1"/>
    <w:multiLevelType w:val="hybridMultilevel"/>
    <w:tmpl w:val="1F8A3A3C"/>
    <w:lvl w:ilvl="0" w:tplc="AAA63158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28E64210"/>
    <w:multiLevelType w:val="hybridMultilevel"/>
    <w:tmpl w:val="51EC1E62"/>
    <w:lvl w:ilvl="0" w:tplc="B4A4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1111DB"/>
    <w:multiLevelType w:val="multilevel"/>
    <w:tmpl w:val="4B7EB9A4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29" w15:restartNumberingAfterBreak="0">
    <w:nsid w:val="3E8714F9"/>
    <w:multiLevelType w:val="hybridMultilevel"/>
    <w:tmpl w:val="AFDAD078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A17A8"/>
    <w:multiLevelType w:val="multilevel"/>
    <w:tmpl w:val="6E589EA0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31" w15:restartNumberingAfterBreak="0">
    <w:nsid w:val="417F6EC5"/>
    <w:multiLevelType w:val="hybridMultilevel"/>
    <w:tmpl w:val="754EA0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27E2E5A"/>
    <w:multiLevelType w:val="hybridMultilevel"/>
    <w:tmpl w:val="D66CAAA2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96706"/>
    <w:multiLevelType w:val="hybridMultilevel"/>
    <w:tmpl w:val="33E2E4D0"/>
    <w:lvl w:ilvl="0" w:tplc="B4A48FCE">
      <w:start w:val="1"/>
      <w:numFmt w:val="bullet"/>
      <w:lvlText w:val=""/>
      <w:lvlJc w:val="left"/>
      <w:pPr>
        <w:tabs>
          <w:tab w:val="num" w:pos="-684"/>
        </w:tabs>
        <w:ind w:left="-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4" w15:restartNumberingAfterBreak="0">
    <w:nsid w:val="4AF145CD"/>
    <w:multiLevelType w:val="multilevel"/>
    <w:tmpl w:val="2902AE8C"/>
    <w:lvl w:ilvl="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"/>
        </w:tabs>
        <w:ind w:left="2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"/>
        </w:tabs>
        <w:ind w:left="2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"/>
        </w:tabs>
        <w:ind w:left="29" w:firstLine="6451"/>
      </w:pPr>
      <w:rPr>
        <w:rFonts w:hint="default"/>
        <w:color w:val="000000"/>
        <w:position w:val="0"/>
        <w:sz w:val="22"/>
      </w:rPr>
    </w:lvl>
  </w:abstractNum>
  <w:abstractNum w:abstractNumId="35" w15:restartNumberingAfterBreak="0">
    <w:nsid w:val="4F780034"/>
    <w:multiLevelType w:val="hybridMultilevel"/>
    <w:tmpl w:val="F196C936"/>
    <w:lvl w:ilvl="0" w:tplc="9FF61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B7EA0"/>
    <w:multiLevelType w:val="hybridMultilevel"/>
    <w:tmpl w:val="10223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406C5"/>
    <w:multiLevelType w:val="hybridMultilevel"/>
    <w:tmpl w:val="67F0FC34"/>
    <w:lvl w:ilvl="0" w:tplc="2D687D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E7E39"/>
    <w:multiLevelType w:val="hybridMultilevel"/>
    <w:tmpl w:val="3656C970"/>
    <w:lvl w:ilvl="0" w:tplc="C56EC1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A043DA"/>
    <w:multiLevelType w:val="multilevel"/>
    <w:tmpl w:val="A280AAE8"/>
    <w:lvl w:ilvl="0">
      <w:start w:val="1"/>
      <w:numFmt w:val="bullet"/>
      <w:lvlText w:val=""/>
      <w:lvlJc w:val="left"/>
      <w:pPr>
        <w:tabs>
          <w:tab w:val="num" w:pos="336"/>
        </w:tabs>
        <w:ind w:left="336" w:firstLine="108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40" w15:restartNumberingAfterBreak="0">
    <w:nsid w:val="656776C9"/>
    <w:multiLevelType w:val="hybridMultilevel"/>
    <w:tmpl w:val="9E406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F6066"/>
    <w:multiLevelType w:val="hybridMultilevel"/>
    <w:tmpl w:val="4F805BF8"/>
    <w:lvl w:ilvl="0" w:tplc="24F091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A4099"/>
    <w:multiLevelType w:val="multilevel"/>
    <w:tmpl w:val="A280AAE8"/>
    <w:lvl w:ilvl="0">
      <w:start w:val="1"/>
      <w:numFmt w:val="bullet"/>
      <w:lvlText w:val=""/>
      <w:lvlJc w:val="left"/>
      <w:pPr>
        <w:tabs>
          <w:tab w:val="num" w:pos="0"/>
        </w:tabs>
        <w:ind w:left="0" w:firstLine="1080"/>
      </w:pPr>
      <w:rPr>
        <w:rFonts w:ascii="Symbol" w:hAnsi="Symbol"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3"/>
        </w:tabs>
        <w:ind w:left="53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4"/>
        </w:tabs>
        <w:ind w:left="24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4"/>
        </w:tabs>
        <w:ind w:left="24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3"/>
        </w:tabs>
        <w:ind w:left="53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4"/>
        </w:tabs>
        <w:ind w:left="24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4"/>
        </w:tabs>
        <w:ind w:left="24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3"/>
        </w:tabs>
        <w:ind w:left="53" w:firstLine="6811"/>
      </w:pPr>
      <w:rPr>
        <w:rFonts w:hint="default"/>
        <w:color w:val="000000"/>
        <w:position w:val="0"/>
        <w:sz w:val="22"/>
      </w:rPr>
    </w:lvl>
  </w:abstractNum>
  <w:abstractNum w:abstractNumId="43" w15:restartNumberingAfterBreak="0">
    <w:nsid w:val="71FB7C5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23648A7"/>
    <w:multiLevelType w:val="hybridMultilevel"/>
    <w:tmpl w:val="E4C87BA8"/>
    <w:lvl w:ilvl="0" w:tplc="B4A4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0B2BBB"/>
    <w:multiLevelType w:val="multilevel"/>
    <w:tmpl w:val="DCF0A3B8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2"/>
        </w:tabs>
        <w:ind w:left="12" w:firstLine="1080"/>
      </w:pPr>
      <w:rPr>
        <w:rFonts w:ascii="Calibri" w:eastAsiaTheme="minorEastAsia" w:hAnsi="Calibri" w:cs="Calibri" w:hint="default"/>
        <w:b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46" w15:restartNumberingAfterBreak="0">
    <w:nsid w:val="73775C2D"/>
    <w:multiLevelType w:val="hybridMultilevel"/>
    <w:tmpl w:val="03E493CC"/>
    <w:lvl w:ilvl="0" w:tplc="C56EC1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D36D66"/>
    <w:multiLevelType w:val="hybridMultilevel"/>
    <w:tmpl w:val="8040A380"/>
    <w:lvl w:ilvl="0" w:tplc="B4A48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86143471">
    <w:abstractNumId w:val="43"/>
  </w:num>
  <w:num w:numId="2" w16cid:durableId="113981708">
    <w:abstractNumId w:val="42"/>
  </w:num>
  <w:num w:numId="3" w16cid:durableId="1150907974">
    <w:abstractNumId w:val="0"/>
  </w:num>
  <w:num w:numId="4" w16cid:durableId="444814725">
    <w:abstractNumId w:val="5"/>
  </w:num>
  <w:num w:numId="5" w16cid:durableId="2065324932">
    <w:abstractNumId w:val="7"/>
  </w:num>
  <w:num w:numId="6" w16cid:durableId="732433538">
    <w:abstractNumId w:val="9"/>
  </w:num>
  <w:num w:numId="7" w16cid:durableId="372196666">
    <w:abstractNumId w:val="12"/>
  </w:num>
  <w:num w:numId="8" w16cid:durableId="189268222">
    <w:abstractNumId w:val="14"/>
  </w:num>
  <w:num w:numId="9" w16cid:durableId="768159810">
    <w:abstractNumId w:val="34"/>
  </w:num>
  <w:num w:numId="10" w16cid:durableId="2095592115">
    <w:abstractNumId w:val="39"/>
  </w:num>
  <w:num w:numId="11" w16cid:durableId="1259826209">
    <w:abstractNumId w:val="22"/>
  </w:num>
  <w:num w:numId="12" w16cid:durableId="2041318163">
    <w:abstractNumId w:val="45"/>
  </w:num>
  <w:num w:numId="13" w16cid:durableId="63767575">
    <w:abstractNumId w:val="24"/>
  </w:num>
  <w:num w:numId="14" w16cid:durableId="130052215">
    <w:abstractNumId w:val="28"/>
  </w:num>
  <w:num w:numId="15" w16cid:durableId="1970628404">
    <w:abstractNumId w:val="25"/>
  </w:num>
  <w:num w:numId="16" w16cid:durableId="1426801358">
    <w:abstractNumId w:val="30"/>
  </w:num>
  <w:num w:numId="17" w16cid:durableId="1560360205">
    <w:abstractNumId w:val="35"/>
  </w:num>
  <w:num w:numId="18" w16cid:durableId="231551688">
    <w:abstractNumId w:val="33"/>
  </w:num>
  <w:num w:numId="19" w16cid:durableId="1796949896">
    <w:abstractNumId w:val="44"/>
  </w:num>
  <w:num w:numId="20" w16cid:durableId="804390672">
    <w:abstractNumId w:val="27"/>
  </w:num>
  <w:num w:numId="21" w16cid:durableId="2138838607">
    <w:abstractNumId w:val="17"/>
  </w:num>
  <w:num w:numId="22" w16cid:durableId="104540959">
    <w:abstractNumId w:val="47"/>
  </w:num>
  <w:num w:numId="23" w16cid:durableId="1743678411">
    <w:abstractNumId w:val="21"/>
  </w:num>
  <w:num w:numId="24" w16cid:durableId="1245412724">
    <w:abstractNumId w:val="20"/>
  </w:num>
  <w:num w:numId="25" w16cid:durableId="1791196812">
    <w:abstractNumId w:val="29"/>
  </w:num>
  <w:num w:numId="26" w16cid:durableId="535510336">
    <w:abstractNumId w:val="23"/>
  </w:num>
  <w:num w:numId="27" w16cid:durableId="1094975583">
    <w:abstractNumId w:val="32"/>
  </w:num>
  <w:num w:numId="28" w16cid:durableId="1051348338">
    <w:abstractNumId w:val="36"/>
  </w:num>
  <w:num w:numId="29" w16cid:durableId="97408497">
    <w:abstractNumId w:val="37"/>
  </w:num>
  <w:num w:numId="30" w16cid:durableId="1703553012">
    <w:abstractNumId w:val="26"/>
  </w:num>
  <w:num w:numId="31" w16cid:durableId="2070378667">
    <w:abstractNumId w:val="46"/>
  </w:num>
  <w:num w:numId="32" w16cid:durableId="1253930756">
    <w:abstractNumId w:val="38"/>
  </w:num>
  <w:num w:numId="33" w16cid:durableId="269627427">
    <w:abstractNumId w:val="41"/>
  </w:num>
  <w:num w:numId="34" w16cid:durableId="227425630">
    <w:abstractNumId w:val="18"/>
  </w:num>
  <w:num w:numId="35" w16cid:durableId="1556238266">
    <w:abstractNumId w:val="19"/>
  </w:num>
  <w:num w:numId="36" w16cid:durableId="1583031978">
    <w:abstractNumId w:val="31"/>
  </w:num>
  <w:num w:numId="37" w16cid:durableId="1357778610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FB"/>
    <w:rsid w:val="000064A8"/>
    <w:rsid w:val="00012822"/>
    <w:rsid w:val="00012CEA"/>
    <w:rsid w:val="00021622"/>
    <w:rsid w:val="00021ED3"/>
    <w:rsid w:val="00023468"/>
    <w:rsid w:val="00024C2F"/>
    <w:rsid w:val="0003103D"/>
    <w:rsid w:val="00032DA0"/>
    <w:rsid w:val="00035365"/>
    <w:rsid w:val="000410E9"/>
    <w:rsid w:val="00044287"/>
    <w:rsid w:val="000504AE"/>
    <w:rsid w:val="00052AC5"/>
    <w:rsid w:val="00053F95"/>
    <w:rsid w:val="000566D0"/>
    <w:rsid w:val="00057001"/>
    <w:rsid w:val="00070946"/>
    <w:rsid w:val="00074070"/>
    <w:rsid w:val="0007517D"/>
    <w:rsid w:val="00075D57"/>
    <w:rsid w:val="00081028"/>
    <w:rsid w:val="000825A6"/>
    <w:rsid w:val="00083D05"/>
    <w:rsid w:val="00083EF8"/>
    <w:rsid w:val="000845DD"/>
    <w:rsid w:val="00085171"/>
    <w:rsid w:val="00094091"/>
    <w:rsid w:val="00096AFE"/>
    <w:rsid w:val="000A2842"/>
    <w:rsid w:val="000A4935"/>
    <w:rsid w:val="000B2DDC"/>
    <w:rsid w:val="000B404C"/>
    <w:rsid w:val="000B5AA8"/>
    <w:rsid w:val="000B6D29"/>
    <w:rsid w:val="000C5E0E"/>
    <w:rsid w:val="000C70C9"/>
    <w:rsid w:val="000D305B"/>
    <w:rsid w:val="000D35F0"/>
    <w:rsid w:val="000D58C4"/>
    <w:rsid w:val="000E2CDB"/>
    <w:rsid w:val="000E2E40"/>
    <w:rsid w:val="000E703B"/>
    <w:rsid w:val="000F05FE"/>
    <w:rsid w:val="000F3B9E"/>
    <w:rsid w:val="00102F7A"/>
    <w:rsid w:val="00112B1F"/>
    <w:rsid w:val="0012026E"/>
    <w:rsid w:val="001273CF"/>
    <w:rsid w:val="00134AAC"/>
    <w:rsid w:val="00136AA9"/>
    <w:rsid w:val="00152EAE"/>
    <w:rsid w:val="00153123"/>
    <w:rsid w:val="001535EE"/>
    <w:rsid w:val="00157B8C"/>
    <w:rsid w:val="00157F30"/>
    <w:rsid w:val="001652BB"/>
    <w:rsid w:val="001664F5"/>
    <w:rsid w:val="00166C18"/>
    <w:rsid w:val="00172A4F"/>
    <w:rsid w:val="00186F69"/>
    <w:rsid w:val="001872DF"/>
    <w:rsid w:val="00187D7B"/>
    <w:rsid w:val="00191B80"/>
    <w:rsid w:val="001A64AA"/>
    <w:rsid w:val="001B0742"/>
    <w:rsid w:val="001B3FC9"/>
    <w:rsid w:val="001B467E"/>
    <w:rsid w:val="001B6874"/>
    <w:rsid w:val="001D11DB"/>
    <w:rsid w:val="001D32C3"/>
    <w:rsid w:val="001E0C90"/>
    <w:rsid w:val="001E4497"/>
    <w:rsid w:val="001E4B1F"/>
    <w:rsid w:val="001E64CD"/>
    <w:rsid w:val="002056AF"/>
    <w:rsid w:val="00206264"/>
    <w:rsid w:val="0021305E"/>
    <w:rsid w:val="00216479"/>
    <w:rsid w:val="00222FC2"/>
    <w:rsid w:val="002257E0"/>
    <w:rsid w:val="00230D28"/>
    <w:rsid w:val="002324BB"/>
    <w:rsid w:val="00236BC3"/>
    <w:rsid w:val="00245DDD"/>
    <w:rsid w:val="002478F2"/>
    <w:rsid w:val="00250F2B"/>
    <w:rsid w:val="00256FFA"/>
    <w:rsid w:val="00257656"/>
    <w:rsid w:val="00262FF6"/>
    <w:rsid w:val="002631CC"/>
    <w:rsid w:val="00265A68"/>
    <w:rsid w:val="00265CFC"/>
    <w:rsid w:val="00273AA4"/>
    <w:rsid w:val="00274167"/>
    <w:rsid w:val="002757D2"/>
    <w:rsid w:val="00275C33"/>
    <w:rsid w:val="00280029"/>
    <w:rsid w:val="0028294D"/>
    <w:rsid w:val="00285D3C"/>
    <w:rsid w:val="00287B00"/>
    <w:rsid w:val="00291B19"/>
    <w:rsid w:val="00292460"/>
    <w:rsid w:val="00293E34"/>
    <w:rsid w:val="00294A51"/>
    <w:rsid w:val="002A5BC9"/>
    <w:rsid w:val="002B15D8"/>
    <w:rsid w:val="002C0740"/>
    <w:rsid w:val="002C4473"/>
    <w:rsid w:val="002C695F"/>
    <w:rsid w:val="002D0415"/>
    <w:rsid w:val="002D07D0"/>
    <w:rsid w:val="002D08D1"/>
    <w:rsid w:val="002E06BF"/>
    <w:rsid w:val="002E7C99"/>
    <w:rsid w:val="002F0D8E"/>
    <w:rsid w:val="002F59AD"/>
    <w:rsid w:val="00306E99"/>
    <w:rsid w:val="00314091"/>
    <w:rsid w:val="003177EB"/>
    <w:rsid w:val="00332A1F"/>
    <w:rsid w:val="00340F51"/>
    <w:rsid w:val="00342248"/>
    <w:rsid w:val="0034266D"/>
    <w:rsid w:val="003440F5"/>
    <w:rsid w:val="00351EFE"/>
    <w:rsid w:val="00356472"/>
    <w:rsid w:val="003610A0"/>
    <w:rsid w:val="00364FE7"/>
    <w:rsid w:val="003656D7"/>
    <w:rsid w:val="00365D43"/>
    <w:rsid w:val="0037539C"/>
    <w:rsid w:val="00376C96"/>
    <w:rsid w:val="0037742D"/>
    <w:rsid w:val="00390A7B"/>
    <w:rsid w:val="003A2F84"/>
    <w:rsid w:val="003A647B"/>
    <w:rsid w:val="003B1660"/>
    <w:rsid w:val="003B205C"/>
    <w:rsid w:val="003D0711"/>
    <w:rsid w:val="003D11C6"/>
    <w:rsid w:val="003D32D6"/>
    <w:rsid w:val="003F03A2"/>
    <w:rsid w:val="003F7688"/>
    <w:rsid w:val="004152B6"/>
    <w:rsid w:val="00421271"/>
    <w:rsid w:val="004236C6"/>
    <w:rsid w:val="00423D74"/>
    <w:rsid w:val="00431B22"/>
    <w:rsid w:val="00435A49"/>
    <w:rsid w:val="00436FC1"/>
    <w:rsid w:val="004401BF"/>
    <w:rsid w:val="00447F73"/>
    <w:rsid w:val="004642DE"/>
    <w:rsid w:val="00473D06"/>
    <w:rsid w:val="0048467B"/>
    <w:rsid w:val="00486FF3"/>
    <w:rsid w:val="004905CF"/>
    <w:rsid w:val="00495252"/>
    <w:rsid w:val="00495FD5"/>
    <w:rsid w:val="004A2414"/>
    <w:rsid w:val="004A6877"/>
    <w:rsid w:val="004B28F2"/>
    <w:rsid w:val="004B5289"/>
    <w:rsid w:val="004B7A32"/>
    <w:rsid w:val="004C7979"/>
    <w:rsid w:val="004D7EAD"/>
    <w:rsid w:val="004F0C1B"/>
    <w:rsid w:val="004F468E"/>
    <w:rsid w:val="00503CA6"/>
    <w:rsid w:val="00504A18"/>
    <w:rsid w:val="00504B8F"/>
    <w:rsid w:val="00506772"/>
    <w:rsid w:val="00507CD3"/>
    <w:rsid w:val="00510328"/>
    <w:rsid w:val="0051211E"/>
    <w:rsid w:val="005134EC"/>
    <w:rsid w:val="0051545B"/>
    <w:rsid w:val="00515A61"/>
    <w:rsid w:val="00520A98"/>
    <w:rsid w:val="0052650C"/>
    <w:rsid w:val="005331E3"/>
    <w:rsid w:val="005404D8"/>
    <w:rsid w:val="00540A60"/>
    <w:rsid w:val="00544924"/>
    <w:rsid w:val="00547D76"/>
    <w:rsid w:val="00553D1B"/>
    <w:rsid w:val="005550D9"/>
    <w:rsid w:val="005636FD"/>
    <w:rsid w:val="00564783"/>
    <w:rsid w:val="00565EA9"/>
    <w:rsid w:val="00590AF4"/>
    <w:rsid w:val="005924F2"/>
    <w:rsid w:val="005976FF"/>
    <w:rsid w:val="00597AEB"/>
    <w:rsid w:val="005A77AA"/>
    <w:rsid w:val="005B0FCC"/>
    <w:rsid w:val="005B3778"/>
    <w:rsid w:val="005C14D8"/>
    <w:rsid w:val="005C1C2D"/>
    <w:rsid w:val="005C2C21"/>
    <w:rsid w:val="005D15AF"/>
    <w:rsid w:val="005D1FCA"/>
    <w:rsid w:val="005D4CBA"/>
    <w:rsid w:val="005D6B52"/>
    <w:rsid w:val="005D7C8D"/>
    <w:rsid w:val="005E2F91"/>
    <w:rsid w:val="005E30C4"/>
    <w:rsid w:val="005F1EF5"/>
    <w:rsid w:val="00631412"/>
    <w:rsid w:val="00644649"/>
    <w:rsid w:val="00653268"/>
    <w:rsid w:val="006538A0"/>
    <w:rsid w:val="00667123"/>
    <w:rsid w:val="00681F35"/>
    <w:rsid w:val="006848CF"/>
    <w:rsid w:val="00685D1B"/>
    <w:rsid w:val="006954FE"/>
    <w:rsid w:val="006A6A0D"/>
    <w:rsid w:val="006A7516"/>
    <w:rsid w:val="006A799F"/>
    <w:rsid w:val="006B0163"/>
    <w:rsid w:val="006B5119"/>
    <w:rsid w:val="006B7B15"/>
    <w:rsid w:val="006D19C3"/>
    <w:rsid w:val="006D2C37"/>
    <w:rsid w:val="006D3A1C"/>
    <w:rsid w:val="006D4B75"/>
    <w:rsid w:val="006E4C61"/>
    <w:rsid w:val="006E644E"/>
    <w:rsid w:val="006F0833"/>
    <w:rsid w:val="00700C84"/>
    <w:rsid w:val="00707266"/>
    <w:rsid w:val="007122BD"/>
    <w:rsid w:val="00713D06"/>
    <w:rsid w:val="00716B13"/>
    <w:rsid w:val="00717552"/>
    <w:rsid w:val="00734D02"/>
    <w:rsid w:val="00735BD1"/>
    <w:rsid w:val="00736CC5"/>
    <w:rsid w:val="00737B48"/>
    <w:rsid w:val="00740A7E"/>
    <w:rsid w:val="007439FA"/>
    <w:rsid w:val="00745FEB"/>
    <w:rsid w:val="00751C30"/>
    <w:rsid w:val="0075301C"/>
    <w:rsid w:val="00754404"/>
    <w:rsid w:val="007624C5"/>
    <w:rsid w:val="0077131E"/>
    <w:rsid w:val="00780B77"/>
    <w:rsid w:val="0078519C"/>
    <w:rsid w:val="00785767"/>
    <w:rsid w:val="00785E63"/>
    <w:rsid w:val="00791E93"/>
    <w:rsid w:val="00793F4D"/>
    <w:rsid w:val="00796384"/>
    <w:rsid w:val="007A1B76"/>
    <w:rsid w:val="007A3801"/>
    <w:rsid w:val="007A4157"/>
    <w:rsid w:val="007A7FC5"/>
    <w:rsid w:val="007B0675"/>
    <w:rsid w:val="007B0691"/>
    <w:rsid w:val="007B2FB3"/>
    <w:rsid w:val="007B505E"/>
    <w:rsid w:val="007C493A"/>
    <w:rsid w:val="007C5EC2"/>
    <w:rsid w:val="007D1897"/>
    <w:rsid w:val="007D3338"/>
    <w:rsid w:val="007D7760"/>
    <w:rsid w:val="007E078E"/>
    <w:rsid w:val="007E4878"/>
    <w:rsid w:val="007F0E13"/>
    <w:rsid w:val="007F6A44"/>
    <w:rsid w:val="00803086"/>
    <w:rsid w:val="00811A01"/>
    <w:rsid w:val="00814B62"/>
    <w:rsid w:val="008173E9"/>
    <w:rsid w:val="008273A9"/>
    <w:rsid w:val="00827CF8"/>
    <w:rsid w:val="008339DF"/>
    <w:rsid w:val="00841333"/>
    <w:rsid w:val="0084259C"/>
    <w:rsid w:val="00856C3D"/>
    <w:rsid w:val="00870878"/>
    <w:rsid w:val="0088550D"/>
    <w:rsid w:val="00885AD8"/>
    <w:rsid w:val="008878ED"/>
    <w:rsid w:val="0089126F"/>
    <w:rsid w:val="00891DE4"/>
    <w:rsid w:val="00895D8F"/>
    <w:rsid w:val="00896DD1"/>
    <w:rsid w:val="00897CCA"/>
    <w:rsid w:val="008A0651"/>
    <w:rsid w:val="008A37A3"/>
    <w:rsid w:val="008A3FE3"/>
    <w:rsid w:val="008A7844"/>
    <w:rsid w:val="008B0146"/>
    <w:rsid w:val="008B4363"/>
    <w:rsid w:val="008B51D4"/>
    <w:rsid w:val="008C4B1B"/>
    <w:rsid w:val="008C501A"/>
    <w:rsid w:val="008C5D70"/>
    <w:rsid w:val="008E7155"/>
    <w:rsid w:val="008F75E5"/>
    <w:rsid w:val="009011B4"/>
    <w:rsid w:val="00903DD0"/>
    <w:rsid w:val="00907B1F"/>
    <w:rsid w:val="00913769"/>
    <w:rsid w:val="009177DB"/>
    <w:rsid w:val="00920FE3"/>
    <w:rsid w:val="00923C60"/>
    <w:rsid w:val="00925308"/>
    <w:rsid w:val="00930A47"/>
    <w:rsid w:val="00933E23"/>
    <w:rsid w:val="00935551"/>
    <w:rsid w:val="00935624"/>
    <w:rsid w:val="0093626F"/>
    <w:rsid w:val="00946913"/>
    <w:rsid w:val="009522FF"/>
    <w:rsid w:val="00955190"/>
    <w:rsid w:val="009559B0"/>
    <w:rsid w:val="00960CB2"/>
    <w:rsid w:val="00970F50"/>
    <w:rsid w:val="00971EF9"/>
    <w:rsid w:val="00975C15"/>
    <w:rsid w:val="00994C50"/>
    <w:rsid w:val="009959CA"/>
    <w:rsid w:val="009973A3"/>
    <w:rsid w:val="009A060F"/>
    <w:rsid w:val="009A064D"/>
    <w:rsid w:val="009A346D"/>
    <w:rsid w:val="009A54C0"/>
    <w:rsid w:val="009B2660"/>
    <w:rsid w:val="009B3049"/>
    <w:rsid w:val="009B3A77"/>
    <w:rsid w:val="009B4D60"/>
    <w:rsid w:val="009D0165"/>
    <w:rsid w:val="009E362A"/>
    <w:rsid w:val="009E3DE8"/>
    <w:rsid w:val="009F7D52"/>
    <w:rsid w:val="00A006F8"/>
    <w:rsid w:val="00A13423"/>
    <w:rsid w:val="00A2775E"/>
    <w:rsid w:val="00A34F5B"/>
    <w:rsid w:val="00A3500E"/>
    <w:rsid w:val="00A37843"/>
    <w:rsid w:val="00A42E3C"/>
    <w:rsid w:val="00A44213"/>
    <w:rsid w:val="00A448B8"/>
    <w:rsid w:val="00A464F8"/>
    <w:rsid w:val="00A46A98"/>
    <w:rsid w:val="00A544B3"/>
    <w:rsid w:val="00A55FF6"/>
    <w:rsid w:val="00A568A0"/>
    <w:rsid w:val="00A63F71"/>
    <w:rsid w:val="00A66E14"/>
    <w:rsid w:val="00A67F09"/>
    <w:rsid w:val="00A74275"/>
    <w:rsid w:val="00A81294"/>
    <w:rsid w:val="00A92944"/>
    <w:rsid w:val="00AA61AE"/>
    <w:rsid w:val="00AA6DD0"/>
    <w:rsid w:val="00AA7D24"/>
    <w:rsid w:val="00AB0660"/>
    <w:rsid w:val="00AB158A"/>
    <w:rsid w:val="00AC082C"/>
    <w:rsid w:val="00AC3931"/>
    <w:rsid w:val="00AC46E3"/>
    <w:rsid w:val="00AD1EE6"/>
    <w:rsid w:val="00AE0661"/>
    <w:rsid w:val="00AE2258"/>
    <w:rsid w:val="00AE2497"/>
    <w:rsid w:val="00AE65C9"/>
    <w:rsid w:val="00AE67F8"/>
    <w:rsid w:val="00AE6E9E"/>
    <w:rsid w:val="00AE7B20"/>
    <w:rsid w:val="00AF3B46"/>
    <w:rsid w:val="00AF5235"/>
    <w:rsid w:val="00AF79C6"/>
    <w:rsid w:val="00B037A5"/>
    <w:rsid w:val="00B06F78"/>
    <w:rsid w:val="00B110F4"/>
    <w:rsid w:val="00B15F35"/>
    <w:rsid w:val="00B21C51"/>
    <w:rsid w:val="00B24E95"/>
    <w:rsid w:val="00B31446"/>
    <w:rsid w:val="00B32A27"/>
    <w:rsid w:val="00B37671"/>
    <w:rsid w:val="00B37D22"/>
    <w:rsid w:val="00B43DD5"/>
    <w:rsid w:val="00B50286"/>
    <w:rsid w:val="00B51C2F"/>
    <w:rsid w:val="00B57827"/>
    <w:rsid w:val="00B67883"/>
    <w:rsid w:val="00B72444"/>
    <w:rsid w:val="00B72B78"/>
    <w:rsid w:val="00B7521F"/>
    <w:rsid w:val="00B80843"/>
    <w:rsid w:val="00B823F3"/>
    <w:rsid w:val="00B84B49"/>
    <w:rsid w:val="00B8773E"/>
    <w:rsid w:val="00B937DF"/>
    <w:rsid w:val="00BA1B65"/>
    <w:rsid w:val="00BA3FFB"/>
    <w:rsid w:val="00BA42B8"/>
    <w:rsid w:val="00BA4970"/>
    <w:rsid w:val="00BA5A8A"/>
    <w:rsid w:val="00BA7195"/>
    <w:rsid w:val="00BB0452"/>
    <w:rsid w:val="00BC3E25"/>
    <w:rsid w:val="00BC5B73"/>
    <w:rsid w:val="00BD18A3"/>
    <w:rsid w:val="00BD778E"/>
    <w:rsid w:val="00BE0600"/>
    <w:rsid w:val="00BE11FC"/>
    <w:rsid w:val="00BE6DCE"/>
    <w:rsid w:val="00BF30E7"/>
    <w:rsid w:val="00BF6D5D"/>
    <w:rsid w:val="00C13402"/>
    <w:rsid w:val="00C204AD"/>
    <w:rsid w:val="00C20EB6"/>
    <w:rsid w:val="00C323BB"/>
    <w:rsid w:val="00C328BC"/>
    <w:rsid w:val="00C34B42"/>
    <w:rsid w:val="00C41BE9"/>
    <w:rsid w:val="00C429DA"/>
    <w:rsid w:val="00C43788"/>
    <w:rsid w:val="00C47607"/>
    <w:rsid w:val="00C549DB"/>
    <w:rsid w:val="00C6253E"/>
    <w:rsid w:val="00C63350"/>
    <w:rsid w:val="00C648D8"/>
    <w:rsid w:val="00C666A6"/>
    <w:rsid w:val="00C671D6"/>
    <w:rsid w:val="00C73744"/>
    <w:rsid w:val="00C82D02"/>
    <w:rsid w:val="00C87177"/>
    <w:rsid w:val="00C9172A"/>
    <w:rsid w:val="00C920E0"/>
    <w:rsid w:val="00CA190C"/>
    <w:rsid w:val="00CA2E06"/>
    <w:rsid w:val="00CA74AC"/>
    <w:rsid w:val="00CB14E4"/>
    <w:rsid w:val="00CB3CCC"/>
    <w:rsid w:val="00CB5623"/>
    <w:rsid w:val="00CB7C6D"/>
    <w:rsid w:val="00CC307B"/>
    <w:rsid w:val="00CC47F8"/>
    <w:rsid w:val="00CC5D5B"/>
    <w:rsid w:val="00CD1125"/>
    <w:rsid w:val="00CD1808"/>
    <w:rsid w:val="00CD414D"/>
    <w:rsid w:val="00CE2DC6"/>
    <w:rsid w:val="00CE32C3"/>
    <w:rsid w:val="00CE3C23"/>
    <w:rsid w:val="00CE4F22"/>
    <w:rsid w:val="00CE5315"/>
    <w:rsid w:val="00CE5F81"/>
    <w:rsid w:val="00CF2EA9"/>
    <w:rsid w:val="00D02CAC"/>
    <w:rsid w:val="00D06D81"/>
    <w:rsid w:val="00D130F5"/>
    <w:rsid w:val="00D16C32"/>
    <w:rsid w:val="00D204BA"/>
    <w:rsid w:val="00D20573"/>
    <w:rsid w:val="00D257D3"/>
    <w:rsid w:val="00D26000"/>
    <w:rsid w:val="00D32D67"/>
    <w:rsid w:val="00D45AD9"/>
    <w:rsid w:val="00D50398"/>
    <w:rsid w:val="00D54FD3"/>
    <w:rsid w:val="00D55068"/>
    <w:rsid w:val="00D556FD"/>
    <w:rsid w:val="00D57271"/>
    <w:rsid w:val="00D616C9"/>
    <w:rsid w:val="00D72C7A"/>
    <w:rsid w:val="00D74C6D"/>
    <w:rsid w:val="00D813BB"/>
    <w:rsid w:val="00D81E84"/>
    <w:rsid w:val="00D87307"/>
    <w:rsid w:val="00D9091D"/>
    <w:rsid w:val="00D9209F"/>
    <w:rsid w:val="00D922EB"/>
    <w:rsid w:val="00D92ED4"/>
    <w:rsid w:val="00D93941"/>
    <w:rsid w:val="00DA58D6"/>
    <w:rsid w:val="00DB2DEA"/>
    <w:rsid w:val="00DB47ED"/>
    <w:rsid w:val="00DB4E3A"/>
    <w:rsid w:val="00DC17F7"/>
    <w:rsid w:val="00DD21FC"/>
    <w:rsid w:val="00DD3A60"/>
    <w:rsid w:val="00DD6FC6"/>
    <w:rsid w:val="00DE1160"/>
    <w:rsid w:val="00DE7C05"/>
    <w:rsid w:val="00DF6E2F"/>
    <w:rsid w:val="00DF7616"/>
    <w:rsid w:val="00E00233"/>
    <w:rsid w:val="00E06F58"/>
    <w:rsid w:val="00E139C7"/>
    <w:rsid w:val="00E22443"/>
    <w:rsid w:val="00E24156"/>
    <w:rsid w:val="00E26718"/>
    <w:rsid w:val="00E30C45"/>
    <w:rsid w:val="00E373D1"/>
    <w:rsid w:val="00E43926"/>
    <w:rsid w:val="00E471A2"/>
    <w:rsid w:val="00E51398"/>
    <w:rsid w:val="00E547A4"/>
    <w:rsid w:val="00E55116"/>
    <w:rsid w:val="00E56684"/>
    <w:rsid w:val="00E61AE4"/>
    <w:rsid w:val="00E62A77"/>
    <w:rsid w:val="00E64175"/>
    <w:rsid w:val="00E71C56"/>
    <w:rsid w:val="00E7208B"/>
    <w:rsid w:val="00E77DAB"/>
    <w:rsid w:val="00E807F7"/>
    <w:rsid w:val="00E96EC6"/>
    <w:rsid w:val="00EA2563"/>
    <w:rsid w:val="00EA6F54"/>
    <w:rsid w:val="00EB189A"/>
    <w:rsid w:val="00EB60A6"/>
    <w:rsid w:val="00EB7651"/>
    <w:rsid w:val="00EC35B9"/>
    <w:rsid w:val="00ED0949"/>
    <w:rsid w:val="00ED2A1D"/>
    <w:rsid w:val="00ED4FCE"/>
    <w:rsid w:val="00EE01EC"/>
    <w:rsid w:val="00EE7D64"/>
    <w:rsid w:val="00F05200"/>
    <w:rsid w:val="00F07F06"/>
    <w:rsid w:val="00F1019A"/>
    <w:rsid w:val="00F104A1"/>
    <w:rsid w:val="00F110A3"/>
    <w:rsid w:val="00F12C28"/>
    <w:rsid w:val="00F12D7B"/>
    <w:rsid w:val="00F139E8"/>
    <w:rsid w:val="00F14CB4"/>
    <w:rsid w:val="00F14FFC"/>
    <w:rsid w:val="00F159CD"/>
    <w:rsid w:val="00F15D73"/>
    <w:rsid w:val="00F20E67"/>
    <w:rsid w:val="00F23F35"/>
    <w:rsid w:val="00F26AA4"/>
    <w:rsid w:val="00F27AE5"/>
    <w:rsid w:val="00F30EC4"/>
    <w:rsid w:val="00F45919"/>
    <w:rsid w:val="00F54B24"/>
    <w:rsid w:val="00F66627"/>
    <w:rsid w:val="00F720D6"/>
    <w:rsid w:val="00F734DB"/>
    <w:rsid w:val="00F80155"/>
    <w:rsid w:val="00F80F6C"/>
    <w:rsid w:val="00F81DEE"/>
    <w:rsid w:val="00F86B8A"/>
    <w:rsid w:val="00F96026"/>
    <w:rsid w:val="00F96D4A"/>
    <w:rsid w:val="00FA1C8A"/>
    <w:rsid w:val="00FA359A"/>
    <w:rsid w:val="00FB0153"/>
    <w:rsid w:val="00FB2649"/>
    <w:rsid w:val="00FB3786"/>
    <w:rsid w:val="00FB5AAD"/>
    <w:rsid w:val="00FB67C2"/>
    <w:rsid w:val="00FB71F3"/>
    <w:rsid w:val="00FC21A4"/>
    <w:rsid w:val="00FD3458"/>
    <w:rsid w:val="00FD37A9"/>
    <w:rsid w:val="00FE7B8E"/>
    <w:rsid w:val="00FF6706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F4B92"/>
  <w15:docId w15:val="{F4B9B434-508B-4386-839A-1A71A10E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32D6"/>
  </w:style>
  <w:style w:type="paragraph" w:styleId="Nagwek1">
    <w:name w:val="heading 1"/>
    <w:basedOn w:val="Normalny"/>
    <w:next w:val="Normalny"/>
    <w:link w:val="Nagwek1Znak"/>
    <w:qFormat/>
    <w:rsid w:val="003D32D6"/>
    <w:pPr>
      <w:keepNext/>
      <w:keepLines/>
      <w:numPr>
        <w:numId w:val="1"/>
      </w:numPr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3D32D6"/>
    <w:pPr>
      <w:keepNext/>
      <w:keepLines/>
      <w:numPr>
        <w:ilvl w:val="1"/>
        <w:numId w:val="1"/>
      </w:numPr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5FD5"/>
    <w:pPr>
      <w:keepNext/>
      <w:keepLines/>
      <w:numPr>
        <w:ilvl w:val="2"/>
        <w:numId w:val="1"/>
      </w:numPr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5FD5"/>
    <w:pPr>
      <w:keepNext/>
      <w:keepLines/>
      <w:numPr>
        <w:ilvl w:val="3"/>
        <w:numId w:val="1"/>
      </w:numPr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5FD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5FD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5FD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5FD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5FD5"/>
    <w:pPr>
      <w:keepNext/>
      <w:keepLines/>
      <w:numPr>
        <w:ilvl w:val="8"/>
        <w:numId w:val="1"/>
      </w:numPr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86F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86F69"/>
    <w:pPr>
      <w:tabs>
        <w:tab w:val="center" w:pos="4536"/>
        <w:tab w:val="right" w:pos="9072"/>
      </w:tabs>
    </w:pPr>
  </w:style>
  <w:style w:type="character" w:styleId="Numerstrony">
    <w:name w:val="page number"/>
    <w:rsid w:val="00186F69"/>
    <w:rPr>
      <w:rFonts w:cs="Times New Roman"/>
    </w:rPr>
  </w:style>
  <w:style w:type="table" w:styleId="Tabela-Siatka">
    <w:name w:val="Table Grid"/>
    <w:basedOn w:val="Standardowy"/>
    <w:rsid w:val="000D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"/>
    <w:link w:val="Nagwek"/>
    <w:rsid w:val="00C34B42"/>
    <w:rPr>
      <w:sz w:val="24"/>
      <w:szCs w:val="24"/>
    </w:rPr>
  </w:style>
  <w:style w:type="character" w:customStyle="1" w:styleId="StopkaZnak">
    <w:name w:val="Stopka Znak"/>
    <w:link w:val="Stopka"/>
    <w:locked/>
    <w:rsid w:val="00716B13"/>
    <w:rPr>
      <w:sz w:val="24"/>
      <w:szCs w:val="24"/>
    </w:rPr>
  </w:style>
  <w:style w:type="paragraph" w:styleId="Tekstdymka">
    <w:name w:val="Balloon Text"/>
    <w:basedOn w:val="Normalny"/>
    <w:link w:val="TekstdymkaZnak"/>
    <w:rsid w:val="000C5E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C5E0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40A60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540A60"/>
    <w:pPr>
      <w:spacing w:after="120"/>
    </w:pPr>
  </w:style>
  <w:style w:type="character" w:customStyle="1" w:styleId="eltit1">
    <w:name w:val="eltit1"/>
    <w:rsid w:val="00F27AE5"/>
    <w:rPr>
      <w:rFonts w:ascii="Verdana" w:hAnsi="Verdana" w:cs="Verdana"/>
      <w:color w:val="auto"/>
      <w:sz w:val="20"/>
      <w:szCs w:val="20"/>
    </w:rPr>
  </w:style>
  <w:style w:type="paragraph" w:customStyle="1" w:styleId="Default">
    <w:name w:val="Default"/>
    <w:rsid w:val="002C0740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3D32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32D6"/>
    <w:pPr>
      <w:ind w:left="720"/>
      <w:contextualSpacing/>
    </w:pPr>
  </w:style>
  <w:style w:type="character" w:styleId="Hipercze">
    <w:name w:val="Hyperlink"/>
    <w:unhideWhenUsed/>
    <w:rsid w:val="00933E23"/>
    <w:rPr>
      <w:color w:val="0000FF"/>
      <w:u w:val="single"/>
    </w:rPr>
  </w:style>
  <w:style w:type="paragraph" w:styleId="NormalnyWeb">
    <w:name w:val="Normal (Web)"/>
    <w:basedOn w:val="Normalny"/>
    <w:unhideWhenUsed/>
    <w:rsid w:val="005976FF"/>
    <w:pPr>
      <w:spacing w:before="100" w:beforeAutospacing="1" w:after="100" w:afterAutospacing="1"/>
    </w:pPr>
  </w:style>
  <w:style w:type="paragraph" w:customStyle="1" w:styleId="WW-BodyText3">
    <w:name w:val="WW-Body Text 3"/>
    <w:basedOn w:val="Normalny"/>
    <w:rsid w:val="005C14D8"/>
    <w:pPr>
      <w:tabs>
        <w:tab w:val="left" w:pos="0"/>
        <w:tab w:val="left" w:pos="720"/>
        <w:tab w:val="left" w:pos="1440"/>
      </w:tabs>
      <w:suppressAutoHyphens/>
      <w:jc w:val="both"/>
    </w:pPr>
    <w:rPr>
      <w:rFonts w:ascii="Arial" w:hAnsi="Arial"/>
      <w:spacing w:val="-3"/>
      <w:szCs w:val="20"/>
    </w:rPr>
  </w:style>
  <w:style w:type="paragraph" w:styleId="Tekstblokowy">
    <w:name w:val="Block Text"/>
    <w:basedOn w:val="Normalny"/>
    <w:rsid w:val="00F07F06"/>
    <w:pPr>
      <w:ind w:left="1416" w:right="732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A568A0"/>
    <w:pPr>
      <w:ind w:left="720"/>
      <w:contextualSpacing/>
    </w:pPr>
    <w:rPr>
      <w:rFonts w:eastAsia="Calibri"/>
      <w:sz w:val="20"/>
      <w:szCs w:val="20"/>
    </w:rPr>
  </w:style>
  <w:style w:type="paragraph" w:customStyle="1" w:styleId="Akapitzlist2">
    <w:name w:val="Akapit z listą2"/>
    <w:basedOn w:val="Normalny"/>
    <w:rsid w:val="00ED0949"/>
    <w:pPr>
      <w:ind w:left="720"/>
      <w:contextualSpacing/>
    </w:pPr>
    <w:rPr>
      <w:rFonts w:eastAsia="Calibri"/>
      <w:sz w:val="20"/>
      <w:szCs w:val="20"/>
    </w:rPr>
  </w:style>
  <w:style w:type="character" w:styleId="Pogrubienie">
    <w:name w:val="Strong"/>
    <w:uiPriority w:val="22"/>
    <w:qFormat/>
    <w:rsid w:val="00495FD5"/>
    <w:rPr>
      <w:b/>
      <w:bCs/>
    </w:rPr>
  </w:style>
  <w:style w:type="paragraph" w:customStyle="1" w:styleId="Akapitzlist3">
    <w:name w:val="Akapit z listą3"/>
    <w:rsid w:val="00B57827"/>
    <w:pPr>
      <w:ind w:left="720"/>
    </w:pPr>
    <w:rPr>
      <w:rFonts w:eastAsia="ヒラギノ角ゴ Pro W3"/>
      <w:color w:val="000000"/>
      <w:sz w:val="24"/>
      <w:lang w:eastAsia="pl-PL"/>
    </w:rPr>
  </w:style>
  <w:style w:type="paragraph" w:customStyle="1" w:styleId="Tabela-Siatka1">
    <w:name w:val="Tabela - Siatka1"/>
    <w:rsid w:val="00FF6FD7"/>
    <w:rPr>
      <w:rFonts w:ascii="Lucida Grande" w:eastAsia="ヒラギノ角ゴ Pro W3" w:hAnsi="Lucida Grande"/>
      <w:color w:val="000000"/>
      <w:sz w:val="22"/>
      <w:lang w:eastAsia="pl-PL"/>
    </w:rPr>
  </w:style>
  <w:style w:type="paragraph" w:customStyle="1" w:styleId="Normalny1">
    <w:name w:val="Normalny1"/>
    <w:rsid w:val="006D4B75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pl-PL"/>
    </w:rPr>
  </w:style>
  <w:style w:type="paragraph" w:customStyle="1" w:styleId="Standard">
    <w:name w:val="Standard"/>
    <w:rsid w:val="00C920E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l-PL" w:eastAsia="zh-CN" w:bidi="hi-IN"/>
    </w:rPr>
  </w:style>
  <w:style w:type="paragraph" w:customStyle="1" w:styleId="BezformatowaniaA">
    <w:name w:val="Bez formatowania A"/>
    <w:rsid w:val="00B06F78"/>
    <w:rPr>
      <w:rFonts w:ascii="Helvetica" w:eastAsia="ヒラギノ角ゴ Pro W3" w:hAnsi="Helvetica"/>
      <w:color w:val="000000"/>
      <w:sz w:val="24"/>
      <w:lang w:val="pl-PL" w:eastAsia="pl-PL"/>
    </w:rPr>
  </w:style>
  <w:style w:type="paragraph" w:customStyle="1" w:styleId="Bezformatowania">
    <w:name w:val="Bez formatowania"/>
    <w:rsid w:val="00B06F78"/>
    <w:rPr>
      <w:rFonts w:ascii="Helvetica" w:eastAsia="ヒラギノ角ゴ Pro W3" w:hAnsi="Helvetica"/>
      <w:color w:val="000000"/>
      <w:sz w:val="24"/>
      <w:lang w:val="pl-PL" w:eastAsia="pl-PL"/>
    </w:rPr>
  </w:style>
  <w:style w:type="character" w:styleId="Odwoaniedokomentarza">
    <w:name w:val="annotation reference"/>
    <w:rsid w:val="001202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026E"/>
    <w:rPr>
      <w:sz w:val="20"/>
      <w:szCs w:val="20"/>
    </w:rPr>
  </w:style>
  <w:style w:type="character" w:customStyle="1" w:styleId="TekstkomentarzaZnak">
    <w:name w:val="Tekst komentarza Znak"/>
    <w:link w:val="Tekstkomentarza"/>
    <w:rsid w:val="0012026E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2026E"/>
    <w:rPr>
      <w:b/>
      <w:bCs/>
    </w:rPr>
  </w:style>
  <w:style w:type="character" w:customStyle="1" w:styleId="TematkomentarzaZnak">
    <w:name w:val="Temat komentarza Znak"/>
    <w:link w:val="Tematkomentarza"/>
    <w:rsid w:val="0012026E"/>
    <w:rPr>
      <w:b/>
      <w:bCs/>
      <w:lang w:val="pl-PL" w:eastAsia="pl-PL"/>
    </w:rPr>
  </w:style>
  <w:style w:type="character" w:customStyle="1" w:styleId="Nagwek1Znak">
    <w:name w:val="Nagłówek 1 Znak"/>
    <w:link w:val="Nagwek1"/>
    <w:rsid w:val="00495FD5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rsid w:val="00495FD5"/>
    <w:rPr>
      <w:rFonts w:ascii="Calibri Light" w:eastAsia="SimSun" w:hAnsi="Calibri Light" w:cs="Times New Roman"/>
      <w:sz w:val="32"/>
      <w:szCs w:val="32"/>
    </w:rPr>
  </w:style>
  <w:style w:type="character" w:customStyle="1" w:styleId="Nagwek3Znak">
    <w:name w:val="Nagłówek 3 Znak"/>
    <w:link w:val="Nagwek3"/>
    <w:uiPriority w:val="9"/>
    <w:rsid w:val="00495FD5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rsid w:val="00495FD5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495FD5"/>
    <w:rPr>
      <w:rFonts w:ascii="Calibri Light" w:eastAsia="SimSun" w:hAnsi="Calibri Light" w:cs="Times New Roman"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495FD5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495FD5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95FD5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495FD5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5FD5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95FD5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495FD5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FD5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495FD5"/>
    <w:rPr>
      <w:color w:val="44546A"/>
      <w:sz w:val="28"/>
      <w:szCs w:val="28"/>
    </w:rPr>
  </w:style>
  <w:style w:type="character" w:styleId="Uwydatnienie">
    <w:name w:val="Emphasis"/>
    <w:uiPriority w:val="20"/>
    <w:qFormat/>
    <w:rsid w:val="00495FD5"/>
    <w:rPr>
      <w:i/>
      <w:iCs/>
      <w:color w:val="000000"/>
    </w:rPr>
  </w:style>
  <w:style w:type="paragraph" w:styleId="Cytat">
    <w:name w:val="Quote"/>
    <w:basedOn w:val="Normalny"/>
    <w:next w:val="Normalny"/>
    <w:link w:val="CytatZnak"/>
    <w:uiPriority w:val="29"/>
    <w:qFormat/>
    <w:rsid w:val="00495FD5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495FD5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5FD5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495FD5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495FD5"/>
    <w:rPr>
      <w:i/>
      <w:iCs/>
      <w:color w:val="595959"/>
    </w:rPr>
  </w:style>
  <w:style w:type="character" w:styleId="Wyrnienieintensywne">
    <w:name w:val="Intense Emphasis"/>
    <w:uiPriority w:val="21"/>
    <w:qFormat/>
    <w:rsid w:val="00495FD5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495FD5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495FD5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495FD5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5FD5"/>
    <w:pPr>
      <w:outlineLvl w:val="9"/>
    </w:pPr>
  </w:style>
  <w:style w:type="paragraph" w:styleId="Poprawka">
    <w:name w:val="Revision"/>
    <w:hidden/>
    <w:uiPriority w:val="99"/>
    <w:semiHidden/>
    <w:rsid w:val="003D32D6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rsid w:val="007B505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B505E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customStyle="1" w:styleId="Akapitzlist4">
    <w:name w:val="Akapit z listą4"/>
    <w:basedOn w:val="Normalny"/>
    <w:rsid w:val="007B505E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BE11FC"/>
    <w:pPr>
      <w:spacing w:before="120" w:after="0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rsid w:val="00BE11FC"/>
    <w:pPr>
      <w:spacing w:after="0"/>
      <w:ind w:left="210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rsid w:val="00BE11FC"/>
    <w:pPr>
      <w:spacing w:after="0"/>
      <w:ind w:left="420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rsid w:val="00BE11FC"/>
    <w:pPr>
      <w:spacing w:after="0"/>
      <w:ind w:left="63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BE11FC"/>
    <w:pPr>
      <w:spacing w:after="0"/>
      <w:ind w:left="84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BE11FC"/>
    <w:pPr>
      <w:spacing w:after="0"/>
      <w:ind w:left="105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BE11FC"/>
    <w:pPr>
      <w:spacing w:after="0"/>
      <w:ind w:left="126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BE11FC"/>
    <w:pPr>
      <w:spacing w:after="0"/>
      <w:ind w:left="147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BE11FC"/>
    <w:pPr>
      <w:spacing w:after="0"/>
      <w:ind w:left="1680"/>
    </w:pPr>
    <w:rPr>
      <w:sz w:val="20"/>
      <w:szCs w:val="20"/>
    </w:rPr>
  </w:style>
  <w:style w:type="paragraph" w:customStyle="1" w:styleId="TableContents">
    <w:name w:val="Table Contents"/>
    <w:basedOn w:val="Standard"/>
    <w:rsid w:val="00E24156"/>
    <w:pPr>
      <w:suppressLineNumbers/>
      <w:spacing w:after="0" w:line="240" w:lineRule="auto"/>
    </w:pPr>
    <w:rPr>
      <w:rFonts w:ascii="Times New Roman" w:eastAsia="Arial Unicode MS" w:hAnsi="Times New Roman" w:cs="Tahoma"/>
      <w:lang w:eastAsia="pl-PL" w:bidi="ar-SA"/>
    </w:rPr>
  </w:style>
  <w:style w:type="paragraph" w:customStyle="1" w:styleId="FR2">
    <w:name w:val="FR2"/>
    <w:rsid w:val="00CD414D"/>
    <w:pPr>
      <w:widowControl w:val="0"/>
      <w:spacing w:before="140" w:after="0" w:line="240" w:lineRule="auto"/>
    </w:pPr>
    <w:rPr>
      <w:rFonts w:ascii="Arial" w:eastAsia="Times New Roman" w:hAnsi="Arial" w:cs="Times New Roman"/>
      <w:snapToGrid w:val="0"/>
      <w:sz w:val="16"/>
      <w:szCs w:val="20"/>
      <w:lang w:val="pl-PL" w:eastAsia="pl-PL"/>
    </w:rPr>
  </w:style>
  <w:style w:type="character" w:customStyle="1" w:styleId="Domylnaczcionkaakapitu1">
    <w:name w:val="Domyślna czcionka akapitu1"/>
    <w:qFormat/>
    <w:rsid w:val="002E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go.EMC\Downloads\Szablon-za&#322;&#261;cznik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34a434-b622-42b8-8343-c5f8ab04d35c" xsi:nil="true"/>
    <lcf76f155ced4ddcb4097134ff3c332f xmlns="5fc527b8-4a60-4745-98a1-905e6737382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407C4E72D11B4AA50043319EA05B1A" ma:contentTypeVersion="12" ma:contentTypeDescription="Utwórz nowy dokument." ma:contentTypeScope="" ma:versionID="87da7cd1ccad31947b92e59436d5e7c9">
  <xsd:schema xmlns:xsd="http://www.w3.org/2001/XMLSchema" xmlns:xs="http://www.w3.org/2001/XMLSchema" xmlns:p="http://schemas.microsoft.com/office/2006/metadata/properties" xmlns:ns2="5fc527b8-4a60-4745-98a1-905e67373827" xmlns:ns3="1b34a434-b622-42b8-8343-c5f8ab04d35c" targetNamespace="http://schemas.microsoft.com/office/2006/metadata/properties" ma:root="true" ma:fieldsID="ac5bb3b0476d6e49f4fdf77d03876d1b" ns2:_="" ns3:_="">
    <xsd:import namespace="5fc527b8-4a60-4745-98a1-905e67373827"/>
    <xsd:import namespace="1b34a434-b622-42b8-8343-c5f8ab04d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527b8-4a60-4745-98a1-905e6737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9400eff9-c419-4da0-935c-ce3876b2b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a434-b622-42b8-8343-c5f8ab04d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4f1111-53a6-457f-9f49-9f9f21c2039d}" ma:internalName="TaxCatchAll" ma:showField="CatchAllData" ma:web="1b34a434-b622-42b8-8343-c5f8ab04d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BEBA1-AD25-40F2-B64B-ECE856A97840}">
  <ds:schemaRefs>
    <ds:schemaRef ds:uri="http://schemas.microsoft.com/office/2006/metadata/properties"/>
    <ds:schemaRef ds:uri="http://schemas.microsoft.com/office/infopath/2007/PartnerControls"/>
    <ds:schemaRef ds:uri="1b34a434-b622-42b8-8343-c5f8ab04d35c"/>
    <ds:schemaRef ds:uri="5fc527b8-4a60-4745-98a1-905e67373827"/>
  </ds:schemaRefs>
</ds:datastoreItem>
</file>

<file path=customXml/itemProps2.xml><?xml version="1.0" encoding="utf-8"?>
<ds:datastoreItem xmlns:ds="http://schemas.openxmlformats.org/officeDocument/2006/customXml" ds:itemID="{DEC09926-CE86-4A0E-8D23-0A0AD913A5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F3D100-3FE3-464A-A2BC-51D6226ED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E8F90-10CA-4F3B-9CED-D468AFB85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527b8-4a60-4745-98a1-905e67373827"/>
    <ds:schemaRef ds:uri="1b34a434-b622-42b8-8343-c5f8ab04d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Szablon-załącznika (1)</Template>
  <TotalTime>3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Opracował:</vt:lpstr>
    </vt:vector>
  </TitlesOfParts>
  <Company>Biuro Doradztwa Gospodarczego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Opracował:</dc:title>
  <dc:creator>annago</dc:creator>
  <cp:lastModifiedBy>Angelina Kanabus</cp:lastModifiedBy>
  <cp:revision>3</cp:revision>
  <cp:lastPrinted>2019-08-08T10:27:00Z</cp:lastPrinted>
  <dcterms:created xsi:type="dcterms:W3CDTF">2024-02-20T09:12:00Z</dcterms:created>
  <dcterms:modified xsi:type="dcterms:W3CDTF">2024-04-23T07:00:00Z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0x01010019407C4E72D11B4AA50043319EA05B1A</vt:lpwstr>
  </property>
</Properties>
</file>