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1A51" w14:textId="0F616022" w:rsidR="00AE65C9" w:rsidRPr="00AE65C9" w:rsidRDefault="003E2D5E" w:rsidP="003E2D5E">
      <w:pPr>
        <w:pStyle w:val="Tytu"/>
        <w:tabs>
          <w:tab w:val="center" w:pos="4536"/>
          <w:tab w:val="left" w:pos="8300"/>
        </w:tabs>
        <w:jc w:val="left"/>
        <w:rPr>
          <w:rFonts w:asciiTheme="minorHAnsi" w:hAnsiTheme="minorHAnsi"/>
          <w:sz w:val="56"/>
          <w:szCs w:val="56"/>
          <w:lang w:val="pl-PL"/>
        </w:rPr>
      </w:pPr>
      <w:r>
        <w:rPr>
          <w:rFonts w:asciiTheme="minorHAnsi" w:hAnsiTheme="minorHAnsi"/>
          <w:sz w:val="56"/>
          <w:szCs w:val="56"/>
          <w:lang w:val="pl-PL"/>
        </w:rPr>
        <w:tab/>
      </w:r>
      <w:r w:rsidR="00A464F8" w:rsidRPr="00AE65C9">
        <w:rPr>
          <w:rFonts w:asciiTheme="minorHAnsi" w:hAnsiTheme="minorHAnsi"/>
          <w:sz w:val="56"/>
          <w:szCs w:val="56"/>
          <w:lang w:val="pl-PL"/>
        </w:rPr>
        <w:t>Zał</w:t>
      </w:r>
      <w:r w:rsidR="00AE65C9" w:rsidRPr="00AE65C9">
        <w:rPr>
          <w:rFonts w:asciiTheme="minorHAnsi" w:hAnsiTheme="minorHAnsi"/>
          <w:sz w:val="56"/>
          <w:szCs w:val="56"/>
          <w:lang w:val="pl-PL"/>
        </w:rPr>
        <w:t xml:space="preserve">ĄCZNIK NR </w:t>
      </w:r>
      <w:r w:rsidR="00944F5E">
        <w:rPr>
          <w:rFonts w:asciiTheme="minorHAnsi" w:hAnsiTheme="minorHAnsi"/>
          <w:sz w:val="56"/>
          <w:szCs w:val="56"/>
          <w:lang w:val="pl-PL"/>
        </w:rPr>
        <w:t>5</w:t>
      </w:r>
      <w:r>
        <w:rPr>
          <w:rFonts w:asciiTheme="minorHAnsi" w:hAnsiTheme="minorHAnsi"/>
          <w:sz w:val="56"/>
          <w:szCs w:val="56"/>
          <w:lang w:val="pl-PL"/>
        </w:rPr>
        <w:tab/>
      </w:r>
    </w:p>
    <w:p w14:paraId="5B7488B7" w14:textId="5BF94561" w:rsidR="00F30EC4" w:rsidRPr="00AE65C9" w:rsidRDefault="00F30EC4" w:rsidP="00F30EC4">
      <w:pPr>
        <w:pStyle w:val="Tytu"/>
        <w:rPr>
          <w:sz w:val="52"/>
          <w:szCs w:val="52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</w:p>
    <w:p w14:paraId="20ADB3F1" w14:textId="77777777" w:rsidR="00AC082C" w:rsidRDefault="00AC082C" w:rsidP="00E55116">
      <w:pPr>
        <w:jc w:val="both"/>
        <w:rPr>
          <w:lang w:val="pl-PL"/>
        </w:rPr>
      </w:pPr>
    </w:p>
    <w:p w14:paraId="42DCE7C3" w14:textId="49C79047" w:rsidR="007D7760" w:rsidRPr="00AE65C9" w:rsidRDefault="007D7760" w:rsidP="007D7760">
      <w:pPr>
        <w:pStyle w:val="Tytu"/>
        <w:rPr>
          <w:rFonts w:cstheme="minorHAnsi"/>
          <w:sz w:val="56"/>
          <w:szCs w:val="56"/>
          <w:lang w:val="pl-PL"/>
        </w:rPr>
      </w:pPr>
      <w:r w:rsidRPr="00AE65C9">
        <w:rPr>
          <w:rFonts w:cstheme="minorHAnsi"/>
          <w:sz w:val="56"/>
          <w:szCs w:val="56"/>
          <w:lang w:val="pl-PL"/>
        </w:rPr>
        <w:t xml:space="preserve">Wniosek </w:t>
      </w:r>
    </w:p>
    <w:p w14:paraId="513E676E" w14:textId="0C350124" w:rsidR="00AE65C9" w:rsidRPr="00425726" w:rsidRDefault="007D7760" w:rsidP="00425726">
      <w:pPr>
        <w:pStyle w:val="Tytu"/>
        <w:rPr>
          <w:rStyle w:val="Uwydatnienie"/>
          <w:i w:val="0"/>
          <w:iCs w:val="0"/>
          <w:color w:val="44546A"/>
          <w:sz w:val="56"/>
          <w:szCs w:val="56"/>
          <w:lang w:val="pl-PL"/>
        </w:rPr>
      </w:pPr>
      <w:r w:rsidRPr="00AE65C9">
        <w:rPr>
          <w:rFonts w:cstheme="minorHAnsi"/>
          <w:sz w:val="56"/>
          <w:szCs w:val="56"/>
          <w:lang w:val="pl-PL"/>
        </w:rPr>
        <w:t xml:space="preserve">o </w:t>
      </w:r>
      <w:r w:rsidR="002571EC">
        <w:rPr>
          <w:rFonts w:cstheme="minorHAnsi"/>
          <w:sz w:val="56"/>
          <w:szCs w:val="56"/>
          <w:lang w:val="pl-PL"/>
        </w:rPr>
        <w:t xml:space="preserve">PRZESŁANIE </w:t>
      </w:r>
      <w:r w:rsidRPr="00AE65C9">
        <w:rPr>
          <w:rFonts w:cstheme="minorHAnsi"/>
          <w:sz w:val="56"/>
          <w:szCs w:val="56"/>
          <w:lang w:val="pl-PL"/>
        </w:rPr>
        <w:t xml:space="preserve"> </w:t>
      </w:r>
      <w:r w:rsidR="002571EC">
        <w:rPr>
          <w:rFonts w:cstheme="minorHAnsi"/>
          <w:sz w:val="56"/>
          <w:szCs w:val="56"/>
          <w:lang w:val="pl-PL"/>
        </w:rPr>
        <w:t>WYNIKÓW BADAŃ</w:t>
      </w:r>
    </w:p>
    <w:p w14:paraId="222E633D" w14:textId="77777777" w:rsidR="00A12FB0" w:rsidRDefault="00A12FB0" w:rsidP="00E55116">
      <w:pPr>
        <w:jc w:val="center"/>
        <w:rPr>
          <w:rStyle w:val="Uwydatnienie"/>
          <w:lang w:val="pl-PL"/>
        </w:rPr>
      </w:pPr>
    </w:p>
    <w:p w14:paraId="26B33269" w14:textId="2535F616" w:rsidR="00ED2A1D" w:rsidRPr="00E55116" w:rsidRDefault="00BE11FC" w:rsidP="00E55116">
      <w:pPr>
        <w:jc w:val="center"/>
        <w:rPr>
          <w:rStyle w:val="Uwydatnienie"/>
          <w:rFonts w:eastAsia="Times New Roman" w:cs="Times New Roman"/>
          <w:sz w:val="24"/>
          <w:szCs w:val="24"/>
          <w:lang w:val="pl-PL" w:eastAsia="pl-PL"/>
        </w:rPr>
      </w:pPr>
      <w:r>
        <w:rPr>
          <w:rStyle w:val="Uwydatnienie"/>
          <w:lang w:val="pl-PL"/>
        </w:rPr>
        <w:t xml:space="preserve">Niniejszy dokument </w:t>
      </w:r>
      <w:r w:rsidR="00ED2A1D" w:rsidRPr="00E55116">
        <w:rPr>
          <w:rStyle w:val="Uwydatnienie"/>
          <w:lang w:val="pl-PL"/>
        </w:rPr>
        <w:t>jest własnością EMC Instytut Medyczny S.A.</w:t>
      </w:r>
    </w:p>
    <w:p w14:paraId="43A1B651" w14:textId="77777777" w:rsidR="00ED2A1D" w:rsidRPr="00E55116" w:rsidRDefault="00ED2A1D" w:rsidP="00E55116">
      <w:pPr>
        <w:jc w:val="center"/>
        <w:rPr>
          <w:rStyle w:val="Uwydatnienie"/>
          <w:rFonts w:eastAsia="Times New Roman" w:cs="Times New Roman"/>
          <w:sz w:val="24"/>
          <w:szCs w:val="24"/>
          <w:lang w:val="pl-PL" w:eastAsia="pl-PL"/>
        </w:rPr>
      </w:pPr>
      <w:r w:rsidRPr="00E55116">
        <w:rPr>
          <w:rStyle w:val="Uwydatnienie"/>
          <w:lang w:val="pl-PL"/>
        </w:rPr>
        <w:t>Osoba posiadająca niniejszy egzemplarz ponosi pełną odpowiedzialność za jego przechowywanie.</w:t>
      </w:r>
    </w:p>
    <w:p w14:paraId="2DDC28E7" w14:textId="77777777" w:rsidR="00ED2A1D" w:rsidRPr="00E55116" w:rsidRDefault="00ED2A1D" w:rsidP="00E55116">
      <w:pPr>
        <w:jc w:val="center"/>
        <w:rPr>
          <w:rStyle w:val="Uwydatnienie"/>
          <w:rFonts w:eastAsia="Times New Roman" w:cs="Times New Roman"/>
          <w:sz w:val="24"/>
          <w:szCs w:val="24"/>
          <w:lang w:val="pl-PL" w:eastAsia="pl-PL"/>
        </w:rPr>
      </w:pPr>
      <w:r w:rsidRPr="00E55116">
        <w:rPr>
          <w:rStyle w:val="Uwydatnienie"/>
          <w:lang w:val="pl-PL"/>
        </w:rPr>
        <w:t>Powielanie – częściowo lub w całości oraz dalsze przekazywanie bez zgody</w:t>
      </w:r>
    </w:p>
    <w:p w14:paraId="7219F9D6" w14:textId="77777777" w:rsidR="00ED2A1D" w:rsidRDefault="00BA3FFB" w:rsidP="00E55116">
      <w:pPr>
        <w:jc w:val="center"/>
        <w:rPr>
          <w:rStyle w:val="Uwydatnienie"/>
          <w:lang w:val="pl-PL"/>
        </w:rPr>
      </w:pPr>
      <w:r>
        <w:rPr>
          <w:rStyle w:val="Uwydatnienie"/>
          <w:lang w:val="pl-PL"/>
        </w:rPr>
        <w:t>Dyrektora Szpitala</w:t>
      </w:r>
      <w:r w:rsidR="00AF5235" w:rsidRPr="00F30EC4">
        <w:rPr>
          <w:rStyle w:val="Uwydatnienie"/>
          <w:lang w:val="pl-PL"/>
        </w:rPr>
        <w:t xml:space="preserve"> </w:t>
      </w:r>
      <w:r w:rsidR="00ED2A1D" w:rsidRPr="00F30EC4">
        <w:rPr>
          <w:rStyle w:val="Uwydatnienie"/>
          <w:lang w:val="pl-PL"/>
        </w:rPr>
        <w:t>jest zabronione.</w:t>
      </w:r>
    </w:p>
    <w:p w14:paraId="5957382C" w14:textId="77777777" w:rsidR="00425726" w:rsidRDefault="00425726" w:rsidP="00D16C32">
      <w:pPr>
        <w:rPr>
          <w:rStyle w:val="Uwydatnienie"/>
          <w:rFonts w:eastAsia="Times New Roman" w:cs="Times New Roman"/>
          <w:sz w:val="24"/>
          <w:szCs w:val="24"/>
          <w:lang w:val="pl-PL" w:eastAsia="pl-PL"/>
        </w:rPr>
      </w:pPr>
    </w:p>
    <w:tbl>
      <w:tblPr>
        <w:tblpPr w:leftFromText="141" w:rightFromText="141" w:bottomFromText="160" w:vertAnchor="text" w:horzAnchor="page" w:tblpX="1090" w:tblpY="3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6"/>
        <w:gridCol w:w="3467"/>
        <w:gridCol w:w="3147"/>
      </w:tblGrid>
      <w:tr w:rsidR="00425726" w14:paraId="20A036CA" w14:textId="77777777" w:rsidTr="00425726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12F4" w14:textId="77777777" w:rsidR="00425726" w:rsidRDefault="00425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Opracował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>: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CBDD" w14:textId="77777777" w:rsidR="00425726" w:rsidRDefault="00425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Sprawdził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>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EA74" w14:textId="77777777" w:rsidR="00425726" w:rsidRDefault="00425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Zatwierdził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>:</w:t>
            </w:r>
          </w:p>
        </w:tc>
      </w:tr>
      <w:tr w:rsidR="00425726" w14:paraId="4F09AD03" w14:textId="77777777" w:rsidTr="00425726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445" w14:textId="77777777" w:rsidR="00425726" w:rsidRDefault="00425726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Angelina Kanabus </w:t>
            </w:r>
          </w:p>
          <w:p w14:paraId="0C44D073" w14:textId="77777777" w:rsidR="00425726" w:rsidRDefault="00425726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Starszy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inspektor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ds.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administracji</w:t>
            </w:r>
            <w:proofErr w:type="spellEnd"/>
          </w:p>
          <w:p w14:paraId="46FD7609" w14:textId="77777777" w:rsidR="00425726" w:rsidRDefault="00425726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4A62232" w14:textId="77777777" w:rsidR="00425726" w:rsidRDefault="00425726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Przepiórkowska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14:paraId="747A935B" w14:textId="77777777" w:rsidR="00425726" w:rsidRDefault="00425726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Starszy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inspektor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ds.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administracyjno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prawnych</w:t>
            </w:r>
            <w:proofErr w:type="spellEnd"/>
          </w:p>
          <w:p w14:paraId="1D73F6EF" w14:textId="77777777" w:rsidR="00425726" w:rsidRDefault="00425726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F75" w14:textId="77777777" w:rsidR="00425726" w:rsidRDefault="00425726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58D3A8E" w14:textId="77777777" w:rsidR="00425726" w:rsidRDefault="00425726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Dorota Karpacka</w:t>
            </w:r>
          </w:p>
          <w:p w14:paraId="460C5C7C" w14:textId="77777777" w:rsidR="00425726" w:rsidRDefault="00425726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Pełnomocnik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ds.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jakości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E779" w14:textId="77777777" w:rsidR="00425726" w:rsidRDefault="00425726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570F268" w14:textId="77777777" w:rsidR="00425726" w:rsidRDefault="00425726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Lidia Albrechowicz</w:t>
            </w:r>
          </w:p>
          <w:p w14:paraId="39107DBD" w14:textId="77777777" w:rsidR="00425726" w:rsidRDefault="00425726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Dyrektor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szpitala</w:t>
            </w:r>
            <w:proofErr w:type="spellEnd"/>
          </w:p>
          <w:p w14:paraId="48B47C19" w14:textId="77777777" w:rsidR="00425726" w:rsidRDefault="00425726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25726" w14:paraId="07E9C33A" w14:textId="77777777" w:rsidTr="00425726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3570" w14:textId="77777777" w:rsidR="00425726" w:rsidRDefault="00425726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Data:  14.02.2024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F25D" w14:textId="77777777" w:rsidR="00425726" w:rsidRDefault="00425726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Data: 14.02.2024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AA1C" w14:textId="77777777" w:rsidR="00425726" w:rsidRDefault="00425726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Data: 14.02.2024</w:t>
            </w:r>
          </w:p>
        </w:tc>
      </w:tr>
    </w:tbl>
    <w:p w14:paraId="3213E8E8" w14:textId="77777777" w:rsidR="00356472" w:rsidRDefault="00356472" w:rsidP="00D16C32">
      <w:pPr>
        <w:rPr>
          <w:rStyle w:val="Uwydatnienie"/>
          <w:rFonts w:eastAsia="Times New Roman" w:cs="Times New Roman"/>
          <w:sz w:val="24"/>
          <w:szCs w:val="24"/>
          <w:lang w:val="pl-PL" w:eastAsia="pl-PL"/>
        </w:rPr>
      </w:pPr>
    </w:p>
    <w:p w14:paraId="40DAEA3E" w14:textId="77777777" w:rsidR="00356472" w:rsidRDefault="00356472" w:rsidP="00D16C32">
      <w:pPr>
        <w:rPr>
          <w:rStyle w:val="Uwydatnienie"/>
          <w:rFonts w:eastAsia="Times New Roman" w:cs="Times New Roman"/>
          <w:sz w:val="24"/>
          <w:szCs w:val="24"/>
          <w:lang w:val="pl-PL" w:eastAsia="pl-PL"/>
        </w:rPr>
      </w:pPr>
    </w:p>
    <w:p w14:paraId="7B958DCB" w14:textId="77777777" w:rsidR="00293E34" w:rsidRDefault="00293E34">
      <w:pPr>
        <w:jc w:val="both"/>
        <w:rPr>
          <w:lang w:val="pl-PL"/>
        </w:rPr>
        <w:sectPr w:rsidR="00293E34" w:rsidSect="00265BB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568" w:left="1417" w:header="737" w:footer="0" w:gutter="0"/>
          <w:cols w:space="708"/>
          <w:titlePg/>
          <w:docGrid w:linePitch="360"/>
        </w:sectPr>
      </w:pPr>
    </w:p>
    <w:p w14:paraId="66A6816A" w14:textId="77777777" w:rsidR="002571EC" w:rsidRPr="002571EC" w:rsidRDefault="002571EC" w:rsidP="002571EC">
      <w:pPr>
        <w:spacing w:line="259" w:lineRule="auto"/>
        <w:jc w:val="center"/>
        <w:rPr>
          <w:rFonts w:ascii="Calibri Light" w:eastAsia="Calibri" w:hAnsi="Calibri Light" w:cs="Calibri Light"/>
          <w:noProof/>
          <w:sz w:val="20"/>
          <w:szCs w:val="20"/>
          <w:lang w:val="pl-PL"/>
        </w:rPr>
      </w:pPr>
      <w:bookmarkStart w:id="7" w:name="_Toc432158936"/>
      <w:bookmarkStart w:id="8" w:name="_Toc432159068"/>
      <w:bookmarkStart w:id="9" w:name="_Toc432159140"/>
      <w:bookmarkStart w:id="10" w:name="_Toc432159194"/>
      <w:bookmarkStart w:id="11" w:name="_Toc432159208"/>
      <w:bookmarkStart w:id="12" w:name="_Toc432159222"/>
      <w:bookmarkStart w:id="13" w:name="_Toc432158937"/>
      <w:bookmarkStart w:id="14" w:name="_Toc432159069"/>
      <w:bookmarkStart w:id="15" w:name="_Toc432159141"/>
      <w:bookmarkStart w:id="16" w:name="_Toc432159195"/>
      <w:bookmarkStart w:id="17" w:name="_Toc432159209"/>
      <w:bookmarkStart w:id="18" w:name="_Toc432159223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2571EC">
        <w:rPr>
          <w:rFonts w:ascii="Calibri Light" w:eastAsia="Calibri" w:hAnsi="Calibri Light" w:cs="Calibri Light"/>
          <w:noProof/>
          <w:sz w:val="20"/>
          <w:szCs w:val="20"/>
          <w:lang w:val="pl-PL"/>
        </w:rPr>
        <w:lastRenderedPageBreak/>
        <w:t>Dane osobowe - proszę wpisać DRUKOWANYMI LITERAMI</w:t>
      </w:r>
    </w:p>
    <w:p w14:paraId="1CBF9AD9" w14:textId="77777777" w:rsidR="002571EC" w:rsidRPr="002571EC" w:rsidRDefault="002571EC" w:rsidP="002571EC">
      <w:pPr>
        <w:spacing w:line="259" w:lineRule="auto"/>
        <w:rPr>
          <w:rFonts w:ascii="Calibri Light" w:eastAsia="Calibri" w:hAnsi="Calibri Light" w:cs="Calibri Light"/>
          <w:noProof/>
          <w:sz w:val="20"/>
          <w:szCs w:val="20"/>
          <w:lang w:val="pl-PL"/>
        </w:rPr>
      </w:pPr>
      <w:r w:rsidRPr="002571EC">
        <w:rPr>
          <w:rFonts w:ascii="Calibri Light" w:eastAsia="Calibri" w:hAnsi="Calibri Light" w:cs="Calibri Light"/>
          <w:b/>
          <w:bCs/>
          <w:noProof/>
          <w:sz w:val="28"/>
          <w:szCs w:val="28"/>
          <w:lang w:val="pl-PL"/>
        </w:rPr>
        <w:t>DANE PACJENTA:</w:t>
      </w:r>
    </w:p>
    <w:tbl>
      <w:tblPr>
        <w:tblStyle w:val="Tabela-Siatka2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2571EC" w:rsidRPr="002571EC" w14:paraId="63A7029B" w14:textId="77777777" w:rsidTr="00525704">
        <w:tc>
          <w:tcPr>
            <w:tcW w:w="2552" w:type="dxa"/>
          </w:tcPr>
          <w:p w14:paraId="7DA43A6A" w14:textId="77777777" w:rsidR="002571EC" w:rsidRPr="002571EC" w:rsidRDefault="002571EC" w:rsidP="002571EC">
            <w:pPr>
              <w:jc w:val="center"/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  <w:r w:rsidRPr="002571E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IMIĘ I NAZWISKO</w:t>
            </w:r>
          </w:p>
          <w:p w14:paraId="2061EE91" w14:textId="77777777" w:rsidR="002571EC" w:rsidRPr="002571EC" w:rsidRDefault="002571EC" w:rsidP="002571EC">
            <w:pPr>
              <w:jc w:val="center"/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229" w:type="dxa"/>
          </w:tcPr>
          <w:p w14:paraId="680A0677" w14:textId="77777777" w:rsidR="002571EC" w:rsidRPr="002571EC" w:rsidRDefault="002571EC" w:rsidP="002571EC">
            <w:pPr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</w:p>
        </w:tc>
      </w:tr>
      <w:tr w:rsidR="002571EC" w:rsidRPr="002571EC" w14:paraId="2754928A" w14:textId="77777777" w:rsidTr="00525704">
        <w:tc>
          <w:tcPr>
            <w:tcW w:w="2552" w:type="dxa"/>
          </w:tcPr>
          <w:p w14:paraId="191BEC6C" w14:textId="77777777" w:rsidR="002571EC" w:rsidRPr="002571EC" w:rsidRDefault="002571EC" w:rsidP="002571EC">
            <w:pPr>
              <w:jc w:val="center"/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  <w:r w:rsidRPr="002571E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PESEL (OPCJONALNIE DATA URODZENIA)</w:t>
            </w:r>
          </w:p>
        </w:tc>
        <w:tc>
          <w:tcPr>
            <w:tcW w:w="7229" w:type="dxa"/>
          </w:tcPr>
          <w:p w14:paraId="5F49A53A" w14:textId="77777777" w:rsidR="002571EC" w:rsidRPr="002571EC" w:rsidRDefault="002571EC" w:rsidP="002571EC">
            <w:pPr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</w:p>
        </w:tc>
      </w:tr>
      <w:tr w:rsidR="002571EC" w:rsidRPr="002571EC" w14:paraId="5589283A" w14:textId="77777777" w:rsidTr="00525704">
        <w:tc>
          <w:tcPr>
            <w:tcW w:w="2552" w:type="dxa"/>
          </w:tcPr>
          <w:p w14:paraId="72868442" w14:textId="77777777" w:rsidR="002571EC" w:rsidRPr="002571EC" w:rsidRDefault="002571EC" w:rsidP="002571EC">
            <w:pPr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  <w:r w:rsidRPr="002571E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 xml:space="preserve">                   E-MAIL</w:t>
            </w:r>
          </w:p>
          <w:p w14:paraId="2D8CC6CC" w14:textId="77777777" w:rsidR="002571EC" w:rsidRPr="002571EC" w:rsidRDefault="002571EC" w:rsidP="002571EC">
            <w:pPr>
              <w:jc w:val="center"/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229" w:type="dxa"/>
          </w:tcPr>
          <w:p w14:paraId="0CB34C77" w14:textId="77777777" w:rsidR="002571EC" w:rsidRPr="002571EC" w:rsidRDefault="002571EC" w:rsidP="002571EC">
            <w:pPr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</w:p>
        </w:tc>
      </w:tr>
      <w:tr w:rsidR="002571EC" w:rsidRPr="002571EC" w14:paraId="43B7A3CF" w14:textId="77777777" w:rsidTr="00525704">
        <w:tc>
          <w:tcPr>
            <w:tcW w:w="2552" w:type="dxa"/>
          </w:tcPr>
          <w:p w14:paraId="09D91F5A" w14:textId="77777777" w:rsidR="002571EC" w:rsidRPr="002571EC" w:rsidRDefault="002571EC" w:rsidP="002571EC">
            <w:pPr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  <w:r w:rsidRPr="002571E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 xml:space="preserve">     ADRES ZAMIESZKANIA</w:t>
            </w:r>
          </w:p>
          <w:p w14:paraId="699470D9" w14:textId="77777777" w:rsidR="002571EC" w:rsidRPr="002571EC" w:rsidRDefault="002571EC" w:rsidP="002571EC">
            <w:pPr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229" w:type="dxa"/>
          </w:tcPr>
          <w:p w14:paraId="7EBA14A9" w14:textId="77777777" w:rsidR="002571EC" w:rsidRPr="002571EC" w:rsidRDefault="002571EC" w:rsidP="002571EC">
            <w:pPr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</w:p>
        </w:tc>
      </w:tr>
    </w:tbl>
    <w:p w14:paraId="77142552" w14:textId="77777777" w:rsidR="002571EC" w:rsidRPr="002571EC" w:rsidRDefault="002571EC" w:rsidP="002571EC">
      <w:pPr>
        <w:spacing w:line="259" w:lineRule="auto"/>
        <w:rPr>
          <w:rFonts w:ascii="Calibri" w:eastAsia="Calibri" w:hAnsi="Calibri" w:cs="Times New Roman"/>
          <w:b/>
          <w:bCs/>
          <w:noProof/>
          <w:sz w:val="20"/>
          <w:szCs w:val="20"/>
          <w:lang w:val="pl-PL"/>
        </w:rPr>
      </w:pPr>
    </w:p>
    <w:p w14:paraId="5AE8B4EC" w14:textId="77777777" w:rsidR="002571EC" w:rsidRPr="002571EC" w:rsidRDefault="002571EC" w:rsidP="002571EC">
      <w:pPr>
        <w:spacing w:line="259" w:lineRule="auto"/>
        <w:rPr>
          <w:rFonts w:ascii="Calibri Light" w:eastAsia="Calibri" w:hAnsi="Calibri Light" w:cs="Calibri Light"/>
          <w:b/>
          <w:bCs/>
          <w:noProof/>
          <w:sz w:val="8"/>
          <w:szCs w:val="8"/>
          <w:lang w:val="pl-PL"/>
        </w:rPr>
      </w:pPr>
      <w:r w:rsidRPr="002571EC">
        <w:rPr>
          <w:rFonts w:ascii="Calibri Light" w:eastAsia="Calibri" w:hAnsi="Calibri Light" w:cs="Calibri Light"/>
          <w:b/>
          <w:bCs/>
          <w:noProof/>
          <w:sz w:val="24"/>
          <w:szCs w:val="24"/>
          <w:lang w:val="pl-PL"/>
        </w:rPr>
        <w:t xml:space="preserve">DANE PRZEDSTAWICIELA USTAWOWEGO PACJENTA </w:t>
      </w:r>
      <w:r w:rsidRPr="002571EC">
        <w:rPr>
          <w:rFonts w:ascii="Calibri Light" w:eastAsia="Calibri" w:hAnsi="Calibri Light" w:cs="Calibri Light"/>
          <w:b/>
          <w:bCs/>
          <w:noProof/>
          <w:sz w:val="8"/>
          <w:szCs w:val="8"/>
          <w:lang w:val="pl-PL"/>
        </w:rPr>
        <w:t xml:space="preserve"> </w:t>
      </w:r>
      <w:r w:rsidRPr="002571EC">
        <w:rPr>
          <w:rFonts w:ascii="Calibri Light" w:eastAsia="Calibri" w:hAnsi="Calibri Light" w:cs="Calibri Light"/>
          <w:b/>
          <w:bCs/>
          <w:noProof/>
          <w:sz w:val="12"/>
          <w:szCs w:val="12"/>
          <w:lang w:val="pl-PL"/>
        </w:rPr>
        <w:t>(W PRZYPADKU PACJENTA MAŁOLETNIEGO ALBO UBEZWŁASNOWOLNIONEGO)</w:t>
      </w:r>
    </w:p>
    <w:tbl>
      <w:tblPr>
        <w:tblStyle w:val="Tabela-Siatka2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2571EC" w:rsidRPr="002571EC" w14:paraId="4790C5EB" w14:textId="77777777" w:rsidTr="00525704">
        <w:trPr>
          <w:trHeight w:val="353"/>
        </w:trPr>
        <w:tc>
          <w:tcPr>
            <w:tcW w:w="2552" w:type="dxa"/>
          </w:tcPr>
          <w:p w14:paraId="2C719E92" w14:textId="77777777" w:rsidR="002571EC" w:rsidRPr="002571EC" w:rsidRDefault="002571EC" w:rsidP="002571EC">
            <w:pPr>
              <w:jc w:val="center"/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  <w:r w:rsidRPr="002571E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 xml:space="preserve">IMIĘ I NAZWISKO </w:t>
            </w:r>
          </w:p>
        </w:tc>
        <w:tc>
          <w:tcPr>
            <w:tcW w:w="7229" w:type="dxa"/>
          </w:tcPr>
          <w:p w14:paraId="1DDD22E7" w14:textId="77777777" w:rsidR="002571EC" w:rsidRPr="002571EC" w:rsidRDefault="002571EC" w:rsidP="002571EC">
            <w:pPr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</w:p>
        </w:tc>
      </w:tr>
      <w:tr w:rsidR="002571EC" w:rsidRPr="002571EC" w14:paraId="51AD645A" w14:textId="77777777" w:rsidTr="00525704">
        <w:trPr>
          <w:trHeight w:val="405"/>
        </w:trPr>
        <w:tc>
          <w:tcPr>
            <w:tcW w:w="2552" w:type="dxa"/>
          </w:tcPr>
          <w:p w14:paraId="1805A596" w14:textId="77777777" w:rsidR="002571EC" w:rsidRPr="002571EC" w:rsidRDefault="002571EC" w:rsidP="002571EC">
            <w:pPr>
              <w:jc w:val="center"/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  <w:r w:rsidRPr="002571E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E-MAIL</w:t>
            </w:r>
          </w:p>
        </w:tc>
        <w:tc>
          <w:tcPr>
            <w:tcW w:w="7229" w:type="dxa"/>
          </w:tcPr>
          <w:p w14:paraId="2BAE1D79" w14:textId="77777777" w:rsidR="002571EC" w:rsidRPr="002571EC" w:rsidRDefault="002571EC" w:rsidP="002571EC">
            <w:pPr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</w:pPr>
          </w:p>
        </w:tc>
      </w:tr>
    </w:tbl>
    <w:p w14:paraId="03EFAFC9" w14:textId="77777777" w:rsidR="002571EC" w:rsidRPr="002571EC" w:rsidRDefault="002571EC" w:rsidP="002571EC">
      <w:pPr>
        <w:spacing w:line="259" w:lineRule="auto"/>
        <w:rPr>
          <w:rFonts w:ascii="Calibri Light" w:eastAsia="Calibri" w:hAnsi="Calibri Light" w:cs="Calibri Light"/>
          <w:b/>
          <w:bCs/>
          <w:noProof/>
          <w:sz w:val="40"/>
          <w:szCs w:val="40"/>
          <w:lang w:val="pl-PL"/>
        </w:rPr>
      </w:pPr>
    </w:p>
    <w:p w14:paraId="1D375264" w14:textId="77777777" w:rsidR="002571EC" w:rsidRPr="002571EC" w:rsidRDefault="002571EC" w:rsidP="002571EC">
      <w:pPr>
        <w:spacing w:line="259" w:lineRule="auto"/>
        <w:jc w:val="center"/>
        <w:rPr>
          <w:rFonts w:ascii="Calibri Light" w:eastAsia="Calibri" w:hAnsi="Calibri Light" w:cs="Calibri Light"/>
          <w:b/>
          <w:bCs/>
          <w:noProof/>
          <w:sz w:val="40"/>
          <w:szCs w:val="40"/>
          <w:lang w:val="pl-PL"/>
        </w:rPr>
      </w:pPr>
      <w:r w:rsidRPr="002571EC">
        <w:rPr>
          <w:rFonts w:ascii="Calibri Light" w:eastAsia="Calibri" w:hAnsi="Calibri Light" w:cs="Calibri Light"/>
          <w:b/>
          <w:bCs/>
          <w:noProof/>
          <w:sz w:val="40"/>
          <w:szCs w:val="40"/>
          <w:lang w:val="pl-PL"/>
        </w:rPr>
        <w:t>WNIOSEK O PRZESŁANIE WYNIKÓW BADAŃ</w:t>
      </w:r>
    </w:p>
    <w:p w14:paraId="6E608BC9" w14:textId="77777777" w:rsidR="002571EC" w:rsidRPr="002571EC" w:rsidRDefault="002571EC" w:rsidP="002571EC">
      <w:pPr>
        <w:spacing w:line="259" w:lineRule="auto"/>
        <w:rPr>
          <w:rFonts w:ascii="Calibri Light" w:eastAsia="Calibri" w:hAnsi="Calibri Light" w:cs="Calibri Light"/>
          <w:b/>
          <w:bCs/>
          <w:noProof/>
          <w:sz w:val="36"/>
          <w:szCs w:val="36"/>
          <w:lang w:val="pl-PL"/>
        </w:rPr>
      </w:pPr>
      <w:r w:rsidRPr="002571EC">
        <w:rPr>
          <w:rFonts w:ascii="Calibri" w:eastAsia="Calibri" w:hAnsi="Calibri" w:cs="Times New Roman"/>
          <w:b/>
          <w:bCs/>
          <w:noProof/>
          <w:sz w:val="36"/>
          <w:szCs w:val="36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32AD2" wp14:editId="1C0E89A4">
                <wp:simplePos x="0" y="0"/>
                <wp:positionH relativeFrom="margin">
                  <wp:posOffset>0</wp:posOffset>
                </wp:positionH>
                <wp:positionV relativeFrom="paragraph">
                  <wp:posOffset>38735</wp:posOffset>
                </wp:positionV>
                <wp:extent cx="142875" cy="1714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8FE50" id="Prostokąt 2" o:spid="_x0000_s1026" style="position:absolute;margin-left:0;margin-top:3.05pt;width:11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" fillcolor="window" strokecolor="#70ad47" strokeweight="1pt">
                <w10:wrap anchorx="margin"/>
              </v:rect>
            </w:pict>
          </mc:Fallback>
        </mc:AlternateContent>
      </w:r>
      <w:r w:rsidRPr="002571EC">
        <w:rPr>
          <w:rFonts w:ascii="Calibri" w:eastAsia="Calibri" w:hAnsi="Calibri" w:cs="Times New Roman"/>
          <w:b/>
          <w:bCs/>
          <w:noProof/>
          <w:sz w:val="36"/>
          <w:szCs w:val="36"/>
          <w:lang w:val="pl-PL"/>
        </w:rPr>
        <w:t xml:space="preserve">     </w:t>
      </w:r>
      <w:r w:rsidRPr="002571EC">
        <w:rPr>
          <w:rFonts w:ascii="Calibri Light" w:eastAsia="Calibri" w:hAnsi="Calibri Light" w:cs="Calibri Light"/>
          <w:b/>
          <w:bCs/>
          <w:noProof/>
          <w:sz w:val="32"/>
          <w:szCs w:val="32"/>
          <w:lang w:val="pl-PL"/>
        </w:rPr>
        <w:t>DROGĄ ELEKTRONICZNĄ</w:t>
      </w:r>
    </w:p>
    <w:p w14:paraId="08DF8679" w14:textId="6AF73A3B" w:rsidR="002571EC" w:rsidRPr="007C0A42" w:rsidRDefault="002571EC" w:rsidP="00EF057B">
      <w:pPr>
        <w:tabs>
          <w:tab w:val="left" w:pos="0"/>
        </w:tabs>
        <w:spacing w:after="120" w:line="360" w:lineRule="auto"/>
        <w:jc w:val="both"/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</w:pPr>
      <w:r w:rsidRPr="002571EC">
        <w:rPr>
          <w:rFonts w:ascii="Calibri" w:eastAsia="Calibri" w:hAnsi="Calibri" w:cs="Times New Roman"/>
          <w:b/>
          <w:bCs/>
          <w:noProof/>
          <w:sz w:val="36"/>
          <w:szCs w:val="36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319C3" wp14:editId="7BC04F16">
                <wp:simplePos x="0" y="0"/>
                <wp:positionH relativeFrom="leftMargin">
                  <wp:posOffset>685800</wp:posOffset>
                </wp:positionH>
                <wp:positionV relativeFrom="paragraph">
                  <wp:posOffset>27940</wp:posOffset>
                </wp:positionV>
                <wp:extent cx="142875" cy="1714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6690C" id="Prostokąt 4" o:spid="_x0000_s1026" style="position:absolute;margin-left:54pt;margin-top:2.2pt;width:11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" fillcolor="window" strokecolor="#70ad47" strokeweight="1pt">
                <w10:wrap anchorx="margin"/>
              </v:rect>
            </w:pict>
          </mc:Fallback>
        </mc:AlternateContent>
      </w:r>
      <w:r w:rsidRPr="002571EC">
        <w:rPr>
          <w:rFonts w:ascii="Calibri" w:eastAsia="Calibri" w:hAnsi="Calibri" w:cs="Times New Roman"/>
          <w:b/>
          <w:bCs/>
          <w:noProof/>
          <w:sz w:val="36"/>
          <w:szCs w:val="36"/>
          <w:lang w:val="pl-PL"/>
        </w:rPr>
        <w:t xml:space="preserve"> </w:t>
      </w:r>
      <w:r w:rsidRPr="002571EC">
        <w:rPr>
          <w:rFonts w:ascii="Calibri" w:eastAsia="Calibri" w:hAnsi="Calibri" w:cs="Times New Roman"/>
          <w:b/>
          <w:bCs/>
          <w:noProof/>
          <w:sz w:val="32"/>
          <w:szCs w:val="32"/>
          <w:lang w:val="pl-PL"/>
        </w:rPr>
        <w:t xml:space="preserve">    </w:t>
      </w:r>
      <w:r w:rsidRPr="002571EC">
        <w:rPr>
          <w:rFonts w:ascii="Calibri Light" w:eastAsia="Calibri" w:hAnsi="Calibri Light" w:cs="Calibri Light"/>
          <w:b/>
          <w:bCs/>
          <w:noProof/>
          <w:sz w:val="32"/>
          <w:szCs w:val="32"/>
          <w:lang w:val="pl-PL"/>
        </w:rPr>
        <w:t xml:space="preserve">POCZTĄ </w:t>
      </w:r>
      <w:r w:rsidR="00EF057B" w:rsidRPr="004B42C1">
        <w:rPr>
          <w:rFonts w:ascii="Calibri Light" w:eastAsia="Calibri" w:hAnsi="Calibri Light" w:cs="Calibri Light"/>
          <w:b/>
          <w:bCs/>
          <w:noProof/>
          <w:sz w:val="32"/>
          <w:szCs w:val="32"/>
          <w:lang w:val="pl-PL"/>
        </w:rPr>
        <w:t xml:space="preserve">- </w:t>
      </w:r>
      <w:proofErr w:type="spellStart"/>
      <w:r w:rsidR="00EF057B" w:rsidRPr="007C0A42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>osoba</w:t>
      </w:r>
      <w:proofErr w:type="spellEnd"/>
      <w:r w:rsidR="00EF057B" w:rsidRPr="007C0A42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EF057B" w:rsidRPr="007C0A42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>wnioskująca</w:t>
      </w:r>
      <w:proofErr w:type="spellEnd"/>
      <w:r w:rsidR="00EF057B" w:rsidRPr="007C0A42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EF057B" w:rsidRPr="007C0A42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>ponosi</w:t>
      </w:r>
      <w:proofErr w:type="spellEnd"/>
      <w:r w:rsidR="00EF057B" w:rsidRPr="007C0A42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EF057B" w:rsidRPr="007C0A42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>koszty</w:t>
      </w:r>
      <w:proofErr w:type="spellEnd"/>
      <w:r w:rsidR="00EF057B" w:rsidRPr="007C0A42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EF057B" w:rsidRPr="007C0A42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>przesyłki</w:t>
      </w:r>
      <w:proofErr w:type="spellEnd"/>
      <w:r w:rsidR="00EF057B" w:rsidRPr="007C0A42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 xml:space="preserve">  </w:t>
      </w:r>
      <w:proofErr w:type="spellStart"/>
      <w:r w:rsidR="00EF057B" w:rsidRPr="007C0A42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>i</w:t>
      </w:r>
      <w:proofErr w:type="spellEnd"/>
      <w:r w:rsidR="00EF057B" w:rsidRPr="007C0A42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EF057B" w:rsidRPr="007C0A42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>koperty</w:t>
      </w:r>
      <w:proofErr w:type="spellEnd"/>
      <w:r w:rsidR="00EF057B" w:rsidRPr="007C0A42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>.</w:t>
      </w:r>
      <w:r w:rsidR="00EF057B" w:rsidRPr="007C0A42">
        <w:rPr>
          <w:rStyle w:val="Domylnaczcionkaakapitu1"/>
          <w:rFonts w:asciiTheme="majorHAnsi" w:hAnsiTheme="majorHAnsi" w:cstheme="majorHAnsi"/>
          <w:color w:val="FF0000"/>
        </w:rPr>
        <w:t xml:space="preserve"> </w:t>
      </w:r>
      <w:proofErr w:type="spellStart"/>
      <w:r w:rsidR="00EF057B" w:rsidRPr="007C0A42">
        <w:rPr>
          <w:rStyle w:val="Domylnaczcionkaakapitu1"/>
          <w:rFonts w:asciiTheme="majorHAnsi" w:hAnsiTheme="majorHAnsi" w:cstheme="majorHAnsi"/>
          <w:color w:val="FF0000"/>
        </w:rPr>
        <w:t>Wysokość</w:t>
      </w:r>
      <w:proofErr w:type="spellEnd"/>
      <w:r w:rsidR="00EF057B" w:rsidRPr="007C0A42">
        <w:rPr>
          <w:rStyle w:val="Domylnaczcionkaakapitu1"/>
          <w:rFonts w:asciiTheme="majorHAnsi" w:hAnsiTheme="majorHAnsi" w:cstheme="majorHAnsi"/>
          <w:color w:val="FF0000"/>
        </w:rPr>
        <w:t xml:space="preserve"> </w:t>
      </w:r>
      <w:proofErr w:type="spellStart"/>
      <w:r w:rsidR="00EF057B" w:rsidRPr="007C0A42">
        <w:rPr>
          <w:rStyle w:val="Domylnaczcionkaakapitu1"/>
          <w:rFonts w:asciiTheme="majorHAnsi" w:hAnsiTheme="majorHAnsi" w:cstheme="majorHAnsi"/>
          <w:color w:val="FF0000"/>
        </w:rPr>
        <w:t>opłaty</w:t>
      </w:r>
      <w:proofErr w:type="spellEnd"/>
      <w:r w:rsidR="00EF057B" w:rsidRPr="007C0A42">
        <w:rPr>
          <w:rStyle w:val="Domylnaczcionkaakapitu1"/>
          <w:rFonts w:asciiTheme="majorHAnsi" w:hAnsiTheme="majorHAnsi" w:cstheme="majorHAnsi"/>
          <w:color w:val="FF0000"/>
        </w:rPr>
        <w:t xml:space="preserve"> </w:t>
      </w:r>
      <w:proofErr w:type="spellStart"/>
      <w:r w:rsidR="00EF057B" w:rsidRPr="007C0A42">
        <w:rPr>
          <w:rStyle w:val="Domylnaczcionkaakapitu1"/>
          <w:rFonts w:asciiTheme="majorHAnsi" w:hAnsiTheme="majorHAnsi" w:cstheme="majorHAnsi"/>
          <w:color w:val="FF0000"/>
        </w:rPr>
        <w:t>określa</w:t>
      </w:r>
      <w:proofErr w:type="spellEnd"/>
      <w:r w:rsidR="00EF057B" w:rsidRPr="007C0A42">
        <w:rPr>
          <w:rStyle w:val="Domylnaczcionkaakapitu1"/>
          <w:rFonts w:asciiTheme="majorHAnsi" w:hAnsiTheme="majorHAnsi" w:cstheme="majorHAnsi"/>
          <w:color w:val="FF0000"/>
        </w:rPr>
        <w:t xml:space="preserve"> </w:t>
      </w:r>
      <w:proofErr w:type="spellStart"/>
      <w:r w:rsidR="00EF057B" w:rsidRPr="007C0A42">
        <w:rPr>
          <w:rStyle w:val="Domylnaczcionkaakapitu1"/>
          <w:rFonts w:asciiTheme="majorHAnsi" w:hAnsiTheme="majorHAnsi" w:cstheme="majorHAnsi"/>
          <w:color w:val="FF0000"/>
        </w:rPr>
        <w:t>Cennik</w:t>
      </w:r>
      <w:proofErr w:type="spellEnd"/>
      <w:r w:rsidR="00EF057B" w:rsidRPr="007C0A42">
        <w:rPr>
          <w:rStyle w:val="Domylnaczcionkaakapitu1"/>
          <w:rFonts w:asciiTheme="majorHAnsi" w:hAnsiTheme="majorHAnsi" w:cstheme="majorHAnsi"/>
          <w:color w:val="FF0000"/>
        </w:rPr>
        <w:t xml:space="preserve"> </w:t>
      </w:r>
      <w:proofErr w:type="spellStart"/>
      <w:r w:rsidR="00EF057B" w:rsidRPr="007C0A42">
        <w:rPr>
          <w:rStyle w:val="Domylnaczcionkaakapitu1"/>
          <w:rFonts w:asciiTheme="majorHAnsi" w:hAnsiTheme="majorHAnsi" w:cstheme="majorHAnsi"/>
          <w:color w:val="FF0000"/>
        </w:rPr>
        <w:t>Usług</w:t>
      </w:r>
      <w:proofErr w:type="spellEnd"/>
      <w:r w:rsidR="00EF057B" w:rsidRPr="007C0A42">
        <w:rPr>
          <w:rStyle w:val="Domylnaczcionkaakapitu1"/>
          <w:rFonts w:asciiTheme="majorHAnsi" w:hAnsiTheme="majorHAnsi" w:cstheme="majorHAnsi"/>
          <w:color w:val="FF0000"/>
        </w:rPr>
        <w:t xml:space="preserve"> </w:t>
      </w:r>
      <w:proofErr w:type="spellStart"/>
      <w:r w:rsidR="00EF057B" w:rsidRPr="007C0A42">
        <w:rPr>
          <w:rStyle w:val="Domylnaczcionkaakapitu1"/>
          <w:rFonts w:asciiTheme="majorHAnsi" w:hAnsiTheme="majorHAnsi" w:cstheme="majorHAnsi"/>
          <w:color w:val="FF0000"/>
        </w:rPr>
        <w:t>Medycznych</w:t>
      </w:r>
      <w:proofErr w:type="spellEnd"/>
      <w:r w:rsidR="00EF057B" w:rsidRPr="007C0A42">
        <w:rPr>
          <w:rStyle w:val="Domylnaczcionkaakapitu1"/>
          <w:rFonts w:asciiTheme="majorHAnsi" w:hAnsiTheme="majorHAnsi" w:cstheme="majorHAnsi"/>
          <w:color w:val="FF0000"/>
        </w:rPr>
        <w:t xml:space="preserve"> EMC </w:t>
      </w:r>
      <w:proofErr w:type="spellStart"/>
      <w:r w:rsidR="00EF057B" w:rsidRPr="007C0A42">
        <w:rPr>
          <w:rStyle w:val="Domylnaczcionkaakapitu1"/>
          <w:rFonts w:asciiTheme="majorHAnsi" w:hAnsiTheme="majorHAnsi" w:cstheme="majorHAnsi"/>
          <w:color w:val="FF0000"/>
        </w:rPr>
        <w:t>Instytut</w:t>
      </w:r>
      <w:proofErr w:type="spellEnd"/>
      <w:r w:rsidR="00EF057B" w:rsidRPr="007C0A42">
        <w:rPr>
          <w:rStyle w:val="Domylnaczcionkaakapitu1"/>
          <w:rFonts w:asciiTheme="majorHAnsi" w:hAnsiTheme="majorHAnsi" w:cstheme="majorHAnsi"/>
          <w:color w:val="FF0000"/>
        </w:rPr>
        <w:t xml:space="preserve"> </w:t>
      </w:r>
      <w:proofErr w:type="spellStart"/>
      <w:r w:rsidR="00EF057B" w:rsidRPr="007C0A42">
        <w:rPr>
          <w:rStyle w:val="Domylnaczcionkaakapitu1"/>
          <w:rFonts w:asciiTheme="majorHAnsi" w:hAnsiTheme="majorHAnsi" w:cstheme="majorHAnsi"/>
          <w:color w:val="FF0000"/>
        </w:rPr>
        <w:t>Medyczny</w:t>
      </w:r>
      <w:proofErr w:type="spellEnd"/>
      <w:r w:rsidR="00EF057B" w:rsidRPr="007C0A42">
        <w:rPr>
          <w:rStyle w:val="Domylnaczcionkaakapitu1"/>
          <w:rFonts w:asciiTheme="majorHAnsi" w:hAnsiTheme="majorHAnsi" w:cstheme="majorHAnsi"/>
          <w:color w:val="FF0000"/>
        </w:rPr>
        <w:t xml:space="preserve"> S.A. </w:t>
      </w:r>
      <w:proofErr w:type="spellStart"/>
      <w:r w:rsidR="00EF057B" w:rsidRPr="007C0A42">
        <w:rPr>
          <w:rStyle w:val="Domylnaczcionkaakapitu1"/>
          <w:rFonts w:asciiTheme="majorHAnsi" w:hAnsiTheme="majorHAnsi" w:cstheme="majorHAnsi"/>
          <w:color w:val="FF0000"/>
        </w:rPr>
        <w:t>dla</w:t>
      </w:r>
      <w:proofErr w:type="spellEnd"/>
      <w:r w:rsidR="00EF057B" w:rsidRPr="007C0A42">
        <w:rPr>
          <w:rStyle w:val="Domylnaczcionkaakapitu1"/>
          <w:rFonts w:asciiTheme="majorHAnsi" w:hAnsiTheme="majorHAnsi" w:cstheme="majorHAnsi"/>
          <w:color w:val="FF0000"/>
        </w:rPr>
        <w:t xml:space="preserve"> </w:t>
      </w:r>
      <w:proofErr w:type="spellStart"/>
      <w:r w:rsidR="00EF057B" w:rsidRPr="007C0A42">
        <w:rPr>
          <w:rStyle w:val="Domylnaczcionkaakapitu1"/>
          <w:rFonts w:asciiTheme="majorHAnsi" w:hAnsiTheme="majorHAnsi" w:cstheme="majorHAnsi"/>
          <w:color w:val="FF0000"/>
        </w:rPr>
        <w:t>Szpitala</w:t>
      </w:r>
      <w:proofErr w:type="spellEnd"/>
      <w:r w:rsidR="00EF057B" w:rsidRPr="007C0A42">
        <w:rPr>
          <w:rStyle w:val="Domylnaczcionkaakapitu1"/>
          <w:rFonts w:asciiTheme="majorHAnsi" w:hAnsiTheme="majorHAnsi" w:cstheme="majorHAnsi"/>
          <w:color w:val="FF0000"/>
        </w:rPr>
        <w:t xml:space="preserve"> </w:t>
      </w:r>
      <w:proofErr w:type="spellStart"/>
      <w:r w:rsidR="00EF057B" w:rsidRPr="007C0A42">
        <w:rPr>
          <w:rStyle w:val="Domylnaczcionkaakapitu1"/>
          <w:rFonts w:asciiTheme="majorHAnsi" w:hAnsiTheme="majorHAnsi" w:cstheme="majorHAnsi"/>
          <w:color w:val="FF0000"/>
        </w:rPr>
        <w:t>Św</w:t>
      </w:r>
      <w:proofErr w:type="spellEnd"/>
      <w:r w:rsidR="00EF057B" w:rsidRPr="007C0A42">
        <w:rPr>
          <w:rStyle w:val="Domylnaczcionkaakapitu1"/>
          <w:rFonts w:asciiTheme="majorHAnsi" w:hAnsiTheme="majorHAnsi" w:cstheme="majorHAnsi"/>
          <w:color w:val="FF0000"/>
        </w:rPr>
        <w:t xml:space="preserve">. Anny w </w:t>
      </w:r>
      <w:proofErr w:type="spellStart"/>
      <w:r w:rsidR="00EF057B" w:rsidRPr="007C0A42">
        <w:rPr>
          <w:rStyle w:val="Domylnaczcionkaakapitu1"/>
          <w:rFonts w:asciiTheme="majorHAnsi" w:hAnsiTheme="majorHAnsi" w:cstheme="majorHAnsi"/>
          <w:color w:val="FF0000"/>
        </w:rPr>
        <w:t>Piasecznie</w:t>
      </w:r>
      <w:proofErr w:type="spellEnd"/>
      <w:r w:rsidR="00EF057B" w:rsidRPr="007C0A42">
        <w:rPr>
          <w:rStyle w:val="Domylnaczcionkaakapitu1"/>
          <w:rFonts w:asciiTheme="majorHAnsi" w:hAnsiTheme="majorHAnsi" w:cstheme="majorHAnsi"/>
          <w:color w:val="FF0000"/>
        </w:rPr>
        <w:t>.</w:t>
      </w:r>
    </w:p>
    <w:p w14:paraId="02368B87" w14:textId="77777777" w:rsidR="002571EC" w:rsidRPr="002571EC" w:rsidRDefault="002571EC" w:rsidP="002571EC">
      <w:pPr>
        <w:spacing w:line="259" w:lineRule="auto"/>
        <w:rPr>
          <w:rFonts w:ascii="Calibri Light" w:eastAsia="Calibri" w:hAnsi="Calibri Light" w:cs="Calibri Light"/>
          <w:noProof/>
          <w:sz w:val="22"/>
          <w:szCs w:val="22"/>
          <w:lang w:val="pl-PL"/>
        </w:rPr>
      </w:pPr>
      <w:r w:rsidRPr="002571EC">
        <w:rPr>
          <w:rFonts w:ascii="Calibri Light" w:eastAsia="Calibri" w:hAnsi="Calibri Light" w:cs="Calibri Light"/>
          <w:noProof/>
          <w:sz w:val="22"/>
          <w:szCs w:val="22"/>
          <w:lang w:val="pl-PL"/>
        </w:rPr>
        <w:t>W związku z brakiem możliwości odbioru wyników badania</w:t>
      </w:r>
    </w:p>
    <w:p w14:paraId="01937D08" w14:textId="77777777" w:rsidR="002571EC" w:rsidRPr="002571EC" w:rsidRDefault="002571EC" w:rsidP="002571EC">
      <w:pPr>
        <w:spacing w:after="0" w:line="259" w:lineRule="auto"/>
        <w:rPr>
          <w:rFonts w:ascii="Calibri Light" w:eastAsia="Calibri" w:hAnsi="Calibri Light" w:cs="Calibri Light"/>
          <w:noProof/>
          <w:sz w:val="22"/>
          <w:szCs w:val="22"/>
          <w:lang w:val="pl-PL"/>
        </w:rPr>
      </w:pPr>
      <w:r w:rsidRPr="002571EC">
        <w:rPr>
          <w:rFonts w:ascii="Calibri Light" w:eastAsia="Calibri" w:hAnsi="Calibri Light" w:cs="Calibri Light"/>
          <w:noProof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2305E39" w14:textId="77777777" w:rsidR="002571EC" w:rsidRPr="002571EC" w:rsidRDefault="002571EC" w:rsidP="002571EC">
      <w:pPr>
        <w:spacing w:after="0" w:line="259" w:lineRule="auto"/>
        <w:jc w:val="center"/>
        <w:rPr>
          <w:rFonts w:ascii="Calibri Light" w:eastAsia="Calibri" w:hAnsi="Calibri Light" w:cs="Calibri Light"/>
          <w:i/>
          <w:iCs/>
          <w:noProof/>
          <w:sz w:val="18"/>
          <w:szCs w:val="18"/>
          <w:lang w:val="pl-PL"/>
        </w:rPr>
      </w:pPr>
      <w:r w:rsidRPr="002571EC">
        <w:rPr>
          <w:rFonts w:ascii="Calibri Light" w:eastAsia="Calibri" w:hAnsi="Calibri Light" w:cs="Calibri Light"/>
          <w:i/>
          <w:iCs/>
          <w:noProof/>
          <w:sz w:val="18"/>
          <w:szCs w:val="18"/>
          <w:lang w:val="pl-PL"/>
        </w:rPr>
        <w:t>(należy podać nazwę badania)</w:t>
      </w:r>
    </w:p>
    <w:p w14:paraId="649B71A9" w14:textId="77777777" w:rsidR="002571EC" w:rsidRPr="002571EC" w:rsidRDefault="002571EC" w:rsidP="002571EC">
      <w:pPr>
        <w:spacing w:after="0" w:line="259" w:lineRule="auto"/>
        <w:jc w:val="center"/>
        <w:rPr>
          <w:rFonts w:ascii="Calibri Light" w:eastAsia="Calibri" w:hAnsi="Calibri Light" w:cs="Calibri Light"/>
          <w:i/>
          <w:iCs/>
          <w:noProof/>
          <w:sz w:val="18"/>
          <w:szCs w:val="18"/>
          <w:lang w:val="pl-PL"/>
        </w:rPr>
      </w:pPr>
    </w:p>
    <w:p w14:paraId="3A645FFB" w14:textId="77777777" w:rsidR="002571EC" w:rsidRPr="002571EC" w:rsidRDefault="002571EC" w:rsidP="002571EC">
      <w:pPr>
        <w:spacing w:after="0" w:line="259" w:lineRule="auto"/>
        <w:rPr>
          <w:rFonts w:ascii="Calibri Light" w:eastAsia="Calibri" w:hAnsi="Calibri Light" w:cs="Calibri Light"/>
          <w:noProof/>
          <w:sz w:val="22"/>
          <w:szCs w:val="22"/>
          <w:lang w:val="pl-PL"/>
        </w:rPr>
      </w:pPr>
      <w:r w:rsidRPr="002571EC">
        <w:rPr>
          <w:rFonts w:ascii="Calibri Light" w:eastAsia="Calibri" w:hAnsi="Calibri Light" w:cs="Calibri Light"/>
          <w:noProof/>
          <w:sz w:val="22"/>
          <w:szCs w:val="22"/>
          <w:lang w:val="pl-PL"/>
        </w:rPr>
        <w:t>przeprowadzonych dnia …………………………………., w …………………………………………………………………………………………...</w:t>
      </w:r>
    </w:p>
    <w:p w14:paraId="37C2E857" w14:textId="77777777" w:rsidR="002571EC" w:rsidRPr="002571EC" w:rsidRDefault="002571EC" w:rsidP="002571EC">
      <w:pPr>
        <w:spacing w:after="0" w:line="259" w:lineRule="auto"/>
        <w:rPr>
          <w:rFonts w:ascii="Calibri Light" w:eastAsia="Calibri" w:hAnsi="Calibri Light" w:cs="Calibri Light"/>
          <w:i/>
          <w:iCs/>
          <w:noProof/>
          <w:sz w:val="18"/>
          <w:szCs w:val="18"/>
          <w:lang w:val="pl-PL"/>
        </w:rPr>
      </w:pPr>
      <w:r w:rsidRPr="002571EC">
        <w:rPr>
          <w:rFonts w:ascii="Calibri Light" w:eastAsia="Calibri" w:hAnsi="Calibri Light" w:cs="Calibri Light"/>
          <w:i/>
          <w:iCs/>
          <w:noProof/>
          <w:sz w:val="18"/>
          <w:szCs w:val="18"/>
          <w:lang w:val="pl-PL"/>
        </w:rPr>
        <w:t xml:space="preserve">                                                            (data badania)                                        (miejce przeprowadzania badania, jednostka organizacyjna)          </w:t>
      </w:r>
    </w:p>
    <w:p w14:paraId="4B58285F" w14:textId="77777777" w:rsidR="002571EC" w:rsidRPr="002571EC" w:rsidRDefault="002571EC" w:rsidP="002571EC">
      <w:pPr>
        <w:spacing w:after="0" w:line="259" w:lineRule="auto"/>
        <w:rPr>
          <w:rFonts w:ascii="Calibri Light" w:eastAsia="Calibri" w:hAnsi="Calibri Light" w:cs="Calibri Light"/>
          <w:noProof/>
          <w:sz w:val="22"/>
          <w:szCs w:val="22"/>
          <w:lang w:val="pl-PL"/>
        </w:rPr>
      </w:pPr>
    </w:p>
    <w:p w14:paraId="1011AB64" w14:textId="77777777" w:rsidR="002571EC" w:rsidRPr="002571EC" w:rsidRDefault="002571EC" w:rsidP="002571EC">
      <w:pPr>
        <w:spacing w:line="259" w:lineRule="auto"/>
        <w:rPr>
          <w:rFonts w:ascii="Calibri Light" w:eastAsia="Calibri" w:hAnsi="Calibri Light" w:cs="Calibri Light"/>
          <w:noProof/>
          <w:sz w:val="22"/>
          <w:szCs w:val="22"/>
          <w:lang w:val="pl-PL"/>
        </w:rPr>
      </w:pPr>
      <w:r w:rsidRPr="002571EC">
        <w:rPr>
          <w:rFonts w:ascii="Calibri Light" w:eastAsia="Calibri" w:hAnsi="Calibri Light" w:cs="Calibri Light"/>
          <w:noProof/>
          <w:sz w:val="22"/>
          <w:szCs w:val="22"/>
          <w:lang w:val="pl-PL"/>
        </w:rPr>
        <w:t xml:space="preserve">Wyrażam zgodę na przesłanie wyników badań na wskazany wyżej adres e-mailowy/ korespondencyjny. </w:t>
      </w:r>
    </w:p>
    <w:p w14:paraId="10E8DDDE" w14:textId="77777777" w:rsidR="002571EC" w:rsidRPr="002571EC" w:rsidRDefault="002571EC" w:rsidP="002571EC">
      <w:pPr>
        <w:spacing w:line="259" w:lineRule="auto"/>
        <w:rPr>
          <w:rFonts w:ascii="Calibri Light" w:eastAsia="Calibri" w:hAnsi="Calibri Light" w:cs="Calibri Light"/>
          <w:noProof/>
          <w:sz w:val="22"/>
          <w:szCs w:val="22"/>
          <w:lang w:val="pl-PL"/>
        </w:rPr>
      </w:pPr>
    </w:p>
    <w:p w14:paraId="50944C83" w14:textId="77777777" w:rsidR="002571EC" w:rsidRPr="002571EC" w:rsidRDefault="002571EC" w:rsidP="002571EC">
      <w:pPr>
        <w:spacing w:line="259" w:lineRule="auto"/>
        <w:rPr>
          <w:rFonts w:ascii="Calibri Light" w:eastAsia="Calibri" w:hAnsi="Calibri Light" w:cs="Calibri Light"/>
          <w:noProof/>
          <w:sz w:val="16"/>
          <w:szCs w:val="16"/>
          <w:lang w:val="pl-PL"/>
        </w:rPr>
      </w:pPr>
      <w:r w:rsidRPr="002571EC">
        <w:rPr>
          <w:rFonts w:ascii="Calibri Light" w:eastAsia="Calibri" w:hAnsi="Calibri Light" w:cs="Calibri Light"/>
          <w:noProof/>
          <w:sz w:val="16"/>
          <w:szCs w:val="16"/>
          <w:lang w:val="pl-PL"/>
        </w:rPr>
        <w:t xml:space="preserve">JEDNOCZEŚNIE OŚWIADCZAM, ŻE: </w:t>
      </w:r>
    </w:p>
    <w:p w14:paraId="644826A3" w14:textId="77777777" w:rsidR="002571EC" w:rsidRPr="002571EC" w:rsidRDefault="002571EC" w:rsidP="002571EC">
      <w:pPr>
        <w:numPr>
          <w:ilvl w:val="0"/>
          <w:numId w:val="37"/>
        </w:numPr>
        <w:spacing w:line="259" w:lineRule="auto"/>
        <w:contextualSpacing/>
        <w:rPr>
          <w:rFonts w:ascii="Calibri Light" w:eastAsia="Calibri" w:hAnsi="Calibri Light" w:cs="Calibri Light"/>
          <w:noProof/>
          <w:sz w:val="16"/>
          <w:szCs w:val="16"/>
          <w:lang w:val="pl-PL"/>
        </w:rPr>
      </w:pPr>
      <w:r w:rsidRPr="002571EC">
        <w:rPr>
          <w:rFonts w:ascii="Calibri Light" w:eastAsia="Calibri" w:hAnsi="Calibri Light" w:cs="Calibri Light"/>
          <w:noProof/>
          <w:sz w:val="16"/>
          <w:szCs w:val="16"/>
          <w:lang w:val="pl-PL"/>
        </w:rPr>
        <w:t>Wszelkiego rodzaju ryzyko związane z wysłaniem wyników badań drogą elektroniczną nie będzie obciążało EMC Piaseczno sp. z o.o.,</w:t>
      </w:r>
      <w:r w:rsidRPr="002571EC">
        <w:rPr>
          <w:rFonts w:ascii="Calibri Light" w:eastAsia="Calibri" w:hAnsi="Calibri Light" w:cs="Calibri Light"/>
          <w:noProof/>
          <w:sz w:val="16"/>
          <w:szCs w:val="16"/>
          <w:lang w:val="pl-PL"/>
        </w:rPr>
        <w:br/>
        <w:t xml:space="preserve">ul. Adama Mickiewicza 39, 05-500 Piaseczno. </w:t>
      </w:r>
    </w:p>
    <w:p w14:paraId="3EFF2E61" w14:textId="77777777" w:rsidR="002571EC" w:rsidRPr="002571EC" w:rsidRDefault="002571EC" w:rsidP="002571EC">
      <w:pPr>
        <w:numPr>
          <w:ilvl w:val="0"/>
          <w:numId w:val="37"/>
        </w:numPr>
        <w:spacing w:line="259" w:lineRule="auto"/>
        <w:contextualSpacing/>
        <w:rPr>
          <w:rFonts w:ascii="Calibri Light" w:eastAsia="Calibri" w:hAnsi="Calibri Light" w:cs="Calibri Light"/>
          <w:noProof/>
          <w:sz w:val="16"/>
          <w:szCs w:val="16"/>
          <w:lang w:val="pl-PL"/>
        </w:rPr>
      </w:pPr>
      <w:r w:rsidRPr="002571EC">
        <w:rPr>
          <w:rFonts w:ascii="Calibri Light" w:eastAsia="Calibri" w:hAnsi="Calibri Light" w:cs="Calibri Light"/>
          <w:noProof/>
          <w:sz w:val="16"/>
          <w:szCs w:val="16"/>
          <w:lang w:val="pl-PL"/>
        </w:rPr>
        <w:t xml:space="preserve">Jestem świadomy(a) ryzyka, jakie niesie za soba przesyłanie wyników badań drogą elektroniczną/ pocztą, a w szczególności tego, że sieć Internet nie zapewnia bezpieczeństwa przesyłania danych. </w:t>
      </w:r>
    </w:p>
    <w:p w14:paraId="5EA3200B" w14:textId="77777777" w:rsidR="002571EC" w:rsidRPr="002571EC" w:rsidRDefault="002571EC" w:rsidP="002571EC">
      <w:pPr>
        <w:spacing w:line="259" w:lineRule="auto"/>
        <w:rPr>
          <w:rFonts w:ascii="Calibri Light" w:eastAsia="Calibri" w:hAnsi="Calibri Light" w:cs="Calibri Light"/>
          <w:noProof/>
          <w:sz w:val="16"/>
          <w:szCs w:val="16"/>
          <w:lang w:val="pl-PL"/>
        </w:rPr>
      </w:pPr>
    </w:p>
    <w:p w14:paraId="36E77969" w14:textId="77777777" w:rsidR="002571EC" w:rsidRPr="002571EC" w:rsidRDefault="002571EC" w:rsidP="002571EC">
      <w:pPr>
        <w:spacing w:line="259" w:lineRule="auto"/>
        <w:rPr>
          <w:rFonts w:ascii="Calibri Light" w:eastAsia="Calibri" w:hAnsi="Calibri Light" w:cs="Calibri Light"/>
          <w:noProof/>
          <w:sz w:val="16"/>
          <w:szCs w:val="16"/>
          <w:lang w:val="pl-PL"/>
        </w:rPr>
      </w:pPr>
    </w:p>
    <w:p w14:paraId="69297BD9" w14:textId="77777777" w:rsidR="002571EC" w:rsidRPr="002571EC" w:rsidRDefault="002571EC" w:rsidP="002571EC">
      <w:pPr>
        <w:spacing w:line="259" w:lineRule="auto"/>
        <w:jc w:val="center"/>
        <w:rPr>
          <w:rFonts w:ascii="Calibri Light" w:eastAsia="Calibri" w:hAnsi="Calibri Light" w:cs="Calibri Light"/>
          <w:noProof/>
          <w:sz w:val="22"/>
          <w:szCs w:val="22"/>
          <w:lang w:val="pl-PL"/>
        </w:rPr>
      </w:pPr>
      <w:r w:rsidRPr="002571EC">
        <w:rPr>
          <w:rFonts w:ascii="Calibri Light" w:eastAsia="Calibri" w:hAnsi="Calibri Light" w:cs="Calibri Light"/>
          <w:noProof/>
          <w:sz w:val="22"/>
          <w:szCs w:val="22"/>
          <w:lang w:val="pl-PL"/>
        </w:rPr>
        <w:t>________________________________________________________________________</w:t>
      </w:r>
    </w:p>
    <w:p w14:paraId="61C0A2A3" w14:textId="759A0E28" w:rsidR="007D7760" w:rsidRPr="000E703B" w:rsidRDefault="002571EC" w:rsidP="002571EC">
      <w:pPr>
        <w:spacing w:line="259" w:lineRule="auto"/>
        <w:jc w:val="center"/>
        <w:rPr>
          <w:rFonts w:eastAsia="Times New Roman" w:cs="Times New Roman"/>
          <w:sz w:val="22"/>
          <w:szCs w:val="22"/>
          <w:vertAlign w:val="superscript"/>
          <w:lang w:val="pl-PL" w:eastAsia="pl-PL"/>
        </w:rPr>
      </w:pPr>
      <w:r w:rsidRPr="002571EC">
        <w:rPr>
          <w:rFonts w:ascii="Calibri Light" w:eastAsia="Calibri" w:hAnsi="Calibri Light" w:cs="Calibri Light"/>
          <w:noProof/>
          <w:sz w:val="22"/>
          <w:szCs w:val="22"/>
          <w:lang w:val="pl-PL"/>
        </w:rPr>
        <w:t>DATA, CZYTELNY PODPIS</w:t>
      </w:r>
      <w:r>
        <w:rPr>
          <w:rFonts w:ascii="Calibri Light" w:eastAsia="Calibri" w:hAnsi="Calibri Light" w:cs="Calibri Light"/>
          <w:noProof/>
          <w:sz w:val="22"/>
          <w:szCs w:val="22"/>
          <w:lang w:val="pl-PL"/>
        </w:rPr>
        <w:t xml:space="preserve"> </w:t>
      </w:r>
    </w:p>
    <w:sectPr w:rsidR="007D7760" w:rsidRPr="000E703B" w:rsidSect="00EE7D64">
      <w:footerReference w:type="default" r:id="rId15"/>
      <w:pgSz w:w="11906" w:h="16838"/>
      <w:pgMar w:top="540" w:right="991" w:bottom="567" w:left="993" w:header="42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7C17" w14:textId="77777777" w:rsidR="00187331" w:rsidRDefault="00187331">
      <w:r>
        <w:separator/>
      </w:r>
    </w:p>
  </w:endnote>
  <w:endnote w:type="continuationSeparator" w:id="0">
    <w:p w14:paraId="0CD0F4E7" w14:textId="77777777" w:rsidR="00187331" w:rsidRDefault="00187331">
      <w:r>
        <w:continuationSeparator/>
      </w:r>
    </w:p>
  </w:endnote>
  <w:endnote w:type="continuationNotice" w:id="1">
    <w:p w14:paraId="60976018" w14:textId="77777777" w:rsidR="00187331" w:rsidRDefault="00187331" w:rsidP="003D32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9927" w14:textId="77777777" w:rsidR="00C63350" w:rsidRDefault="00EE7D64" w:rsidP="00C63350">
    <w:pPr>
      <w:pStyle w:val="Stopka"/>
      <w:spacing w:after="0"/>
      <w:rPr>
        <w:sz w:val="18"/>
        <w:szCs w:val="18"/>
        <w:lang w:val="pl-PL"/>
      </w:rPr>
    </w:pPr>
    <w:r w:rsidRPr="00C63350">
      <w:rPr>
        <w:sz w:val="18"/>
        <w:szCs w:val="18"/>
        <w:lang w:val="pl-PL"/>
      </w:rPr>
      <w:t>*niepotrzebne skreślić</w:t>
    </w:r>
    <w:r w:rsidR="00FE7B8E">
      <w:rPr>
        <w:sz w:val="18"/>
        <w:szCs w:val="18"/>
        <w:lang w:val="pl-PL"/>
      </w:rPr>
      <w:t xml:space="preserve">   </w:t>
    </w:r>
    <w:r w:rsidR="00C63350" w:rsidRPr="00C63350">
      <w:rPr>
        <w:sz w:val="18"/>
        <w:szCs w:val="18"/>
        <w:lang w:val="pl-PL"/>
      </w:rPr>
      <w:t>** tylko w przypadku kiedy wnioskującym jest pacjent lub jego przedstawiciel ustawowy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965E" w14:textId="77777777" w:rsidR="001E64CD" w:rsidRDefault="001E64CD">
    <w:pPr>
      <w:pStyle w:val="Stopka"/>
      <w:jc w:val="center"/>
      <w:rPr>
        <w:color w:val="5B9BD5" w:themeColor="accent1"/>
      </w:rPr>
    </w:pPr>
  </w:p>
  <w:p w14:paraId="5D758DD5" w14:textId="77777777" w:rsidR="001E64CD" w:rsidRDefault="001E64CD" w:rsidP="00C9172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2031" w14:textId="16D5EE5F" w:rsidR="00FE7B8E" w:rsidRDefault="00FE7B8E" w:rsidP="00796384">
    <w:pPr>
      <w:pStyle w:val="Stopka"/>
      <w:spacing w:after="0"/>
      <w:rPr>
        <w:sz w:val="18"/>
        <w:szCs w:val="18"/>
        <w:lang w:val="pl-PL"/>
      </w:rPr>
    </w:pPr>
    <w:r>
      <w:rPr>
        <w:sz w:val="18"/>
        <w:szCs w:val="18"/>
        <w:lang w:val="pl-PL"/>
      </w:rPr>
      <w:t xml:space="preserve"> </w:t>
    </w:r>
  </w:p>
  <w:p w14:paraId="162AE13A" w14:textId="77777777" w:rsidR="00796384" w:rsidRPr="00C63350" w:rsidRDefault="00796384" w:rsidP="00796384">
    <w:pPr>
      <w:pStyle w:val="Stopka"/>
      <w:spacing w:after="0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1D2A" w14:textId="77777777" w:rsidR="00187331" w:rsidRDefault="00187331">
      <w:r>
        <w:separator/>
      </w:r>
    </w:p>
  </w:footnote>
  <w:footnote w:type="continuationSeparator" w:id="0">
    <w:p w14:paraId="4A60A3A7" w14:textId="77777777" w:rsidR="00187331" w:rsidRDefault="00187331">
      <w:r>
        <w:continuationSeparator/>
      </w:r>
    </w:p>
  </w:footnote>
  <w:footnote w:type="continuationNotice" w:id="1">
    <w:p w14:paraId="7214AB00" w14:textId="77777777" w:rsidR="00187331" w:rsidRDefault="00187331" w:rsidP="003D32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08"/>
      <w:gridCol w:w="4400"/>
      <w:gridCol w:w="2824"/>
    </w:tblGrid>
    <w:tr w:rsidR="00401895" w:rsidRPr="00AE65C9" w14:paraId="4577DD0F" w14:textId="77777777" w:rsidTr="00220FBF">
      <w:trPr>
        <w:trHeight w:val="550"/>
        <w:jc w:val="center"/>
      </w:trPr>
      <w:tc>
        <w:tcPr>
          <w:tcW w:w="2908" w:type="dxa"/>
          <w:vMerge w:val="restart"/>
        </w:tcPr>
        <w:p w14:paraId="597DCA64" w14:textId="77777777" w:rsidR="00401895" w:rsidRPr="00AE65C9" w:rsidRDefault="00401895" w:rsidP="00401895">
          <w:pPr>
            <w:spacing w:after="0"/>
            <w:rPr>
              <w:rFonts w:ascii="Calibri" w:eastAsia="Times New Roman" w:hAnsi="Calibri" w:cs="Times New Roman"/>
              <w:lang w:val="pl-P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AA94FD6" wp14:editId="3C68949E">
                <wp:simplePos x="0" y="0"/>
                <wp:positionH relativeFrom="column">
                  <wp:posOffset>34925</wp:posOffset>
                </wp:positionH>
                <wp:positionV relativeFrom="page">
                  <wp:posOffset>287655</wp:posOffset>
                </wp:positionV>
                <wp:extent cx="1670050" cy="520700"/>
                <wp:effectExtent l="0" t="0" r="6350" b="0"/>
                <wp:wrapSquare wrapText="bothSides"/>
                <wp:docPr id="1231210584" name="Obraz 1231210584" descr="Obraz zawierający Czcionka, symbol, logo,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1210584" name="Obraz 1231210584" descr="Obraz zawierający Czcionka, symbol, logo,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0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00" w:type="dxa"/>
        </w:tcPr>
        <w:p w14:paraId="49CA3672" w14:textId="77777777" w:rsidR="00401895" w:rsidRPr="00AE65C9" w:rsidRDefault="00401895" w:rsidP="00401895">
          <w:pPr>
            <w:spacing w:after="0"/>
            <w:jc w:val="center"/>
            <w:rPr>
              <w:rFonts w:ascii="Calibri" w:eastAsia="Times New Roman" w:hAnsi="Calibri" w:cs="Times New Roman"/>
              <w:lang w:val="pl-PL"/>
            </w:rPr>
          </w:pPr>
          <w:r w:rsidRPr="00AE65C9">
            <w:rPr>
              <w:rFonts w:ascii="Calibri" w:eastAsia="Times New Roman" w:hAnsi="Calibri" w:cs="Times New Roman"/>
              <w:lang w:val="pl-PL"/>
            </w:rPr>
            <w:t>Grupa EMC</w:t>
          </w:r>
        </w:p>
        <w:p w14:paraId="6D977E44" w14:textId="77777777" w:rsidR="00401895" w:rsidRPr="00AE65C9" w:rsidRDefault="00401895" w:rsidP="00401895">
          <w:pPr>
            <w:spacing w:after="0"/>
            <w:jc w:val="center"/>
            <w:rPr>
              <w:rFonts w:ascii="Calibri" w:eastAsia="Times New Roman" w:hAnsi="Calibri" w:cs="Times New Roman"/>
              <w:lang w:val="pl-PL"/>
            </w:rPr>
          </w:pPr>
          <w:r w:rsidRPr="00AE65C9">
            <w:rPr>
              <w:rFonts w:ascii="Calibri" w:eastAsia="Times New Roman" w:hAnsi="Calibri" w:cs="Times New Roman"/>
              <w:lang w:val="pl-PL"/>
            </w:rPr>
            <w:t>Szpital Św. Anny w Piasecznie</w:t>
          </w:r>
        </w:p>
      </w:tc>
      <w:tc>
        <w:tcPr>
          <w:tcW w:w="2824" w:type="dxa"/>
          <w:vMerge w:val="restart"/>
        </w:tcPr>
        <w:p w14:paraId="67D3E226" w14:textId="77777777" w:rsidR="00401895" w:rsidRPr="00AE65C9" w:rsidRDefault="00401895" w:rsidP="00401895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  <w:r w:rsidRPr="00AE65C9">
            <w:rPr>
              <w:rFonts w:ascii="Calibri" w:eastAsia="Times New Roman" w:hAnsi="Calibri" w:cs="Times New Roman"/>
              <w:b/>
              <w:lang w:val="pl-PL"/>
            </w:rPr>
            <w:t>Standard:</w:t>
          </w:r>
        </w:p>
        <w:p w14:paraId="4697B7ED" w14:textId="77777777" w:rsidR="00401895" w:rsidRPr="00AE65C9" w:rsidRDefault="00401895" w:rsidP="00401895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  <w:r w:rsidRPr="00AE65C9">
            <w:rPr>
              <w:rFonts w:ascii="Calibri" w:eastAsia="Times New Roman" w:hAnsi="Calibri" w:cs="Times New Roman"/>
              <w:b/>
              <w:lang w:val="pl-PL"/>
            </w:rPr>
            <w:t xml:space="preserve"> Prawa Pacjenta PP4</w:t>
          </w:r>
        </w:p>
      </w:tc>
    </w:tr>
    <w:tr w:rsidR="00401895" w:rsidRPr="00AE65C9" w14:paraId="12033FEF" w14:textId="77777777" w:rsidTr="00220FBF">
      <w:trPr>
        <w:jc w:val="center"/>
      </w:trPr>
      <w:tc>
        <w:tcPr>
          <w:tcW w:w="2908" w:type="dxa"/>
          <w:vMerge/>
        </w:tcPr>
        <w:p w14:paraId="226859C0" w14:textId="77777777" w:rsidR="00401895" w:rsidRPr="00AE65C9" w:rsidRDefault="00401895" w:rsidP="00401895">
          <w:pPr>
            <w:spacing w:after="0"/>
            <w:rPr>
              <w:rFonts w:ascii="Calibri" w:eastAsia="Times New Roman" w:hAnsi="Calibri" w:cs="Times New Roman"/>
              <w:lang w:val="pl-PL"/>
            </w:rPr>
          </w:pPr>
        </w:p>
      </w:tc>
      <w:tc>
        <w:tcPr>
          <w:tcW w:w="4400" w:type="dxa"/>
          <w:shd w:val="clear" w:color="auto" w:fill="auto"/>
        </w:tcPr>
        <w:p w14:paraId="1847D14D" w14:textId="461A51CD" w:rsidR="00401895" w:rsidRPr="00AE65C9" w:rsidRDefault="00401895" w:rsidP="00401895">
          <w:pPr>
            <w:spacing w:after="0"/>
            <w:jc w:val="center"/>
            <w:rPr>
              <w:rFonts w:ascii="Calibri" w:eastAsia="Times New Roman" w:hAnsi="Calibri" w:cs="Times New Roman"/>
              <w:lang w:val="pl-PL"/>
            </w:rPr>
          </w:pPr>
          <w:r w:rsidRPr="00AE65C9">
            <w:rPr>
              <w:rFonts w:ascii="Calibri" w:eastAsia="Times New Roman" w:hAnsi="Calibri" w:cs="Times New Roman"/>
              <w:lang w:val="pl-PL"/>
            </w:rPr>
            <w:t xml:space="preserve"> PP/ 4/202</w:t>
          </w:r>
          <w:r w:rsidR="00425726">
            <w:rPr>
              <w:rFonts w:ascii="Calibri" w:eastAsia="Times New Roman" w:hAnsi="Calibri" w:cs="Times New Roman"/>
              <w:lang w:val="pl-PL"/>
            </w:rPr>
            <w:t>4</w:t>
          </w:r>
        </w:p>
      </w:tc>
      <w:tc>
        <w:tcPr>
          <w:tcW w:w="2824" w:type="dxa"/>
          <w:vMerge/>
        </w:tcPr>
        <w:p w14:paraId="16353371" w14:textId="77777777" w:rsidR="00401895" w:rsidRPr="00AE65C9" w:rsidRDefault="00401895" w:rsidP="00401895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</w:p>
      </w:tc>
    </w:tr>
    <w:tr w:rsidR="00401895" w:rsidRPr="00AE65C9" w14:paraId="74DA123D" w14:textId="77777777" w:rsidTr="00220FBF">
      <w:trPr>
        <w:trHeight w:val="51"/>
        <w:jc w:val="center"/>
      </w:trPr>
      <w:tc>
        <w:tcPr>
          <w:tcW w:w="2908" w:type="dxa"/>
          <w:vMerge/>
        </w:tcPr>
        <w:p w14:paraId="21B86B0C" w14:textId="77777777" w:rsidR="00401895" w:rsidRPr="00AE65C9" w:rsidRDefault="00401895" w:rsidP="00401895">
          <w:pPr>
            <w:spacing w:after="0"/>
            <w:rPr>
              <w:rFonts w:ascii="Calibri" w:eastAsia="Times New Roman" w:hAnsi="Calibri" w:cs="Times New Roman"/>
              <w:lang w:val="pl-PL"/>
            </w:rPr>
          </w:pPr>
        </w:p>
      </w:tc>
      <w:tc>
        <w:tcPr>
          <w:tcW w:w="4400" w:type="dxa"/>
          <w:vMerge w:val="restart"/>
          <w:shd w:val="clear" w:color="auto" w:fill="auto"/>
          <w:vAlign w:val="center"/>
        </w:tcPr>
        <w:p w14:paraId="3AEF802E" w14:textId="77777777" w:rsidR="00401895" w:rsidRPr="00AE65C9" w:rsidRDefault="00401895" w:rsidP="00401895">
          <w:pPr>
            <w:jc w:val="center"/>
            <w:rPr>
              <w:rFonts w:ascii="Calibri" w:eastAsia="Times New Roman" w:hAnsi="Calibri" w:cs="Times New Roman"/>
              <w:lang w:val="pl-PL"/>
            </w:rPr>
          </w:pPr>
          <w:r w:rsidRPr="00AE65C9">
            <w:rPr>
              <w:rFonts w:ascii="Calibri" w:eastAsia="Times New Roman" w:hAnsi="Calibri" w:cs="Times New Roman"/>
              <w:lang w:val="pl-PL"/>
            </w:rPr>
            <w:t>Udostępnianie dokumentacji medycznej</w:t>
          </w:r>
        </w:p>
      </w:tc>
      <w:tc>
        <w:tcPr>
          <w:tcW w:w="2824" w:type="dxa"/>
        </w:tcPr>
        <w:p w14:paraId="11152FDE" w14:textId="0681C9FB" w:rsidR="00401895" w:rsidRPr="00AE65C9" w:rsidRDefault="00401895" w:rsidP="00401895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  <w:r w:rsidRPr="00AE65C9">
            <w:rPr>
              <w:rFonts w:ascii="Calibri" w:eastAsia="Times New Roman" w:hAnsi="Calibri" w:cs="Times New Roman"/>
              <w:b/>
              <w:lang w:val="pl-PL"/>
            </w:rPr>
            <w:t xml:space="preserve">Data wydania </w:t>
          </w:r>
          <w:r w:rsidR="00425726">
            <w:rPr>
              <w:rFonts w:ascii="Calibri" w:eastAsia="Times New Roman" w:hAnsi="Calibri" w:cs="Times New Roman"/>
              <w:b/>
              <w:lang w:val="pl-PL"/>
            </w:rPr>
            <w:t>14.02.</w:t>
          </w:r>
          <w:r w:rsidR="001E72F9">
            <w:rPr>
              <w:rFonts w:ascii="Calibri" w:eastAsia="Times New Roman" w:hAnsi="Calibri" w:cs="Times New Roman"/>
              <w:b/>
              <w:lang w:val="pl-PL"/>
            </w:rPr>
            <w:t>2024</w:t>
          </w:r>
        </w:p>
      </w:tc>
    </w:tr>
    <w:tr w:rsidR="00401895" w:rsidRPr="00AE65C9" w14:paraId="18CA79A4" w14:textId="77777777" w:rsidTr="00220FBF">
      <w:trPr>
        <w:trHeight w:val="428"/>
        <w:jc w:val="center"/>
      </w:trPr>
      <w:tc>
        <w:tcPr>
          <w:tcW w:w="2908" w:type="dxa"/>
          <w:vMerge/>
        </w:tcPr>
        <w:p w14:paraId="6CFAB002" w14:textId="77777777" w:rsidR="00401895" w:rsidRPr="00AE65C9" w:rsidRDefault="00401895" w:rsidP="00401895">
          <w:pPr>
            <w:spacing w:after="0"/>
            <w:rPr>
              <w:rFonts w:ascii="Calibri" w:eastAsia="Times New Roman" w:hAnsi="Calibri" w:cs="Times New Roman"/>
              <w:lang w:val="pl-PL"/>
            </w:rPr>
          </w:pPr>
        </w:p>
      </w:tc>
      <w:tc>
        <w:tcPr>
          <w:tcW w:w="4400" w:type="dxa"/>
          <w:vMerge/>
          <w:shd w:val="clear" w:color="auto" w:fill="auto"/>
        </w:tcPr>
        <w:p w14:paraId="683F34AF" w14:textId="77777777" w:rsidR="00401895" w:rsidRPr="00AE65C9" w:rsidRDefault="00401895" w:rsidP="00401895">
          <w:pPr>
            <w:spacing w:after="0"/>
            <w:rPr>
              <w:rFonts w:ascii="Calibri" w:eastAsia="Times New Roman" w:hAnsi="Calibri" w:cs="Times New Roman"/>
              <w:lang w:val="pl-PL"/>
            </w:rPr>
          </w:pPr>
        </w:p>
      </w:tc>
      <w:tc>
        <w:tcPr>
          <w:tcW w:w="2824" w:type="dxa"/>
        </w:tcPr>
        <w:p w14:paraId="5BD5166F" w14:textId="4DDC71A5" w:rsidR="00401895" w:rsidRPr="00AE65C9" w:rsidRDefault="00401895" w:rsidP="00401895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  <w:r w:rsidRPr="00AE65C9">
            <w:rPr>
              <w:rFonts w:ascii="Calibri" w:eastAsia="Times New Roman" w:hAnsi="Calibri" w:cs="Times New Roman"/>
              <w:b/>
              <w:lang w:val="pl-PL"/>
            </w:rPr>
            <w:t xml:space="preserve">Nr wydania  </w:t>
          </w:r>
          <w:r w:rsidR="001E72F9">
            <w:rPr>
              <w:rFonts w:ascii="Calibri" w:eastAsia="Times New Roman" w:hAnsi="Calibri" w:cs="Times New Roman"/>
              <w:b/>
              <w:lang w:val="pl-PL"/>
            </w:rPr>
            <w:t>2</w:t>
          </w:r>
        </w:p>
      </w:tc>
    </w:tr>
  </w:tbl>
  <w:p w14:paraId="65441B04" w14:textId="77777777" w:rsidR="00401895" w:rsidRDefault="004018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08"/>
      <w:gridCol w:w="4400"/>
      <w:gridCol w:w="2824"/>
    </w:tblGrid>
    <w:tr w:rsidR="00AE65C9" w:rsidRPr="00AE65C9" w14:paraId="79E63F80" w14:textId="77777777" w:rsidTr="00525704">
      <w:trPr>
        <w:trHeight w:val="550"/>
        <w:jc w:val="center"/>
      </w:trPr>
      <w:tc>
        <w:tcPr>
          <w:tcW w:w="2908" w:type="dxa"/>
          <w:vMerge w:val="restart"/>
        </w:tcPr>
        <w:p w14:paraId="68DE18D0" w14:textId="1AAEB6C3" w:rsidR="00AE65C9" w:rsidRPr="00AE65C9" w:rsidRDefault="0060734A" w:rsidP="00AE65C9">
          <w:pPr>
            <w:spacing w:after="0"/>
            <w:rPr>
              <w:rFonts w:ascii="Calibri" w:eastAsia="Times New Roman" w:hAnsi="Calibri" w:cs="Times New Roman"/>
              <w:lang w:val="pl-PL"/>
            </w:rPr>
          </w:pPr>
          <w:bookmarkStart w:id="0" w:name="_Hlk134431593"/>
          <w:bookmarkStart w:id="1" w:name="_Hlk134433654"/>
          <w:bookmarkStart w:id="2" w:name="_Hlk134433655"/>
          <w:bookmarkStart w:id="3" w:name="_Hlk134433816"/>
          <w:bookmarkStart w:id="4" w:name="_Hlk134433817"/>
          <w:bookmarkStart w:id="5" w:name="_Hlk134434224"/>
          <w:bookmarkStart w:id="6" w:name="_Hlk134434225"/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BA60EA9" wp14:editId="5C293ABD">
                <wp:simplePos x="0" y="0"/>
                <wp:positionH relativeFrom="column">
                  <wp:posOffset>34925</wp:posOffset>
                </wp:positionH>
                <wp:positionV relativeFrom="page">
                  <wp:posOffset>287655</wp:posOffset>
                </wp:positionV>
                <wp:extent cx="1670050" cy="520700"/>
                <wp:effectExtent l="0" t="0" r="6350" b="0"/>
                <wp:wrapSquare wrapText="bothSides"/>
                <wp:docPr id="798013680" name="Obraz 7980136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0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00" w:type="dxa"/>
        </w:tcPr>
        <w:p w14:paraId="2B6ADE99" w14:textId="77777777" w:rsidR="00AE65C9" w:rsidRPr="00AE65C9" w:rsidRDefault="00AE65C9" w:rsidP="00AE65C9">
          <w:pPr>
            <w:spacing w:after="0"/>
            <w:jc w:val="center"/>
            <w:rPr>
              <w:rFonts w:ascii="Calibri" w:eastAsia="Times New Roman" w:hAnsi="Calibri" w:cs="Times New Roman"/>
              <w:lang w:val="pl-PL"/>
            </w:rPr>
          </w:pPr>
          <w:r w:rsidRPr="00AE65C9">
            <w:rPr>
              <w:rFonts w:ascii="Calibri" w:eastAsia="Times New Roman" w:hAnsi="Calibri" w:cs="Times New Roman"/>
              <w:lang w:val="pl-PL"/>
            </w:rPr>
            <w:t>Grupa EMC</w:t>
          </w:r>
        </w:p>
        <w:p w14:paraId="3DEA67CD" w14:textId="77777777" w:rsidR="00AE65C9" w:rsidRPr="00AE65C9" w:rsidRDefault="00AE65C9" w:rsidP="00AE65C9">
          <w:pPr>
            <w:spacing w:after="0"/>
            <w:jc w:val="center"/>
            <w:rPr>
              <w:rFonts w:ascii="Calibri" w:eastAsia="Times New Roman" w:hAnsi="Calibri" w:cs="Times New Roman"/>
              <w:lang w:val="pl-PL"/>
            </w:rPr>
          </w:pPr>
          <w:r w:rsidRPr="00AE65C9">
            <w:rPr>
              <w:rFonts w:ascii="Calibri" w:eastAsia="Times New Roman" w:hAnsi="Calibri" w:cs="Times New Roman"/>
              <w:lang w:val="pl-PL"/>
            </w:rPr>
            <w:t>Szpital Św. Anny w Piasecznie</w:t>
          </w:r>
        </w:p>
      </w:tc>
      <w:tc>
        <w:tcPr>
          <w:tcW w:w="2824" w:type="dxa"/>
          <w:vMerge w:val="restart"/>
        </w:tcPr>
        <w:p w14:paraId="649D039B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  <w:r w:rsidRPr="00AE65C9">
            <w:rPr>
              <w:rFonts w:ascii="Calibri" w:eastAsia="Times New Roman" w:hAnsi="Calibri" w:cs="Times New Roman"/>
              <w:b/>
              <w:lang w:val="pl-PL"/>
            </w:rPr>
            <w:t>Standard:</w:t>
          </w:r>
        </w:p>
        <w:p w14:paraId="76A02CDE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  <w:r w:rsidRPr="00AE65C9">
            <w:rPr>
              <w:rFonts w:ascii="Calibri" w:eastAsia="Times New Roman" w:hAnsi="Calibri" w:cs="Times New Roman"/>
              <w:b/>
              <w:lang w:val="pl-PL"/>
            </w:rPr>
            <w:t xml:space="preserve"> Prawa Pacjenta PP4</w:t>
          </w:r>
        </w:p>
      </w:tc>
    </w:tr>
    <w:tr w:rsidR="00AE65C9" w:rsidRPr="00AE65C9" w14:paraId="3BEA8C20" w14:textId="77777777" w:rsidTr="00525704">
      <w:trPr>
        <w:jc w:val="center"/>
      </w:trPr>
      <w:tc>
        <w:tcPr>
          <w:tcW w:w="2908" w:type="dxa"/>
          <w:vMerge/>
        </w:tcPr>
        <w:p w14:paraId="111EFF46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lang w:val="pl-PL"/>
            </w:rPr>
          </w:pPr>
        </w:p>
      </w:tc>
      <w:tc>
        <w:tcPr>
          <w:tcW w:w="4400" w:type="dxa"/>
          <w:shd w:val="clear" w:color="auto" w:fill="auto"/>
        </w:tcPr>
        <w:p w14:paraId="6D33D7F3" w14:textId="53C17CD6" w:rsidR="00AE65C9" w:rsidRPr="00AE65C9" w:rsidRDefault="00AE65C9" w:rsidP="00AE65C9">
          <w:pPr>
            <w:spacing w:after="0"/>
            <w:jc w:val="center"/>
            <w:rPr>
              <w:rFonts w:ascii="Calibri" w:eastAsia="Times New Roman" w:hAnsi="Calibri" w:cs="Times New Roman"/>
              <w:lang w:val="pl-PL"/>
            </w:rPr>
          </w:pPr>
          <w:r w:rsidRPr="00AE65C9">
            <w:rPr>
              <w:rFonts w:ascii="Calibri" w:eastAsia="Times New Roman" w:hAnsi="Calibri" w:cs="Times New Roman"/>
              <w:lang w:val="pl-PL"/>
            </w:rPr>
            <w:t xml:space="preserve"> PP/ 4/202</w:t>
          </w:r>
          <w:r w:rsidR="00425726">
            <w:rPr>
              <w:rFonts w:ascii="Calibri" w:eastAsia="Times New Roman" w:hAnsi="Calibri" w:cs="Times New Roman"/>
              <w:lang w:val="pl-PL"/>
            </w:rPr>
            <w:t>4</w:t>
          </w:r>
        </w:p>
      </w:tc>
      <w:tc>
        <w:tcPr>
          <w:tcW w:w="2824" w:type="dxa"/>
          <w:vMerge/>
        </w:tcPr>
        <w:p w14:paraId="78F075F7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</w:p>
      </w:tc>
    </w:tr>
    <w:tr w:rsidR="00AE65C9" w:rsidRPr="00AE65C9" w14:paraId="63441272" w14:textId="77777777" w:rsidTr="00525704">
      <w:trPr>
        <w:trHeight w:val="51"/>
        <w:jc w:val="center"/>
      </w:trPr>
      <w:tc>
        <w:tcPr>
          <w:tcW w:w="2908" w:type="dxa"/>
          <w:vMerge/>
        </w:tcPr>
        <w:p w14:paraId="300E8A28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lang w:val="pl-PL"/>
            </w:rPr>
          </w:pPr>
        </w:p>
      </w:tc>
      <w:tc>
        <w:tcPr>
          <w:tcW w:w="4400" w:type="dxa"/>
          <w:vMerge w:val="restart"/>
          <w:shd w:val="clear" w:color="auto" w:fill="auto"/>
          <w:vAlign w:val="center"/>
        </w:tcPr>
        <w:p w14:paraId="38D6F4E7" w14:textId="77777777" w:rsidR="00AE65C9" w:rsidRPr="00AE65C9" w:rsidRDefault="00AE65C9" w:rsidP="00AE65C9">
          <w:pPr>
            <w:jc w:val="center"/>
            <w:rPr>
              <w:rFonts w:ascii="Calibri" w:eastAsia="Times New Roman" w:hAnsi="Calibri" w:cs="Times New Roman"/>
              <w:lang w:val="pl-PL"/>
            </w:rPr>
          </w:pPr>
          <w:r w:rsidRPr="00AE65C9">
            <w:rPr>
              <w:rFonts w:ascii="Calibri" w:eastAsia="Times New Roman" w:hAnsi="Calibri" w:cs="Times New Roman"/>
              <w:lang w:val="pl-PL"/>
            </w:rPr>
            <w:t>Udostępnianie dokumentacji medycznej</w:t>
          </w:r>
        </w:p>
      </w:tc>
      <w:tc>
        <w:tcPr>
          <w:tcW w:w="2824" w:type="dxa"/>
        </w:tcPr>
        <w:p w14:paraId="297E09A0" w14:textId="0986CC5D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  <w:r w:rsidRPr="00AE65C9">
            <w:rPr>
              <w:rFonts w:ascii="Calibri" w:eastAsia="Times New Roman" w:hAnsi="Calibri" w:cs="Times New Roman"/>
              <w:b/>
              <w:lang w:val="pl-PL"/>
            </w:rPr>
            <w:t xml:space="preserve">Data wydania  </w:t>
          </w:r>
          <w:r w:rsidR="00425726">
            <w:rPr>
              <w:rFonts w:ascii="Calibri" w:eastAsia="Times New Roman" w:hAnsi="Calibri" w:cs="Times New Roman"/>
              <w:b/>
              <w:lang w:val="pl-PL"/>
            </w:rPr>
            <w:t>14.02.</w:t>
          </w:r>
          <w:r w:rsidR="001E72F9">
            <w:rPr>
              <w:rFonts w:ascii="Calibri" w:eastAsia="Times New Roman" w:hAnsi="Calibri" w:cs="Times New Roman"/>
              <w:b/>
              <w:lang w:val="pl-PL"/>
            </w:rPr>
            <w:t>2024</w:t>
          </w:r>
        </w:p>
      </w:tc>
    </w:tr>
    <w:tr w:rsidR="00AE65C9" w:rsidRPr="00AE65C9" w14:paraId="12AEE040" w14:textId="77777777" w:rsidTr="00525704">
      <w:trPr>
        <w:trHeight w:val="428"/>
        <w:jc w:val="center"/>
      </w:trPr>
      <w:tc>
        <w:tcPr>
          <w:tcW w:w="2908" w:type="dxa"/>
          <w:vMerge/>
        </w:tcPr>
        <w:p w14:paraId="458478A7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lang w:val="pl-PL"/>
            </w:rPr>
          </w:pPr>
        </w:p>
      </w:tc>
      <w:tc>
        <w:tcPr>
          <w:tcW w:w="4400" w:type="dxa"/>
          <w:vMerge/>
          <w:shd w:val="clear" w:color="auto" w:fill="auto"/>
        </w:tcPr>
        <w:p w14:paraId="06158553" w14:textId="77777777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lang w:val="pl-PL"/>
            </w:rPr>
          </w:pPr>
        </w:p>
      </w:tc>
      <w:tc>
        <w:tcPr>
          <w:tcW w:w="2824" w:type="dxa"/>
        </w:tcPr>
        <w:p w14:paraId="02A86ECA" w14:textId="3C082B9F" w:rsidR="00AE65C9" w:rsidRPr="00AE65C9" w:rsidRDefault="00AE65C9" w:rsidP="00AE65C9">
          <w:pPr>
            <w:spacing w:after="0"/>
            <w:rPr>
              <w:rFonts w:ascii="Calibri" w:eastAsia="Times New Roman" w:hAnsi="Calibri" w:cs="Times New Roman"/>
              <w:b/>
              <w:lang w:val="pl-PL"/>
            </w:rPr>
          </w:pPr>
          <w:r w:rsidRPr="00AE65C9">
            <w:rPr>
              <w:rFonts w:ascii="Calibri" w:eastAsia="Times New Roman" w:hAnsi="Calibri" w:cs="Times New Roman"/>
              <w:b/>
              <w:lang w:val="pl-PL"/>
            </w:rPr>
            <w:t xml:space="preserve">Nr wydania  </w:t>
          </w:r>
          <w:r w:rsidR="001E72F9">
            <w:rPr>
              <w:rFonts w:ascii="Calibri" w:eastAsia="Times New Roman" w:hAnsi="Calibri" w:cs="Times New Roman"/>
              <w:b/>
              <w:lang w:val="pl-PL"/>
            </w:rPr>
            <w:t>2</w:t>
          </w:r>
        </w:p>
      </w:tc>
    </w:tr>
    <w:bookmarkEnd w:id="0"/>
    <w:bookmarkEnd w:id="1"/>
    <w:bookmarkEnd w:id="2"/>
    <w:bookmarkEnd w:id="3"/>
    <w:bookmarkEnd w:id="4"/>
    <w:bookmarkEnd w:id="5"/>
    <w:bookmarkEnd w:id="6"/>
  </w:tbl>
  <w:p w14:paraId="5449246F" w14:textId="77777777" w:rsidR="001E64CD" w:rsidRPr="00FE7B8E" w:rsidRDefault="001E64CD" w:rsidP="00FE7B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</w:abstractNum>
  <w:abstractNum w:abstractNumId="1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4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8" w15:restartNumberingAfterBreak="0">
    <w:nsid w:val="0000000F"/>
    <w:multiLevelType w:val="singleLevel"/>
    <w:tmpl w:val="0000000F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9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0" w15:restartNumberingAfterBreak="0">
    <w:nsid w:val="00000011"/>
    <w:multiLevelType w:val="singleLevel"/>
    <w:tmpl w:val="00000011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1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12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 w15:restartNumberingAfterBreak="0">
    <w:nsid w:val="00000014"/>
    <w:multiLevelType w:val="singleLevel"/>
    <w:tmpl w:val="00000014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14" w15:restartNumberingAfterBreak="0">
    <w:nsid w:val="00000015"/>
    <w:multiLevelType w:val="single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5" w15:restartNumberingAfterBreak="0">
    <w:nsid w:val="00000016"/>
    <w:multiLevelType w:val="singleLevel"/>
    <w:tmpl w:val="00000016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6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7" w15:restartNumberingAfterBreak="0">
    <w:nsid w:val="01C17809"/>
    <w:multiLevelType w:val="hybridMultilevel"/>
    <w:tmpl w:val="AD062FB8"/>
    <w:lvl w:ilvl="0" w:tplc="B4A48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50842CE"/>
    <w:multiLevelType w:val="hybridMultilevel"/>
    <w:tmpl w:val="3CFE5242"/>
    <w:lvl w:ilvl="0" w:tplc="A002EF6A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6FF075E"/>
    <w:multiLevelType w:val="hybridMultilevel"/>
    <w:tmpl w:val="ED546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8F7FD2"/>
    <w:multiLevelType w:val="hybridMultilevel"/>
    <w:tmpl w:val="E982ACE6"/>
    <w:lvl w:ilvl="0" w:tplc="000000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50756A"/>
    <w:multiLevelType w:val="hybridMultilevel"/>
    <w:tmpl w:val="5E684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2E43A3"/>
    <w:multiLevelType w:val="multilevel"/>
    <w:tmpl w:val="FCC48CD4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cs="Symbol" w:hint="default"/>
        <w:b w:val="0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41"/>
        </w:tabs>
        <w:ind w:left="41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12"/>
        </w:tabs>
        <w:ind w:left="12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41"/>
        </w:tabs>
        <w:ind w:left="41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41"/>
        </w:tabs>
        <w:ind w:left="41" w:firstLine="6091"/>
      </w:pPr>
      <w:rPr>
        <w:rFonts w:hint="default"/>
        <w:color w:val="000000"/>
        <w:position w:val="0"/>
        <w:sz w:val="22"/>
      </w:rPr>
    </w:lvl>
  </w:abstractNum>
  <w:abstractNum w:abstractNumId="23" w15:restartNumberingAfterBreak="0">
    <w:nsid w:val="17287E3C"/>
    <w:multiLevelType w:val="hybridMultilevel"/>
    <w:tmpl w:val="171E4CBE"/>
    <w:lvl w:ilvl="0" w:tplc="000000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F63EB2"/>
    <w:multiLevelType w:val="hybridMultilevel"/>
    <w:tmpl w:val="DC541EF2"/>
    <w:lvl w:ilvl="0" w:tplc="000000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54886"/>
    <w:multiLevelType w:val="multilevel"/>
    <w:tmpl w:val="068ECE6C"/>
    <w:lvl w:ilvl="0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Calibri" w:eastAsiaTheme="minorEastAsia" w:hAnsi="Calibri" w:cs="Calibri" w:hint="default"/>
        <w:b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41"/>
        </w:tabs>
        <w:ind w:left="41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12"/>
        </w:tabs>
        <w:ind w:left="12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41"/>
        </w:tabs>
        <w:ind w:left="41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41"/>
        </w:tabs>
        <w:ind w:left="41" w:firstLine="6091"/>
      </w:pPr>
      <w:rPr>
        <w:rFonts w:hint="default"/>
        <w:color w:val="000000"/>
        <w:position w:val="0"/>
        <w:sz w:val="22"/>
      </w:rPr>
    </w:lvl>
  </w:abstractNum>
  <w:abstractNum w:abstractNumId="26" w15:restartNumberingAfterBreak="0">
    <w:nsid w:val="28A627E1"/>
    <w:multiLevelType w:val="hybridMultilevel"/>
    <w:tmpl w:val="1F8A3A3C"/>
    <w:lvl w:ilvl="0" w:tplc="AAA63158">
      <w:start w:val="1"/>
      <w:numFmt w:val="bullet"/>
      <w:lvlText w:val="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28E64210"/>
    <w:multiLevelType w:val="hybridMultilevel"/>
    <w:tmpl w:val="51EC1E62"/>
    <w:lvl w:ilvl="0" w:tplc="B4A48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BBB7182"/>
    <w:multiLevelType w:val="hybridMultilevel"/>
    <w:tmpl w:val="19401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111DB"/>
    <w:multiLevelType w:val="multilevel"/>
    <w:tmpl w:val="4B7EB9A4"/>
    <w:lvl w:ilvl="0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Calibri" w:eastAsiaTheme="minorEastAsia" w:hAnsi="Calibri" w:cs="Calibri" w:hint="default"/>
        <w:b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41"/>
        </w:tabs>
        <w:ind w:left="41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12"/>
        </w:tabs>
        <w:ind w:left="12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41"/>
        </w:tabs>
        <w:ind w:left="41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41"/>
        </w:tabs>
        <w:ind w:left="41" w:firstLine="6091"/>
      </w:pPr>
      <w:rPr>
        <w:rFonts w:hint="default"/>
        <w:color w:val="000000"/>
        <w:position w:val="0"/>
        <w:sz w:val="22"/>
      </w:rPr>
    </w:lvl>
  </w:abstractNum>
  <w:abstractNum w:abstractNumId="30" w15:restartNumberingAfterBreak="0">
    <w:nsid w:val="3E8714F9"/>
    <w:multiLevelType w:val="hybridMultilevel"/>
    <w:tmpl w:val="AFDAD078"/>
    <w:lvl w:ilvl="0" w:tplc="000000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5A17A8"/>
    <w:multiLevelType w:val="multilevel"/>
    <w:tmpl w:val="6E589EA0"/>
    <w:lvl w:ilvl="0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Calibri" w:eastAsiaTheme="minorEastAsia" w:hAnsi="Calibri" w:cs="Calibri" w:hint="default"/>
        <w:b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41"/>
        </w:tabs>
        <w:ind w:left="41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12"/>
        </w:tabs>
        <w:ind w:left="12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41"/>
        </w:tabs>
        <w:ind w:left="41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41"/>
        </w:tabs>
        <w:ind w:left="41" w:firstLine="6091"/>
      </w:pPr>
      <w:rPr>
        <w:rFonts w:hint="default"/>
        <w:color w:val="000000"/>
        <w:position w:val="0"/>
        <w:sz w:val="22"/>
      </w:rPr>
    </w:lvl>
  </w:abstractNum>
  <w:abstractNum w:abstractNumId="32" w15:restartNumberingAfterBreak="0">
    <w:nsid w:val="417F6EC5"/>
    <w:multiLevelType w:val="hybridMultilevel"/>
    <w:tmpl w:val="754EA0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27E2E5A"/>
    <w:multiLevelType w:val="hybridMultilevel"/>
    <w:tmpl w:val="D66CAAA2"/>
    <w:lvl w:ilvl="0" w:tplc="000000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896706"/>
    <w:multiLevelType w:val="hybridMultilevel"/>
    <w:tmpl w:val="33E2E4D0"/>
    <w:lvl w:ilvl="0" w:tplc="B4A48FCE">
      <w:start w:val="1"/>
      <w:numFmt w:val="bullet"/>
      <w:lvlText w:val=""/>
      <w:lvlJc w:val="left"/>
      <w:pPr>
        <w:tabs>
          <w:tab w:val="num" w:pos="-684"/>
        </w:tabs>
        <w:ind w:left="-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35" w15:restartNumberingAfterBreak="0">
    <w:nsid w:val="4AF145CD"/>
    <w:multiLevelType w:val="multilevel"/>
    <w:tmpl w:val="2902AE8C"/>
    <w:lvl w:ilvl="0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9"/>
        </w:tabs>
        <w:ind w:left="29" w:firstLine="213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9"/>
        </w:tabs>
        <w:ind w:left="29" w:firstLine="429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29"/>
        </w:tabs>
        <w:ind w:left="29" w:firstLine="6451"/>
      </w:pPr>
      <w:rPr>
        <w:rFonts w:hint="default"/>
        <w:color w:val="000000"/>
        <w:position w:val="0"/>
        <w:sz w:val="22"/>
      </w:rPr>
    </w:lvl>
  </w:abstractNum>
  <w:abstractNum w:abstractNumId="36" w15:restartNumberingAfterBreak="0">
    <w:nsid w:val="4F780034"/>
    <w:multiLevelType w:val="hybridMultilevel"/>
    <w:tmpl w:val="F196C936"/>
    <w:lvl w:ilvl="0" w:tplc="9FF61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FB7EA0"/>
    <w:multiLevelType w:val="hybridMultilevel"/>
    <w:tmpl w:val="10223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406C5"/>
    <w:multiLevelType w:val="hybridMultilevel"/>
    <w:tmpl w:val="67F0FC34"/>
    <w:lvl w:ilvl="0" w:tplc="2D687D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CE7E39"/>
    <w:multiLevelType w:val="hybridMultilevel"/>
    <w:tmpl w:val="3656C970"/>
    <w:lvl w:ilvl="0" w:tplc="C56EC1D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A043DA"/>
    <w:multiLevelType w:val="multilevel"/>
    <w:tmpl w:val="A280AAE8"/>
    <w:lvl w:ilvl="0">
      <w:start w:val="1"/>
      <w:numFmt w:val="bullet"/>
      <w:lvlText w:val=""/>
      <w:lvlJc w:val="left"/>
      <w:pPr>
        <w:tabs>
          <w:tab w:val="num" w:pos="336"/>
        </w:tabs>
        <w:ind w:left="336" w:firstLine="108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49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65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811"/>
      </w:pPr>
      <w:rPr>
        <w:rFonts w:hint="default"/>
        <w:color w:val="000000"/>
        <w:position w:val="0"/>
        <w:sz w:val="22"/>
      </w:rPr>
    </w:lvl>
  </w:abstractNum>
  <w:abstractNum w:abstractNumId="41" w15:restartNumberingAfterBreak="0">
    <w:nsid w:val="69DF6066"/>
    <w:multiLevelType w:val="hybridMultilevel"/>
    <w:tmpl w:val="4F805BF8"/>
    <w:lvl w:ilvl="0" w:tplc="24F091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8A4099"/>
    <w:multiLevelType w:val="multilevel"/>
    <w:tmpl w:val="A280AAE8"/>
    <w:lvl w:ilvl="0">
      <w:start w:val="1"/>
      <w:numFmt w:val="bullet"/>
      <w:lvlText w:val=""/>
      <w:lvlJc w:val="left"/>
      <w:pPr>
        <w:tabs>
          <w:tab w:val="num" w:pos="0"/>
        </w:tabs>
        <w:ind w:left="0" w:firstLine="1080"/>
      </w:pPr>
      <w:rPr>
        <w:rFonts w:ascii="Symbol" w:hAnsi="Symbol"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4"/>
        </w:tabs>
        <w:ind w:left="24" w:firstLine="180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53"/>
        </w:tabs>
        <w:ind w:left="53" w:firstLine="249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24"/>
        </w:tabs>
        <w:ind w:left="24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4"/>
        </w:tabs>
        <w:ind w:left="24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53"/>
        </w:tabs>
        <w:ind w:left="53" w:firstLine="465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24"/>
        </w:tabs>
        <w:ind w:left="24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24"/>
        </w:tabs>
        <w:ind w:left="24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53"/>
        </w:tabs>
        <w:ind w:left="53" w:firstLine="6811"/>
      </w:pPr>
      <w:rPr>
        <w:rFonts w:hint="default"/>
        <w:color w:val="000000"/>
        <w:position w:val="0"/>
        <w:sz w:val="22"/>
      </w:rPr>
    </w:lvl>
  </w:abstractNum>
  <w:abstractNum w:abstractNumId="43" w15:restartNumberingAfterBreak="0">
    <w:nsid w:val="71FB7C5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23648A7"/>
    <w:multiLevelType w:val="hybridMultilevel"/>
    <w:tmpl w:val="E4C87BA8"/>
    <w:lvl w:ilvl="0" w:tplc="B4A48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0B2BBB"/>
    <w:multiLevelType w:val="multilevel"/>
    <w:tmpl w:val="DCF0A3B8"/>
    <w:lvl w:ilvl="0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Calibri" w:eastAsiaTheme="minorEastAsia" w:hAnsi="Calibri" w:cs="Calibri" w:hint="default"/>
        <w:b/>
        <w:color w:val="000000"/>
        <w:position w:val="0"/>
        <w:sz w:val="24"/>
        <w:szCs w:val="24"/>
      </w:rPr>
    </w:lvl>
    <w:lvl w:ilvl="1">
      <w:numFmt w:val="bullet"/>
      <w:lvlText w:val="-"/>
      <w:lvlJc w:val="left"/>
      <w:pPr>
        <w:tabs>
          <w:tab w:val="num" w:pos="12"/>
        </w:tabs>
        <w:ind w:left="12" w:firstLine="1080"/>
      </w:pPr>
      <w:rPr>
        <w:rFonts w:ascii="Calibri" w:eastAsiaTheme="minorEastAsia" w:hAnsi="Calibri" w:cs="Calibri" w:hint="default"/>
        <w:b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41"/>
        </w:tabs>
        <w:ind w:left="41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12"/>
        </w:tabs>
        <w:ind w:left="12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2"/>
        </w:tabs>
        <w:ind w:left="12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41"/>
        </w:tabs>
        <w:ind w:left="41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12"/>
        </w:tabs>
        <w:ind w:left="12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12"/>
        </w:tabs>
        <w:ind w:left="12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41"/>
        </w:tabs>
        <w:ind w:left="41" w:firstLine="6091"/>
      </w:pPr>
      <w:rPr>
        <w:rFonts w:hint="default"/>
        <w:color w:val="000000"/>
        <w:position w:val="0"/>
        <w:sz w:val="22"/>
      </w:rPr>
    </w:lvl>
  </w:abstractNum>
  <w:abstractNum w:abstractNumId="46" w15:restartNumberingAfterBreak="0">
    <w:nsid w:val="73775C2D"/>
    <w:multiLevelType w:val="hybridMultilevel"/>
    <w:tmpl w:val="03E493CC"/>
    <w:lvl w:ilvl="0" w:tplc="C56EC1D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D36D66"/>
    <w:multiLevelType w:val="hybridMultilevel"/>
    <w:tmpl w:val="8040A380"/>
    <w:lvl w:ilvl="0" w:tplc="B4A48F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86143471">
    <w:abstractNumId w:val="43"/>
  </w:num>
  <w:num w:numId="2" w16cid:durableId="113981708">
    <w:abstractNumId w:val="42"/>
  </w:num>
  <w:num w:numId="3" w16cid:durableId="1150907974">
    <w:abstractNumId w:val="0"/>
  </w:num>
  <w:num w:numId="4" w16cid:durableId="444814725">
    <w:abstractNumId w:val="5"/>
  </w:num>
  <w:num w:numId="5" w16cid:durableId="2065324932">
    <w:abstractNumId w:val="7"/>
  </w:num>
  <w:num w:numId="6" w16cid:durableId="732433538">
    <w:abstractNumId w:val="9"/>
  </w:num>
  <w:num w:numId="7" w16cid:durableId="372196666">
    <w:abstractNumId w:val="12"/>
  </w:num>
  <w:num w:numId="8" w16cid:durableId="189268222">
    <w:abstractNumId w:val="14"/>
  </w:num>
  <w:num w:numId="9" w16cid:durableId="768159810">
    <w:abstractNumId w:val="35"/>
  </w:num>
  <w:num w:numId="10" w16cid:durableId="2095592115">
    <w:abstractNumId w:val="40"/>
  </w:num>
  <w:num w:numId="11" w16cid:durableId="1259826209">
    <w:abstractNumId w:val="22"/>
  </w:num>
  <w:num w:numId="12" w16cid:durableId="2041318163">
    <w:abstractNumId w:val="45"/>
  </w:num>
  <w:num w:numId="13" w16cid:durableId="63767575">
    <w:abstractNumId w:val="24"/>
  </w:num>
  <w:num w:numId="14" w16cid:durableId="130052215">
    <w:abstractNumId w:val="29"/>
  </w:num>
  <w:num w:numId="15" w16cid:durableId="1970628404">
    <w:abstractNumId w:val="25"/>
  </w:num>
  <w:num w:numId="16" w16cid:durableId="1426801358">
    <w:abstractNumId w:val="31"/>
  </w:num>
  <w:num w:numId="17" w16cid:durableId="1560360205">
    <w:abstractNumId w:val="36"/>
  </w:num>
  <w:num w:numId="18" w16cid:durableId="231551688">
    <w:abstractNumId w:val="34"/>
  </w:num>
  <w:num w:numId="19" w16cid:durableId="1796949896">
    <w:abstractNumId w:val="44"/>
  </w:num>
  <w:num w:numId="20" w16cid:durableId="804390672">
    <w:abstractNumId w:val="27"/>
  </w:num>
  <w:num w:numId="21" w16cid:durableId="2138838607">
    <w:abstractNumId w:val="17"/>
  </w:num>
  <w:num w:numId="22" w16cid:durableId="104540959">
    <w:abstractNumId w:val="47"/>
  </w:num>
  <w:num w:numId="23" w16cid:durableId="1743678411">
    <w:abstractNumId w:val="21"/>
  </w:num>
  <w:num w:numId="24" w16cid:durableId="1245412724">
    <w:abstractNumId w:val="20"/>
  </w:num>
  <w:num w:numId="25" w16cid:durableId="1791196812">
    <w:abstractNumId w:val="30"/>
  </w:num>
  <w:num w:numId="26" w16cid:durableId="535510336">
    <w:abstractNumId w:val="23"/>
  </w:num>
  <w:num w:numId="27" w16cid:durableId="1094975583">
    <w:abstractNumId w:val="33"/>
  </w:num>
  <w:num w:numId="28" w16cid:durableId="1051348338">
    <w:abstractNumId w:val="37"/>
  </w:num>
  <w:num w:numId="29" w16cid:durableId="97408497">
    <w:abstractNumId w:val="38"/>
  </w:num>
  <w:num w:numId="30" w16cid:durableId="1703553012">
    <w:abstractNumId w:val="26"/>
  </w:num>
  <w:num w:numId="31" w16cid:durableId="2070378667">
    <w:abstractNumId w:val="46"/>
  </w:num>
  <w:num w:numId="32" w16cid:durableId="1253930756">
    <w:abstractNumId w:val="39"/>
  </w:num>
  <w:num w:numId="33" w16cid:durableId="269627427">
    <w:abstractNumId w:val="41"/>
  </w:num>
  <w:num w:numId="34" w16cid:durableId="227425630">
    <w:abstractNumId w:val="18"/>
  </w:num>
  <w:num w:numId="35" w16cid:durableId="1556238266">
    <w:abstractNumId w:val="19"/>
  </w:num>
  <w:num w:numId="36" w16cid:durableId="1583031978">
    <w:abstractNumId w:val="32"/>
  </w:num>
  <w:num w:numId="37" w16cid:durableId="1324309235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FB"/>
    <w:rsid w:val="000064A8"/>
    <w:rsid w:val="00012822"/>
    <w:rsid w:val="00012CEA"/>
    <w:rsid w:val="00021622"/>
    <w:rsid w:val="00021ED3"/>
    <w:rsid w:val="00023468"/>
    <w:rsid w:val="00024C2F"/>
    <w:rsid w:val="0003103D"/>
    <w:rsid w:val="00035365"/>
    <w:rsid w:val="00044287"/>
    <w:rsid w:val="000504AE"/>
    <w:rsid w:val="00052AC5"/>
    <w:rsid w:val="00053F95"/>
    <w:rsid w:val="000566D0"/>
    <w:rsid w:val="00057001"/>
    <w:rsid w:val="00070946"/>
    <w:rsid w:val="00074070"/>
    <w:rsid w:val="0007517D"/>
    <w:rsid w:val="00075D57"/>
    <w:rsid w:val="00081028"/>
    <w:rsid w:val="000825A6"/>
    <w:rsid w:val="00083D05"/>
    <w:rsid w:val="00083EF8"/>
    <w:rsid w:val="000845DD"/>
    <w:rsid w:val="00085171"/>
    <w:rsid w:val="00096AFE"/>
    <w:rsid w:val="000A2842"/>
    <w:rsid w:val="000A4935"/>
    <w:rsid w:val="000B2DDC"/>
    <w:rsid w:val="000B404C"/>
    <w:rsid w:val="000B5AA8"/>
    <w:rsid w:val="000B6D29"/>
    <w:rsid w:val="000C5E0E"/>
    <w:rsid w:val="000C70C9"/>
    <w:rsid w:val="000D305B"/>
    <w:rsid w:val="000D35F0"/>
    <w:rsid w:val="000D58C4"/>
    <w:rsid w:val="000E2CDB"/>
    <w:rsid w:val="000E2E40"/>
    <w:rsid w:val="000E703B"/>
    <w:rsid w:val="000F05FE"/>
    <w:rsid w:val="000F3B9E"/>
    <w:rsid w:val="00102F7A"/>
    <w:rsid w:val="00112B1F"/>
    <w:rsid w:val="0012026E"/>
    <w:rsid w:val="001273CF"/>
    <w:rsid w:val="00134AAC"/>
    <w:rsid w:val="00136AA9"/>
    <w:rsid w:val="00152EAE"/>
    <w:rsid w:val="00153123"/>
    <w:rsid w:val="001535EE"/>
    <w:rsid w:val="00157B8C"/>
    <w:rsid w:val="00157F30"/>
    <w:rsid w:val="001652BB"/>
    <w:rsid w:val="001664F5"/>
    <w:rsid w:val="00166C18"/>
    <w:rsid w:val="00172A4F"/>
    <w:rsid w:val="00186F69"/>
    <w:rsid w:val="001872DF"/>
    <w:rsid w:val="00187331"/>
    <w:rsid w:val="00187D7B"/>
    <w:rsid w:val="00191B80"/>
    <w:rsid w:val="001A64AA"/>
    <w:rsid w:val="001B0742"/>
    <w:rsid w:val="001B467E"/>
    <w:rsid w:val="001B6874"/>
    <w:rsid w:val="001D11DB"/>
    <w:rsid w:val="001D32C3"/>
    <w:rsid w:val="001E0C90"/>
    <w:rsid w:val="001E4497"/>
    <w:rsid w:val="001E64CD"/>
    <w:rsid w:val="001E72F9"/>
    <w:rsid w:val="002056AF"/>
    <w:rsid w:val="00206264"/>
    <w:rsid w:val="0021305E"/>
    <w:rsid w:val="00222FC2"/>
    <w:rsid w:val="002257E0"/>
    <w:rsid w:val="00230D28"/>
    <w:rsid w:val="002324BB"/>
    <w:rsid w:val="00236BC3"/>
    <w:rsid w:val="00245DDD"/>
    <w:rsid w:val="002478F2"/>
    <w:rsid w:val="00250F2B"/>
    <w:rsid w:val="00256FFA"/>
    <w:rsid w:val="002571EC"/>
    <w:rsid w:val="00257656"/>
    <w:rsid w:val="00262FF6"/>
    <w:rsid w:val="002631CC"/>
    <w:rsid w:val="00265A68"/>
    <w:rsid w:val="00265BB0"/>
    <w:rsid w:val="00265CFC"/>
    <w:rsid w:val="00273AA4"/>
    <w:rsid w:val="00274167"/>
    <w:rsid w:val="002757D2"/>
    <w:rsid w:val="00280029"/>
    <w:rsid w:val="0028294D"/>
    <w:rsid w:val="00285D3C"/>
    <w:rsid w:val="00287B00"/>
    <w:rsid w:val="00291B19"/>
    <w:rsid w:val="00292460"/>
    <w:rsid w:val="00293E34"/>
    <w:rsid w:val="00294A51"/>
    <w:rsid w:val="002A5BC9"/>
    <w:rsid w:val="002B15D8"/>
    <w:rsid w:val="002C0740"/>
    <w:rsid w:val="002C4473"/>
    <w:rsid w:val="002C695F"/>
    <w:rsid w:val="002D0415"/>
    <w:rsid w:val="002D07D0"/>
    <w:rsid w:val="002D08D1"/>
    <w:rsid w:val="002E7C99"/>
    <w:rsid w:val="002F0D8E"/>
    <w:rsid w:val="002F59AD"/>
    <w:rsid w:val="00306E99"/>
    <w:rsid w:val="00314091"/>
    <w:rsid w:val="003177EB"/>
    <w:rsid w:val="00332A1F"/>
    <w:rsid w:val="00340F51"/>
    <w:rsid w:val="00342248"/>
    <w:rsid w:val="0034266D"/>
    <w:rsid w:val="003440F5"/>
    <w:rsid w:val="00351EFE"/>
    <w:rsid w:val="00356472"/>
    <w:rsid w:val="003610A0"/>
    <w:rsid w:val="00364FE7"/>
    <w:rsid w:val="003656D7"/>
    <w:rsid w:val="00365D43"/>
    <w:rsid w:val="0037539C"/>
    <w:rsid w:val="00376C96"/>
    <w:rsid w:val="0037742D"/>
    <w:rsid w:val="00390A7B"/>
    <w:rsid w:val="003A2F84"/>
    <w:rsid w:val="003A647B"/>
    <w:rsid w:val="003B1660"/>
    <w:rsid w:val="003B205C"/>
    <w:rsid w:val="003D0711"/>
    <w:rsid w:val="003D11C6"/>
    <w:rsid w:val="003D32D6"/>
    <w:rsid w:val="003E2D5E"/>
    <w:rsid w:val="003F03A2"/>
    <w:rsid w:val="003F7688"/>
    <w:rsid w:val="00401895"/>
    <w:rsid w:val="004152B6"/>
    <w:rsid w:val="00421271"/>
    <w:rsid w:val="004236C6"/>
    <w:rsid w:val="00423D74"/>
    <w:rsid w:val="00425726"/>
    <w:rsid w:val="00431B22"/>
    <w:rsid w:val="00435A49"/>
    <w:rsid w:val="004401BF"/>
    <w:rsid w:val="00447F73"/>
    <w:rsid w:val="00454EE5"/>
    <w:rsid w:val="004642DE"/>
    <w:rsid w:val="00467D71"/>
    <w:rsid w:val="00473D06"/>
    <w:rsid w:val="0048467B"/>
    <w:rsid w:val="00486FF3"/>
    <w:rsid w:val="004905CF"/>
    <w:rsid w:val="00495252"/>
    <w:rsid w:val="00495FD5"/>
    <w:rsid w:val="004A2414"/>
    <w:rsid w:val="004A6877"/>
    <w:rsid w:val="004B28F2"/>
    <w:rsid w:val="004B42C1"/>
    <w:rsid w:val="004B5289"/>
    <w:rsid w:val="004B7A32"/>
    <w:rsid w:val="004C7979"/>
    <w:rsid w:val="004D7EAD"/>
    <w:rsid w:val="004F0C1B"/>
    <w:rsid w:val="004F468E"/>
    <w:rsid w:val="00503CA6"/>
    <w:rsid w:val="00504A18"/>
    <w:rsid w:val="00504B8F"/>
    <w:rsid w:val="00506772"/>
    <w:rsid w:val="00507CD3"/>
    <w:rsid w:val="00510328"/>
    <w:rsid w:val="0051211E"/>
    <w:rsid w:val="005134EC"/>
    <w:rsid w:val="0051545B"/>
    <w:rsid w:val="00515A61"/>
    <w:rsid w:val="005331E3"/>
    <w:rsid w:val="005404D8"/>
    <w:rsid w:val="00540A60"/>
    <w:rsid w:val="00544924"/>
    <w:rsid w:val="00547D76"/>
    <w:rsid w:val="005550D9"/>
    <w:rsid w:val="005636FD"/>
    <w:rsid w:val="00564783"/>
    <w:rsid w:val="00565EA9"/>
    <w:rsid w:val="00590AF4"/>
    <w:rsid w:val="005924F2"/>
    <w:rsid w:val="005976FF"/>
    <w:rsid w:val="00597AEB"/>
    <w:rsid w:val="005A44F1"/>
    <w:rsid w:val="005A77AA"/>
    <w:rsid w:val="005B0FCC"/>
    <w:rsid w:val="005B3778"/>
    <w:rsid w:val="005C14D8"/>
    <w:rsid w:val="005C1C2D"/>
    <w:rsid w:val="005C2C21"/>
    <w:rsid w:val="005D15AF"/>
    <w:rsid w:val="005D1FCA"/>
    <w:rsid w:val="005D4CBA"/>
    <w:rsid w:val="005D6B52"/>
    <w:rsid w:val="005D7C8D"/>
    <w:rsid w:val="005E2F91"/>
    <w:rsid w:val="005E30C4"/>
    <w:rsid w:val="005F1EF5"/>
    <w:rsid w:val="0060734A"/>
    <w:rsid w:val="00631412"/>
    <w:rsid w:val="00644649"/>
    <w:rsid w:val="00653268"/>
    <w:rsid w:val="006538A0"/>
    <w:rsid w:val="00667123"/>
    <w:rsid w:val="00681F35"/>
    <w:rsid w:val="006848CF"/>
    <w:rsid w:val="00685D1B"/>
    <w:rsid w:val="006954FE"/>
    <w:rsid w:val="006A6A0D"/>
    <w:rsid w:val="006A7516"/>
    <w:rsid w:val="006A799F"/>
    <w:rsid w:val="006B0163"/>
    <w:rsid w:val="006B5119"/>
    <w:rsid w:val="006B7B15"/>
    <w:rsid w:val="006D2C37"/>
    <w:rsid w:val="006D3A1C"/>
    <w:rsid w:val="006D4B75"/>
    <w:rsid w:val="006E4C61"/>
    <w:rsid w:val="006E644E"/>
    <w:rsid w:val="006F0833"/>
    <w:rsid w:val="00700C84"/>
    <w:rsid w:val="00707266"/>
    <w:rsid w:val="007122BD"/>
    <w:rsid w:val="00713D06"/>
    <w:rsid w:val="00716B13"/>
    <w:rsid w:val="00717552"/>
    <w:rsid w:val="00734D02"/>
    <w:rsid w:val="00735BD1"/>
    <w:rsid w:val="00736CC5"/>
    <w:rsid w:val="00737B48"/>
    <w:rsid w:val="00740A7E"/>
    <w:rsid w:val="007439FA"/>
    <w:rsid w:val="00745FEB"/>
    <w:rsid w:val="00751C30"/>
    <w:rsid w:val="0075301C"/>
    <w:rsid w:val="00754404"/>
    <w:rsid w:val="007624C5"/>
    <w:rsid w:val="0077131E"/>
    <w:rsid w:val="00780B77"/>
    <w:rsid w:val="0078519C"/>
    <w:rsid w:val="00785767"/>
    <w:rsid w:val="00785E63"/>
    <w:rsid w:val="00791E93"/>
    <w:rsid w:val="00793F4D"/>
    <w:rsid w:val="00796384"/>
    <w:rsid w:val="007A1B76"/>
    <w:rsid w:val="007A3801"/>
    <w:rsid w:val="007A4157"/>
    <w:rsid w:val="007A7FC5"/>
    <w:rsid w:val="007B0675"/>
    <w:rsid w:val="007B0691"/>
    <w:rsid w:val="007B2FB3"/>
    <w:rsid w:val="007B505E"/>
    <w:rsid w:val="007C0A42"/>
    <w:rsid w:val="007C493A"/>
    <w:rsid w:val="007C5EC2"/>
    <w:rsid w:val="007D1897"/>
    <w:rsid w:val="007D3338"/>
    <w:rsid w:val="007D7760"/>
    <w:rsid w:val="007E078E"/>
    <w:rsid w:val="007E4878"/>
    <w:rsid w:val="007F0E13"/>
    <w:rsid w:val="007F6A44"/>
    <w:rsid w:val="00803086"/>
    <w:rsid w:val="00814B62"/>
    <w:rsid w:val="008173E9"/>
    <w:rsid w:val="008273A9"/>
    <w:rsid w:val="00827CF8"/>
    <w:rsid w:val="008339DF"/>
    <w:rsid w:val="00841333"/>
    <w:rsid w:val="0084259C"/>
    <w:rsid w:val="00856C3D"/>
    <w:rsid w:val="00870878"/>
    <w:rsid w:val="0088550D"/>
    <w:rsid w:val="00885AD8"/>
    <w:rsid w:val="008878ED"/>
    <w:rsid w:val="00891DE4"/>
    <w:rsid w:val="00895D8F"/>
    <w:rsid w:val="00896DD1"/>
    <w:rsid w:val="00897CCA"/>
    <w:rsid w:val="008A0651"/>
    <w:rsid w:val="008A37A3"/>
    <w:rsid w:val="008A3FE3"/>
    <w:rsid w:val="008A7844"/>
    <w:rsid w:val="008B0146"/>
    <w:rsid w:val="008B4363"/>
    <w:rsid w:val="008B51D4"/>
    <w:rsid w:val="008C4B1B"/>
    <w:rsid w:val="008C501A"/>
    <w:rsid w:val="008C5D70"/>
    <w:rsid w:val="008E7155"/>
    <w:rsid w:val="008F75E5"/>
    <w:rsid w:val="009011B4"/>
    <w:rsid w:val="00903DD0"/>
    <w:rsid w:val="00907B1F"/>
    <w:rsid w:val="00913769"/>
    <w:rsid w:val="009177DB"/>
    <w:rsid w:val="00920FE3"/>
    <w:rsid w:val="00923C60"/>
    <w:rsid w:val="00925308"/>
    <w:rsid w:val="00933E23"/>
    <w:rsid w:val="00935551"/>
    <w:rsid w:val="00935624"/>
    <w:rsid w:val="0093626F"/>
    <w:rsid w:val="00944F5E"/>
    <w:rsid w:val="00946913"/>
    <w:rsid w:val="009522FF"/>
    <w:rsid w:val="00955190"/>
    <w:rsid w:val="009559B0"/>
    <w:rsid w:val="00960CB2"/>
    <w:rsid w:val="00970F50"/>
    <w:rsid w:val="00975C15"/>
    <w:rsid w:val="00994C50"/>
    <w:rsid w:val="009959CA"/>
    <w:rsid w:val="009973A3"/>
    <w:rsid w:val="009A060F"/>
    <w:rsid w:val="009A346D"/>
    <w:rsid w:val="009A54C0"/>
    <w:rsid w:val="009B2660"/>
    <w:rsid w:val="009B3049"/>
    <w:rsid w:val="009B3A77"/>
    <w:rsid w:val="009B4D60"/>
    <w:rsid w:val="009D0165"/>
    <w:rsid w:val="009E362A"/>
    <w:rsid w:val="009F7D52"/>
    <w:rsid w:val="00A006F8"/>
    <w:rsid w:val="00A12FB0"/>
    <w:rsid w:val="00A13423"/>
    <w:rsid w:val="00A2775E"/>
    <w:rsid w:val="00A34F5B"/>
    <w:rsid w:val="00A3500E"/>
    <w:rsid w:val="00A37843"/>
    <w:rsid w:val="00A42E3C"/>
    <w:rsid w:val="00A44213"/>
    <w:rsid w:val="00A448B8"/>
    <w:rsid w:val="00A464F8"/>
    <w:rsid w:val="00A544B3"/>
    <w:rsid w:val="00A55FF6"/>
    <w:rsid w:val="00A568A0"/>
    <w:rsid w:val="00A63F71"/>
    <w:rsid w:val="00A6527C"/>
    <w:rsid w:val="00A66E14"/>
    <w:rsid w:val="00A67F09"/>
    <w:rsid w:val="00A74275"/>
    <w:rsid w:val="00A81294"/>
    <w:rsid w:val="00A92944"/>
    <w:rsid w:val="00AA61AE"/>
    <w:rsid w:val="00AA6DD0"/>
    <w:rsid w:val="00AA7D24"/>
    <w:rsid w:val="00AB0660"/>
    <w:rsid w:val="00AB158A"/>
    <w:rsid w:val="00AC082C"/>
    <w:rsid w:val="00AC3931"/>
    <w:rsid w:val="00AC46E3"/>
    <w:rsid w:val="00AE0661"/>
    <w:rsid w:val="00AE2258"/>
    <w:rsid w:val="00AE2497"/>
    <w:rsid w:val="00AE65C9"/>
    <w:rsid w:val="00AE67F8"/>
    <w:rsid w:val="00AE6E9E"/>
    <w:rsid w:val="00AE7B20"/>
    <w:rsid w:val="00AF3B46"/>
    <w:rsid w:val="00AF5235"/>
    <w:rsid w:val="00AF79C6"/>
    <w:rsid w:val="00B037A5"/>
    <w:rsid w:val="00B06F78"/>
    <w:rsid w:val="00B110F4"/>
    <w:rsid w:val="00B15F35"/>
    <w:rsid w:val="00B21C51"/>
    <w:rsid w:val="00B24E95"/>
    <w:rsid w:val="00B31446"/>
    <w:rsid w:val="00B32A27"/>
    <w:rsid w:val="00B37D22"/>
    <w:rsid w:val="00B43DD5"/>
    <w:rsid w:val="00B50286"/>
    <w:rsid w:val="00B50470"/>
    <w:rsid w:val="00B51C2F"/>
    <w:rsid w:val="00B560EB"/>
    <w:rsid w:val="00B57827"/>
    <w:rsid w:val="00B67883"/>
    <w:rsid w:val="00B72444"/>
    <w:rsid w:val="00B72B78"/>
    <w:rsid w:val="00B7521F"/>
    <w:rsid w:val="00B80843"/>
    <w:rsid w:val="00B823F3"/>
    <w:rsid w:val="00B84B49"/>
    <w:rsid w:val="00B8773E"/>
    <w:rsid w:val="00B937DF"/>
    <w:rsid w:val="00BA1B65"/>
    <w:rsid w:val="00BA3FFB"/>
    <w:rsid w:val="00BA42B8"/>
    <w:rsid w:val="00BA4970"/>
    <w:rsid w:val="00BA5A8A"/>
    <w:rsid w:val="00BA7195"/>
    <w:rsid w:val="00BB0452"/>
    <w:rsid w:val="00BC3E25"/>
    <w:rsid w:val="00BC5B73"/>
    <w:rsid w:val="00BD18A3"/>
    <w:rsid w:val="00BD778E"/>
    <w:rsid w:val="00BE0600"/>
    <w:rsid w:val="00BE11FC"/>
    <w:rsid w:val="00BE6DCE"/>
    <w:rsid w:val="00BF30E7"/>
    <w:rsid w:val="00BF6D5D"/>
    <w:rsid w:val="00C13402"/>
    <w:rsid w:val="00C204AD"/>
    <w:rsid w:val="00C20EB6"/>
    <w:rsid w:val="00C323BB"/>
    <w:rsid w:val="00C328BC"/>
    <w:rsid w:val="00C34B42"/>
    <w:rsid w:val="00C41BE9"/>
    <w:rsid w:val="00C429DA"/>
    <w:rsid w:val="00C43788"/>
    <w:rsid w:val="00C47607"/>
    <w:rsid w:val="00C549DB"/>
    <w:rsid w:val="00C6253E"/>
    <w:rsid w:val="00C63350"/>
    <w:rsid w:val="00C648D8"/>
    <w:rsid w:val="00C666A6"/>
    <w:rsid w:val="00C671D6"/>
    <w:rsid w:val="00C82D02"/>
    <w:rsid w:val="00C87177"/>
    <w:rsid w:val="00C9172A"/>
    <w:rsid w:val="00C920E0"/>
    <w:rsid w:val="00CA190C"/>
    <w:rsid w:val="00CA2E06"/>
    <w:rsid w:val="00CA74AC"/>
    <w:rsid w:val="00CB14E4"/>
    <w:rsid w:val="00CB3CCC"/>
    <w:rsid w:val="00CB5623"/>
    <w:rsid w:val="00CB7C6D"/>
    <w:rsid w:val="00CC307B"/>
    <w:rsid w:val="00CC47F8"/>
    <w:rsid w:val="00CC5D5B"/>
    <w:rsid w:val="00CD1125"/>
    <w:rsid w:val="00CD1808"/>
    <w:rsid w:val="00CD414D"/>
    <w:rsid w:val="00CE2DC6"/>
    <w:rsid w:val="00CE32C3"/>
    <w:rsid w:val="00CE3C23"/>
    <w:rsid w:val="00CE4F22"/>
    <w:rsid w:val="00CE5315"/>
    <w:rsid w:val="00CE5F81"/>
    <w:rsid w:val="00CF2EA9"/>
    <w:rsid w:val="00D02CAC"/>
    <w:rsid w:val="00D06D81"/>
    <w:rsid w:val="00D130F5"/>
    <w:rsid w:val="00D16C32"/>
    <w:rsid w:val="00D204BA"/>
    <w:rsid w:val="00D20573"/>
    <w:rsid w:val="00D257D3"/>
    <w:rsid w:val="00D26000"/>
    <w:rsid w:val="00D32D67"/>
    <w:rsid w:val="00D3352B"/>
    <w:rsid w:val="00D45AD9"/>
    <w:rsid w:val="00D50398"/>
    <w:rsid w:val="00D54FD3"/>
    <w:rsid w:val="00D55068"/>
    <w:rsid w:val="00D556FD"/>
    <w:rsid w:val="00D57271"/>
    <w:rsid w:val="00D616C9"/>
    <w:rsid w:val="00D72C7A"/>
    <w:rsid w:val="00D74C6D"/>
    <w:rsid w:val="00D813BB"/>
    <w:rsid w:val="00D81E84"/>
    <w:rsid w:val="00D87307"/>
    <w:rsid w:val="00D9091D"/>
    <w:rsid w:val="00D9209F"/>
    <w:rsid w:val="00D922EB"/>
    <w:rsid w:val="00D92ED4"/>
    <w:rsid w:val="00D93941"/>
    <w:rsid w:val="00DA58D6"/>
    <w:rsid w:val="00DB2DEA"/>
    <w:rsid w:val="00DB47ED"/>
    <w:rsid w:val="00DB4E3A"/>
    <w:rsid w:val="00DC17F7"/>
    <w:rsid w:val="00DD21FC"/>
    <w:rsid w:val="00DD3A60"/>
    <w:rsid w:val="00DD6FC6"/>
    <w:rsid w:val="00DE1160"/>
    <w:rsid w:val="00DE7C05"/>
    <w:rsid w:val="00DF6E2F"/>
    <w:rsid w:val="00DF7616"/>
    <w:rsid w:val="00E00233"/>
    <w:rsid w:val="00E06F58"/>
    <w:rsid w:val="00E139C7"/>
    <w:rsid w:val="00E22443"/>
    <w:rsid w:val="00E24156"/>
    <w:rsid w:val="00E26718"/>
    <w:rsid w:val="00E30C45"/>
    <w:rsid w:val="00E43926"/>
    <w:rsid w:val="00E471A2"/>
    <w:rsid w:val="00E51398"/>
    <w:rsid w:val="00E547A4"/>
    <w:rsid w:val="00E55116"/>
    <w:rsid w:val="00E56684"/>
    <w:rsid w:val="00E61AE4"/>
    <w:rsid w:val="00E62A77"/>
    <w:rsid w:val="00E64175"/>
    <w:rsid w:val="00E71C56"/>
    <w:rsid w:val="00E7208B"/>
    <w:rsid w:val="00E77DAB"/>
    <w:rsid w:val="00E96EC6"/>
    <w:rsid w:val="00EA2563"/>
    <w:rsid w:val="00EA6F54"/>
    <w:rsid w:val="00EB189A"/>
    <w:rsid w:val="00EB60A6"/>
    <w:rsid w:val="00EB7651"/>
    <w:rsid w:val="00EC35B9"/>
    <w:rsid w:val="00ED0949"/>
    <w:rsid w:val="00ED2A1D"/>
    <w:rsid w:val="00ED4FCE"/>
    <w:rsid w:val="00EE01EC"/>
    <w:rsid w:val="00EE7D64"/>
    <w:rsid w:val="00EF057B"/>
    <w:rsid w:val="00F05200"/>
    <w:rsid w:val="00F07F06"/>
    <w:rsid w:val="00F1019A"/>
    <w:rsid w:val="00F104A1"/>
    <w:rsid w:val="00F110A3"/>
    <w:rsid w:val="00F12C28"/>
    <w:rsid w:val="00F12D7B"/>
    <w:rsid w:val="00F139E8"/>
    <w:rsid w:val="00F14CB4"/>
    <w:rsid w:val="00F14FFC"/>
    <w:rsid w:val="00F159CD"/>
    <w:rsid w:val="00F15D73"/>
    <w:rsid w:val="00F20E67"/>
    <w:rsid w:val="00F23F35"/>
    <w:rsid w:val="00F26AA4"/>
    <w:rsid w:val="00F27AE5"/>
    <w:rsid w:val="00F30EC4"/>
    <w:rsid w:val="00F45919"/>
    <w:rsid w:val="00F54B24"/>
    <w:rsid w:val="00F66627"/>
    <w:rsid w:val="00F720D6"/>
    <w:rsid w:val="00F734DB"/>
    <w:rsid w:val="00F80155"/>
    <w:rsid w:val="00F80F6C"/>
    <w:rsid w:val="00F86B8A"/>
    <w:rsid w:val="00F96026"/>
    <w:rsid w:val="00F96D4A"/>
    <w:rsid w:val="00FA1C8A"/>
    <w:rsid w:val="00FA359A"/>
    <w:rsid w:val="00FB0153"/>
    <w:rsid w:val="00FB2649"/>
    <w:rsid w:val="00FB3786"/>
    <w:rsid w:val="00FB5AAD"/>
    <w:rsid w:val="00FB67C2"/>
    <w:rsid w:val="00FB71F3"/>
    <w:rsid w:val="00FC21A4"/>
    <w:rsid w:val="00FD37A9"/>
    <w:rsid w:val="00FE7B8E"/>
    <w:rsid w:val="00FF6706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F4B92"/>
  <w15:docId w15:val="{F4B9B434-508B-4386-839A-1A71A10E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32D6"/>
  </w:style>
  <w:style w:type="paragraph" w:styleId="Nagwek1">
    <w:name w:val="heading 1"/>
    <w:basedOn w:val="Normalny"/>
    <w:next w:val="Normalny"/>
    <w:link w:val="Nagwek1Znak"/>
    <w:qFormat/>
    <w:rsid w:val="003D32D6"/>
    <w:pPr>
      <w:keepNext/>
      <w:keepLines/>
      <w:numPr>
        <w:numId w:val="1"/>
      </w:numPr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rsid w:val="003D32D6"/>
    <w:pPr>
      <w:keepNext/>
      <w:keepLines/>
      <w:numPr>
        <w:ilvl w:val="1"/>
        <w:numId w:val="1"/>
      </w:numPr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5FD5"/>
    <w:pPr>
      <w:keepNext/>
      <w:keepLines/>
      <w:numPr>
        <w:ilvl w:val="2"/>
        <w:numId w:val="1"/>
      </w:numPr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5FD5"/>
    <w:pPr>
      <w:keepNext/>
      <w:keepLines/>
      <w:numPr>
        <w:ilvl w:val="3"/>
        <w:numId w:val="1"/>
      </w:numPr>
      <w:spacing w:before="80" w:after="0"/>
      <w:outlineLvl w:val="3"/>
    </w:pPr>
    <w:rPr>
      <w:rFonts w:ascii="Calibri Light" w:eastAsia="SimSun" w:hAnsi="Calibri Light" w:cs="Times New Roman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5FD5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SimSun" w:hAnsi="Calibri Light" w:cs="Times New Roman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95FD5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SimSun" w:hAnsi="Calibri Light" w:cs="Times New Roman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5FD5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SimSun" w:hAnsi="Calibri Light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5FD5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5FD5"/>
    <w:pPr>
      <w:keepNext/>
      <w:keepLines/>
      <w:numPr>
        <w:ilvl w:val="8"/>
        <w:numId w:val="1"/>
      </w:numPr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186F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86F69"/>
    <w:pPr>
      <w:tabs>
        <w:tab w:val="center" w:pos="4536"/>
        <w:tab w:val="right" w:pos="9072"/>
      </w:tabs>
    </w:pPr>
  </w:style>
  <w:style w:type="character" w:styleId="Numerstrony">
    <w:name w:val="page number"/>
    <w:rsid w:val="00186F69"/>
    <w:rPr>
      <w:rFonts w:cs="Times New Roman"/>
    </w:rPr>
  </w:style>
  <w:style w:type="table" w:styleId="Tabela-Siatka">
    <w:name w:val="Table Grid"/>
    <w:basedOn w:val="Standardowy"/>
    <w:rsid w:val="000D5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Nagłówek strony Znak"/>
    <w:link w:val="Nagwek"/>
    <w:rsid w:val="00C34B42"/>
    <w:rPr>
      <w:sz w:val="24"/>
      <w:szCs w:val="24"/>
    </w:rPr>
  </w:style>
  <w:style w:type="character" w:customStyle="1" w:styleId="StopkaZnak">
    <w:name w:val="Stopka Znak"/>
    <w:link w:val="Stopka"/>
    <w:locked/>
    <w:rsid w:val="00716B13"/>
    <w:rPr>
      <w:sz w:val="24"/>
      <w:szCs w:val="24"/>
    </w:rPr>
  </w:style>
  <w:style w:type="paragraph" w:styleId="Tekstdymka">
    <w:name w:val="Balloon Text"/>
    <w:basedOn w:val="Normalny"/>
    <w:link w:val="TekstdymkaZnak"/>
    <w:rsid w:val="000C5E0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C5E0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40A60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540A60"/>
    <w:pPr>
      <w:spacing w:after="120"/>
    </w:pPr>
  </w:style>
  <w:style w:type="character" w:customStyle="1" w:styleId="eltit1">
    <w:name w:val="eltit1"/>
    <w:rsid w:val="00F27AE5"/>
    <w:rPr>
      <w:rFonts w:ascii="Verdana" w:hAnsi="Verdana" w:cs="Verdana"/>
      <w:color w:val="auto"/>
      <w:sz w:val="20"/>
      <w:szCs w:val="20"/>
    </w:rPr>
  </w:style>
  <w:style w:type="paragraph" w:customStyle="1" w:styleId="Default">
    <w:name w:val="Default"/>
    <w:rsid w:val="002C0740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3D32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D32D6"/>
    <w:pPr>
      <w:ind w:left="720"/>
      <w:contextualSpacing/>
    </w:pPr>
  </w:style>
  <w:style w:type="character" w:styleId="Hipercze">
    <w:name w:val="Hyperlink"/>
    <w:unhideWhenUsed/>
    <w:rsid w:val="00933E23"/>
    <w:rPr>
      <w:color w:val="0000FF"/>
      <w:u w:val="single"/>
    </w:rPr>
  </w:style>
  <w:style w:type="paragraph" w:styleId="NormalnyWeb">
    <w:name w:val="Normal (Web)"/>
    <w:basedOn w:val="Normalny"/>
    <w:unhideWhenUsed/>
    <w:rsid w:val="005976FF"/>
    <w:pPr>
      <w:spacing w:before="100" w:beforeAutospacing="1" w:after="100" w:afterAutospacing="1"/>
    </w:pPr>
  </w:style>
  <w:style w:type="paragraph" w:customStyle="1" w:styleId="WW-BodyText3">
    <w:name w:val="WW-Body Text 3"/>
    <w:basedOn w:val="Normalny"/>
    <w:rsid w:val="005C14D8"/>
    <w:pPr>
      <w:tabs>
        <w:tab w:val="left" w:pos="0"/>
        <w:tab w:val="left" w:pos="720"/>
        <w:tab w:val="left" w:pos="1440"/>
      </w:tabs>
      <w:suppressAutoHyphens/>
      <w:jc w:val="both"/>
    </w:pPr>
    <w:rPr>
      <w:rFonts w:ascii="Arial" w:hAnsi="Arial"/>
      <w:spacing w:val="-3"/>
      <w:szCs w:val="20"/>
    </w:rPr>
  </w:style>
  <w:style w:type="paragraph" w:styleId="Tekstblokowy">
    <w:name w:val="Block Text"/>
    <w:basedOn w:val="Normalny"/>
    <w:rsid w:val="00F07F06"/>
    <w:pPr>
      <w:ind w:left="1416" w:right="732"/>
      <w:jc w:val="both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A568A0"/>
    <w:pPr>
      <w:ind w:left="720"/>
      <w:contextualSpacing/>
    </w:pPr>
    <w:rPr>
      <w:rFonts w:eastAsia="Calibri"/>
      <w:sz w:val="20"/>
      <w:szCs w:val="20"/>
    </w:rPr>
  </w:style>
  <w:style w:type="paragraph" w:customStyle="1" w:styleId="Akapitzlist2">
    <w:name w:val="Akapit z listą2"/>
    <w:basedOn w:val="Normalny"/>
    <w:rsid w:val="00ED0949"/>
    <w:pPr>
      <w:ind w:left="720"/>
      <w:contextualSpacing/>
    </w:pPr>
    <w:rPr>
      <w:rFonts w:eastAsia="Calibri"/>
      <w:sz w:val="20"/>
      <w:szCs w:val="20"/>
    </w:rPr>
  </w:style>
  <w:style w:type="character" w:styleId="Pogrubienie">
    <w:name w:val="Strong"/>
    <w:uiPriority w:val="22"/>
    <w:qFormat/>
    <w:rsid w:val="00495FD5"/>
    <w:rPr>
      <w:b/>
      <w:bCs/>
    </w:rPr>
  </w:style>
  <w:style w:type="paragraph" w:customStyle="1" w:styleId="Akapitzlist3">
    <w:name w:val="Akapit z listą3"/>
    <w:rsid w:val="00B57827"/>
    <w:pPr>
      <w:ind w:left="720"/>
    </w:pPr>
    <w:rPr>
      <w:rFonts w:eastAsia="ヒラギノ角ゴ Pro W3"/>
      <w:color w:val="000000"/>
      <w:sz w:val="24"/>
      <w:lang w:eastAsia="pl-PL"/>
    </w:rPr>
  </w:style>
  <w:style w:type="paragraph" w:customStyle="1" w:styleId="Tabela-Siatka1">
    <w:name w:val="Tabela - Siatka1"/>
    <w:rsid w:val="00FF6FD7"/>
    <w:rPr>
      <w:rFonts w:ascii="Lucida Grande" w:eastAsia="ヒラギノ角ゴ Pro W3" w:hAnsi="Lucida Grande"/>
      <w:color w:val="000000"/>
      <w:sz w:val="22"/>
      <w:lang w:eastAsia="pl-PL"/>
    </w:rPr>
  </w:style>
  <w:style w:type="paragraph" w:customStyle="1" w:styleId="Normalny1">
    <w:name w:val="Normalny1"/>
    <w:rsid w:val="006D4B75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eastAsia="pl-PL"/>
    </w:rPr>
  </w:style>
  <w:style w:type="paragraph" w:customStyle="1" w:styleId="Standard">
    <w:name w:val="Standard"/>
    <w:rsid w:val="00C920E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pl-PL" w:eastAsia="zh-CN" w:bidi="hi-IN"/>
    </w:rPr>
  </w:style>
  <w:style w:type="paragraph" w:customStyle="1" w:styleId="BezformatowaniaA">
    <w:name w:val="Bez formatowania A"/>
    <w:rsid w:val="00B06F78"/>
    <w:rPr>
      <w:rFonts w:ascii="Helvetica" w:eastAsia="ヒラギノ角ゴ Pro W3" w:hAnsi="Helvetica"/>
      <w:color w:val="000000"/>
      <w:sz w:val="24"/>
      <w:lang w:val="pl-PL" w:eastAsia="pl-PL"/>
    </w:rPr>
  </w:style>
  <w:style w:type="paragraph" w:customStyle="1" w:styleId="Bezformatowania">
    <w:name w:val="Bez formatowania"/>
    <w:rsid w:val="00B06F78"/>
    <w:rPr>
      <w:rFonts w:ascii="Helvetica" w:eastAsia="ヒラギノ角ゴ Pro W3" w:hAnsi="Helvetica"/>
      <w:color w:val="000000"/>
      <w:sz w:val="24"/>
      <w:lang w:val="pl-PL" w:eastAsia="pl-PL"/>
    </w:rPr>
  </w:style>
  <w:style w:type="character" w:styleId="Odwoaniedokomentarza">
    <w:name w:val="annotation reference"/>
    <w:rsid w:val="0012026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2026E"/>
    <w:rPr>
      <w:sz w:val="20"/>
      <w:szCs w:val="20"/>
    </w:rPr>
  </w:style>
  <w:style w:type="character" w:customStyle="1" w:styleId="TekstkomentarzaZnak">
    <w:name w:val="Tekst komentarza Znak"/>
    <w:link w:val="Tekstkomentarza"/>
    <w:rsid w:val="0012026E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2026E"/>
    <w:rPr>
      <w:b/>
      <w:bCs/>
    </w:rPr>
  </w:style>
  <w:style w:type="character" w:customStyle="1" w:styleId="TematkomentarzaZnak">
    <w:name w:val="Temat komentarza Znak"/>
    <w:link w:val="Tematkomentarza"/>
    <w:rsid w:val="0012026E"/>
    <w:rPr>
      <w:b/>
      <w:bCs/>
      <w:lang w:val="pl-PL" w:eastAsia="pl-PL"/>
    </w:rPr>
  </w:style>
  <w:style w:type="character" w:customStyle="1" w:styleId="Nagwek1Znak">
    <w:name w:val="Nagłówek 1 Znak"/>
    <w:link w:val="Nagwek1"/>
    <w:rsid w:val="00495FD5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Nagwek2Znak">
    <w:name w:val="Nagłówek 2 Znak"/>
    <w:link w:val="Nagwek2"/>
    <w:rsid w:val="00495FD5"/>
    <w:rPr>
      <w:rFonts w:ascii="Calibri Light" w:eastAsia="SimSun" w:hAnsi="Calibri Light" w:cs="Times New Roman"/>
      <w:sz w:val="32"/>
      <w:szCs w:val="32"/>
    </w:rPr>
  </w:style>
  <w:style w:type="character" w:customStyle="1" w:styleId="Nagwek3Znak">
    <w:name w:val="Nagłówek 3 Znak"/>
    <w:link w:val="Nagwek3"/>
    <w:uiPriority w:val="9"/>
    <w:rsid w:val="00495FD5"/>
    <w:rPr>
      <w:rFonts w:ascii="Calibri Light" w:eastAsia="SimSun" w:hAnsi="Calibri Light" w:cs="Times New Roman"/>
      <w:sz w:val="32"/>
      <w:szCs w:val="32"/>
    </w:rPr>
  </w:style>
  <w:style w:type="character" w:customStyle="1" w:styleId="Nagwek4Znak">
    <w:name w:val="Nagłówek 4 Znak"/>
    <w:link w:val="Nagwek4"/>
    <w:uiPriority w:val="9"/>
    <w:rsid w:val="00495FD5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Nagwek5Znak">
    <w:name w:val="Nagłówek 5 Znak"/>
    <w:link w:val="Nagwek5"/>
    <w:uiPriority w:val="9"/>
    <w:semiHidden/>
    <w:rsid w:val="00495FD5"/>
    <w:rPr>
      <w:rFonts w:ascii="Calibri Light" w:eastAsia="SimSun" w:hAnsi="Calibri Light" w:cs="Times New Roman"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495FD5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rsid w:val="00495FD5"/>
    <w:rPr>
      <w:rFonts w:ascii="Calibri Light" w:eastAsia="SimSun" w:hAnsi="Calibri Light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95FD5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495FD5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95FD5"/>
    <w:pPr>
      <w:spacing w:line="240" w:lineRule="auto"/>
    </w:pPr>
    <w:rPr>
      <w:b/>
      <w:bCs/>
      <w:color w:val="40404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95FD5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TytuZnak">
    <w:name w:val="Tytuł Znak"/>
    <w:link w:val="Tytu"/>
    <w:uiPriority w:val="10"/>
    <w:rsid w:val="00495FD5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95FD5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PodtytuZnak">
    <w:name w:val="Podtytuł Znak"/>
    <w:link w:val="Podtytu"/>
    <w:uiPriority w:val="11"/>
    <w:rsid w:val="00495FD5"/>
    <w:rPr>
      <w:color w:val="44546A"/>
      <w:sz w:val="28"/>
      <w:szCs w:val="28"/>
    </w:rPr>
  </w:style>
  <w:style w:type="character" w:styleId="Uwydatnienie">
    <w:name w:val="Emphasis"/>
    <w:uiPriority w:val="20"/>
    <w:qFormat/>
    <w:rsid w:val="00495FD5"/>
    <w:rPr>
      <w:i/>
      <w:iCs/>
      <w:color w:val="000000"/>
    </w:rPr>
  </w:style>
  <w:style w:type="paragraph" w:styleId="Cytat">
    <w:name w:val="Quote"/>
    <w:basedOn w:val="Normalny"/>
    <w:next w:val="Normalny"/>
    <w:link w:val="CytatZnak"/>
    <w:uiPriority w:val="29"/>
    <w:qFormat/>
    <w:rsid w:val="00495FD5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link w:val="Cytat"/>
    <w:uiPriority w:val="29"/>
    <w:rsid w:val="00495FD5"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5FD5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495FD5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Wyrnieniedelikatne">
    <w:name w:val="Subtle Emphasis"/>
    <w:uiPriority w:val="19"/>
    <w:qFormat/>
    <w:rsid w:val="00495FD5"/>
    <w:rPr>
      <w:i/>
      <w:iCs/>
      <w:color w:val="595959"/>
    </w:rPr>
  </w:style>
  <w:style w:type="character" w:styleId="Wyrnienieintensywne">
    <w:name w:val="Intense Emphasis"/>
    <w:uiPriority w:val="21"/>
    <w:qFormat/>
    <w:rsid w:val="00495FD5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495FD5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495FD5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495FD5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5FD5"/>
    <w:pPr>
      <w:outlineLvl w:val="9"/>
    </w:pPr>
  </w:style>
  <w:style w:type="paragraph" w:styleId="Poprawka">
    <w:name w:val="Revision"/>
    <w:hidden/>
    <w:uiPriority w:val="99"/>
    <w:semiHidden/>
    <w:rsid w:val="003D32D6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rsid w:val="007B505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7B505E"/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customStyle="1" w:styleId="Akapitzlist4">
    <w:name w:val="Akapit z listą4"/>
    <w:basedOn w:val="Normalny"/>
    <w:rsid w:val="007B505E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BE11FC"/>
    <w:pPr>
      <w:spacing w:before="120" w:after="0"/>
    </w:pPr>
    <w:rPr>
      <w:b/>
      <w:sz w:val="22"/>
      <w:szCs w:val="22"/>
    </w:rPr>
  </w:style>
  <w:style w:type="paragraph" w:styleId="Spistreci2">
    <w:name w:val="toc 2"/>
    <w:basedOn w:val="Normalny"/>
    <w:next w:val="Normalny"/>
    <w:autoRedefine/>
    <w:rsid w:val="00BE11FC"/>
    <w:pPr>
      <w:spacing w:after="0"/>
      <w:ind w:left="210"/>
    </w:pPr>
    <w:rPr>
      <w:i/>
      <w:sz w:val="22"/>
      <w:szCs w:val="22"/>
    </w:rPr>
  </w:style>
  <w:style w:type="paragraph" w:styleId="Spistreci3">
    <w:name w:val="toc 3"/>
    <w:basedOn w:val="Normalny"/>
    <w:next w:val="Normalny"/>
    <w:autoRedefine/>
    <w:rsid w:val="00BE11FC"/>
    <w:pPr>
      <w:spacing w:after="0"/>
      <w:ind w:left="420"/>
    </w:pPr>
    <w:rPr>
      <w:sz w:val="22"/>
      <w:szCs w:val="22"/>
    </w:rPr>
  </w:style>
  <w:style w:type="paragraph" w:styleId="Spistreci4">
    <w:name w:val="toc 4"/>
    <w:basedOn w:val="Normalny"/>
    <w:next w:val="Normalny"/>
    <w:autoRedefine/>
    <w:rsid w:val="00BE11FC"/>
    <w:pPr>
      <w:spacing w:after="0"/>
      <w:ind w:left="63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rsid w:val="00BE11FC"/>
    <w:pPr>
      <w:spacing w:after="0"/>
      <w:ind w:left="84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rsid w:val="00BE11FC"/>
    <w:pPr>
      <w:spacing w:after="0"/>
      <w:ind w:left="105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rsid w:val="00BE11FC"/>
    <w:pPr>
      <w:spacing w:after="0"/>
      <w:ind w:left="126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rsid w:val="00BE11FC"/>
    <w:pPr>
      <w:spacing w:after="0"/>
      <w:ind w:left="147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rsid w:val="00BE11FC"/>
    <w:pPr>
      <w:spacing w:after="0"/>
      <w:ind w:left="1680"/>
    </w:pPr>
    <w:rPr>
      <w:sz w:val="20"/>
      <w:szCs w:val="20"/>
    </w:rPr>
  </w:style>
  <w:style w:type="paragraph" w:customStyle="1" w:styleId="TableContents">
    <w:name w:val="Table Contents"/>
    <w:basedOn w:val="Standard"/>
    <w:rsid w:val="00E24156"/>
    <w:pPr>
      <w:suppressLineNumbers/>
      <w:spacing w:after="0" w:line="240" w:lineRule="auto"/>
    </w:pPr>
    <w:rPr>
      <w:rFonts w:ascii="Times New Roman" w:eastAsia="Arial Unicode MS" w:hAnsi="Times New Roman" w:cs="Tahoma"/>
      <w:lang w:eastAsia="pl-PL" w:bidi="ar-SA"/>
    </w:rPr>
  </w:style>
  <w:style w:type="paragraph" w:customStyle="1" w:styleId="FR2">
    <w:name w:val="FR2"/>
    <w:rsid w:val="00CD414D"/>
    <w:pPr>
      <w:widowControl w:val="0"/>
      <w:spacing w:before="140" w:after="0" w:line="240" w:lineRule="auto"/>
    </w:pPr>
    <w:rPr>
      <w:rFonts w:ascii="Arial" w:eastAsia="Times New Roman" w:hAnsi="Arial" w:cs="Times New Roman"/>
      <w:snapToGrid w:val="0"/>
      <w:sz w:val="16"/>
      <w:szCs w:val="20"/>
      <w:lang w:val="pl-PL"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571EC"/>
    <w:pPr>
      <w:spacing w:after="0" w:line="240" w:lineRule="auto"/>
    </w:pPr>
    <w:rPr>
      <w:rFonts w:eastAsia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qFormat/>
    <w:rsid w:val="00EF0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go.EMC\Downloads\Szablon-za&#322;&#261;cznika%20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407C4E72D11B4AA50043319EA05B1A" ma:contentTypeVersion="12" ma:contentTypeDescription="Utwórz nowy dokument." ma:contentTypeScope="" ma:versionID="87da7cd1ccad31947b92e59436d5e7c9">
  <xsd:schema xmlns:xsd="http://www.w3.org/2001/XMLSchema" xmlns:xs="http://www.w3.org/2001/XMLSchema" xmlns:p="http://schemas.microsoft.com/office/2006/metadata/properties" xmlns:ns2="5fc527b8-4a60-4745-98a1-905e67373827" xmlns:ns3="1b34a434-b622-42b8-8343-c5f8ab04d35c" targetNamespace="http://schemas.microsoft.com/office/2006/metadata/properties" ma:root="true" ma:fieldsID="ac5bb3b0476d6e49f4fdf77d03876d1b" ns2:_="" ns3:_="">
    <xsd:import namespace="5fc527b8-4a60-4745-98a1-905e67373827"/>
    <xsd:import namespace="1b34a434-b622-42b8-8343-c5f8ab04d3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527b8-4a60-4745-98a1-905e6737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9400eff9-c419-4da0-935c-ce3876b2b2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4a434-b622-42b8-8343-c5f8ab04d3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74f1111-53a6-457f-9f49-9f9f21c2039d}" ma:internalName="TaxCatchAll" ma:showField="CatchAllData" ma:web="1b34a434-b622-42b8-8343-c5f8ab04d3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34a434-b622-42b8-8343-c5f8ab04d35c" xsi:nil="true"/>
    <lcf76f155ced4ddcb4097134ff3c332f xmlns="5fc527b8-4a60-4745-98a1-905e673738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EE8F90-10CA-4F3B-9CED-D468AFB85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527b8-4a60-4745-98a1-905e67373827"/>
    <ds:schemaRef ds:uri="1b34a434-b622-42b8-8343-c5f8ab04d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3D100-3FE3-464A-A2BC-51D6226ED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09926-CE86-4A0E-8D23-0A0AD913A5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6BEBA1-AD25-40F2-B64B-ECE856A97840}">
  <ds:schemaRefs>
    <ds:schemaRef ds:uri="http://schemas.microsoft.com/office/2006/metadata/properties"/>
    <ds:schemaRef ds:uri="http://schemas.microsoft.com/office/infopath/2007/PartnerControls"/>
    <ds:schemaRef ds:uri="1b34a434-b622-42b8-8343-c5f8ab04d35c"/>
    <ds:schemaRef ds:uri="5fc527b8-4a60-4745-98a1-905e673738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Szablon-załącznika (1)</Template>
  <TotalTime>3</TotalTime>
  <Pages>2</Pages>
  <Words>231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Opracował:</vt:lpstr>
    </vt:vector>
  </TitlesOfParts>
  <Company>Biuro Doradztwa Gospodarczego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Opracował:</dc:title>
  <dc:creator>annago</dc:creator>
  <cp:lastModifiedBy>Angelina Kanabus</cp:lastModifiedBy>
  <cp:revision>10</cp:revision>
  <cp:lastPrinted>2019-08-08T10:27:00Z</cp:lastPrinted>
  <dcterms:created xsi:type="dcterms:W3CDTF">2024-01-25T11:18:00Z</dcterms:created>
  <dcterms:modified xsi:type="dcterms:W3CDTF">2024-02-19T08:42:00Z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0x01010019407C4E72D11B4AA50043319EA05B1A</vt:lpwstr>
  </property>
</Properties>
</file>