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1A51" w14:textId="77777777" w:rsidR="00AE65C9" w:rsidRPr="00AE65C9" w:rsidRDefault="00A464F8" w:rsidP="00F30EC4">
      <w:pPr>
        <w:pStyle w:val="Tytu"/>
        <w:rPr>
          <w:rFonts w:asciiTheme="minorHAnsi" w:hAnsiTheme="minorHAnsi"/>
          <w:sz w:val="56"/>
          <w:szCs w:val="56"/>
          <w:lang w:val="pl-PL"/>
        </w:rPr>
      </w:pPr>
      <w:r w:rsidRPr="00AE65C9">
        <w:rPr>
          <w:rFonts w:asciiTheme="minorHAnsi" w:hAnsiTheme="minorHAnsi"/>
          <w:sz w:val="56"/>
          <w:szCs w:val="56"/>
          <w:lang w:val="pl-PL"/>
        </w:rPr>
        <w:t>Zał</w:t>
      </w:r>
      <w:r w:rsidR="00AE65C9" w:rsidRPr="00AE65C9">
        <w:rPr>
          <w:rFonts w:asciiTheme="minorHAnsi" w:hAnsiTheme="minorHAnsi"/>
          <w:sz w:val="56"/>
          <w:szCs w:val="56"/>
          <w:lang w:val="pl-PL"/>
        </w:rPr>
        <w:t xml:space="preserve">ĄCZNIK NR </w:t>
      </w:r>
      <w:r w:rsidR="00DB4E3A" w:rsidRPr="00AE65C9">
        <w:rPr>
          <w:rFonts w:asciiTheme="minorHAnsi" w:hAnsiTheme="minorHAnsi"/>
          <w:sz w:val="56"/>
          <w:szCs w:val="56"/>
          <w:lang w:val="pl-PL"/>
        </w:rPr>
        <w:t>1</w:t>
      </w:r>
    </w:p>
    <w:p w14:paraId="5B7488B7" w14:textId="5BF94561" w:rsidR="00F30EC4" w:rsidRPr="00AE65C9" w:rsidRDefault="00F30EC4" w:rsidP="00F30EC4">
      <w:pPr>
        <w:pStyle w:val="Tytu"/>
        <w:rPr>
          <w:sz w:val="52"/>
          <w:szCs w:val="5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14:paraId="20ADB3F1" w14:textId="77777777" w:rsidR="00AC082C" w:rsidRDefault="00AC082C" w:rsidP="00E55116">
      <w:pPr>
        <w:jc w:val="both"/>
        <w:rPr>
          <w:lang w:val="pl-PL"/>
        </w:rPr>
      </w:pPr>
    </w:p>
    <w:p w14:paraId="42DCE7C3" w14:textId="49C79047" w:rsidR="007D7760" w:rsidRPr="00AE65C9" w:rsidRDefault="007D7760" w:rsidP="007D7760">
      <w:pPr>
        <w:pStyle w:val="Tytu"/>
        <w:rPr>
          <w:rFonts w:cstheme="minorHAnsi"/>
          <w:sz w:val="56"/>
          <w:szCs w:val="56"/>
          <w:lang w:val="pl-PL"/>
        </w:rPr>
      </w:pPr>
      <w:r w:rsidRPr="00AE65C9">
        <w:rPr>
          <w:rFonts w:cstheme="minorHAnsi"/>
          <w:sz w:val="56"/>
          <w:szCs w:val="56"/>
          <w:lang w:val="pl-PL"/>
        </w:rPr>
        <w:t xml:space="preserve">Wniosek </w:t>
      </w:r>
    </w:p>
    <w:p w14:paraId="310B25A2" w14:textId="50BA3AA8" w:rsidR="00AE65C9" w:rsidRPr="001E4B1F" w:rsidRDefault="007D7760" w:rsidP="001E4B1F">
      <w:pPr>
        <w:pStyle w:val="Tytu"/>
        <w:rPr>
          <w:rStyle w:val="Uwydatnienie"/>
          <w:i w:val="0"/>
          <w:iCs w:val="0"/>
          <w:color w:val="44546A"/>
          <w:sz w:val="56"/>
          <w:szCs w:val="56"/>
          <w:lang w:val="pl-PL"/>
        </w:rPr>
      </w:pPr>
      <w:r w:rsidRPr="00AE65C9">
        <w:rPr>
          <w:rFonts w:cstheme="minorHAnsi"/>
          <w:sz w:val="56"/>
          <w:szCs w:val="56"/>
          <w:lang w:val="pl-PL"/>
        </w:rPr>
        <w:t>o udostępnienie dokumentacji medycznej</w:t>
      </w:r>
    </w:p>
    <w:p w14:paraId="513E676E" w14:textId="77777777" w:rsidR="00AE65C9" w:rsidRDefault="00AE65C9" w:rsidP="00E55116">
      <w:pPr>
        <w:jc w:val="center"/>
        <w:rPr>
          <w:rStyle w:val="Uwydatnienie"/>
          <w:lang w:val="pl-PL"/>
        </w:rPr>
      </w:pPr>
    </w:p>
    <w:p w14:paraId="26B33269" w14:textId="13AF9045" w:rsidR="00ED2A1D" w:rsidRPr="00E55116" w:rsidRDefault="00BE11FC" w:rsidP="00E55116">
      <w:pPr>
        <w:jc w:val="center"/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  <w:r>
        <w:rPr>
          <w:rStyle w:val="Uwydatnienie"/>
          <w:lang w:val="pl-PL"/>
        </w:rPr>
        <w:t xml:space="preserve">Niniejszy dokument </w:t>
      </w:r>
      <w:r w:rsidR="00ED2A1D" w:rsidRPr="00E55116">
        <w:rPr>
          <w:rStyle w:val="Uwydatnienie"/>
          <w:lang w:val="pl-PL"/>
        </w:rPr>
        <w:t>jest własnością EMC Instytut Medyczny S.A.</w:t>
      </w:r>
    </w:p>
    <w:p w14:paraId="43A1B651" w14:textId="77777777" w:rsidR="00ED2A1D" w:rsidRPr="00E55116" w:rsidRDefault="00ED2A1D" w:rsidP="00E55116">
      <w:pPr>
        <w:jc w:val="center"/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  <w:r w:rsidRPr="00E55116">
        <w:rPr>
          <w:rStyle w:val="Uwydatnienie"/>
          <w:lang w:val="pl-PL"/>
        </w:rPr>
        <w:t>Osoba posiadająca niniejszy egzemplarz ponosi pełną odpowiedzialność za jego przechowywanie.</w:t>
      </w:r>
    </w:p>
    <w:p w14:paraId="2DDC28E7" w14:textId="77777777" w:rsidR="00ED2A1D" w:rsidRPr="00E55116" w:rsidRDefault="00ED2A1D" w:rsidP="00E55116">
      <w:pPr>
        <w:jc w:val="center"/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  <w:r w:rsidRPr="00E55116">
        <w:rPr>
          <w:rStyle w:val="Uwydatnienie"/>
          <w:lang w:val="pl-PL"/>
        </w:rPr>
        <w:t>Powielanie – częściowo lub w całości oraz dalsze przekazywanie bez zgody</w:t>
      </w:r>
    </w:p>
    <w:p w14:paraId="7219F9D6" w14:textId="77777777" w:rsidR="00ED2A1D" w:rsidRDefault="00BA3FFB" w:rsidP="00E55116">
      <w:pPr>
        <w:jc w:val="center"/>
        <w:rPr>
          <w:rStyle w:val="Uwydatnienie"/>
          <w:lang w:val="pl-PL"/>
        </w:rPr>
      </w:pPr>
      <w:r>
        <w:rPr>
          <w:rStyle w:val="Uwydatnienie"/>
          <w:lang w:val="pl-PL"/>
        </w:rPr>
        <w:t>Dyrektora Szpitala</w:t>
      </w:r>
      <w:r w:rsidR="00AF5235" w:rsidRPr="00F30EC4">
        <w:rPr>
          <w:rStyle w:val="Uwydatnienie"/>
          <w:lang w:val="pl-PL"/>
        </w:rPr>
        <w:t xml:space="preserve"> </w:t>
      </w:r>
      <w:r w:rsidR="00ED2A1D" w:rsidRPr="00F30EC4">
        <w:rPr>
          <w:rStyle w:val="Uwydatnienie"/>
          <w:lang w:val="pl-PL"/>
        </w:rPr>
        <w:t>jest zabronione.</w:t>
      </w:r>
    </w:p>
    <w:p w14:paraId="6992715D" w14:textId="77777777" w:rsidR="00D16C32" w:rsidRDefault="00D16C32" w:rsidP="00D16C32">
      <w:pPr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</w:p>
    <w:tbl>
      <w:tblPr>
        <w:tblpPr w:leftFromText="141" w:rightFromText="141" w:bottomFromText="160" w:vertAnchor="text" w:horzAnchor="page" w:tblpX="1090" w:tblpY="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467"/>
        <w:gridCol w:w="3147"/>
      </w:tblGrid>
      <w:tr w:rsidR="001E4B1F" w14:paraId="196A5B92" w14:textId="77777777" w:rsidTr="001E4B1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71C" w14:textId="77777777" w:rsidR="001E4B1F" w:rsidRDefault="001E4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Opracował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9F8" w14:textId="77777777" w:rsidR="001E4B1F" w:rsidRDefault="001E4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Sprawdził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3F0B" w14:textId="77777777" w:rsidR="001E4B1F" w:rsidRDefault="001E4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Zatwierdził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</w:tr>
      <w:tr w:rsidR="001E4B1F" w14:paraId="22186475" w14:textId="77777777" w:rsidTr="001E4B1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9F6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Angelina Kanabus </w:t>
            </w:r>
          </w:p>
          <w:p w14:paraId="78500580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Starszy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inspektor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ds.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administracji</w:t>
            </w:r>
            <w:proofErr w:type="spellEnd"/>
          </w:p>
          <w:p w14:paraId="30EFF61D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C17EB2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Przepiórkowska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A262312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Starszy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inspektor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ds.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administracyjno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prawnych</w:t>
            </w:r>
            <w:proofErr w:type="spellEnd"/>
          </w:p>
          <w:p w14:paraId="441C2A0E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921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E47E1A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Dorota Karpacka</w:t>
            </w:r>
          </w:p>
          <w:p w14:paraId="18C67E3E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Pełnomocnik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ds.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jakości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F5A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AB63678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Lidia Albrechowicz</w:t>
            </w:r>
          </w:p>
          <w:p w14:paraId="7B546AF6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Dyrektor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szpitala</w:t>
            </w:r>
            <w:proofErr w:type="spellEnd"/>
          </w:p>
          <w:p w14:paraId="7098699B" w14:textId="77777777" w:rsidR="001E4B1F" w:rsidRDefault="001E4B1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4B1F" w14:paraId="774BD433" w14:textId="77777777" w:rsidTr="001E4B1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ADCE" w14:textId="6DAFF6D7" w:rsidR="001E4B1F" w:rsidRDefault="001E4B1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Data:  14.02.2024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6E62" w14:textId="0FB7CF7C" w:rsidR="001E4B1F" w:rsidRDefault="001E4B1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Data: 14.02.2024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86F" w14:textId="0F1D2CA5" w:rsidR="001E4B1F" w:rsidRDefault="001E4B1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Data: 14.02.2024</w:t>
            </w:r>
          </w:p>
        </w:tc>
      </w:tr>
    </w:tbl>
    <w:p w14:paraId="7B958DCB" w14:textId="77777777" w:rsidR="00293E34" w:rsidRDefault="00293E34">
      <w:pPr>
        <w:jc w:val="both"/>
        <w:rPr>
          <w:lang w:val="pl-PL"/>
        </w:rPr>
        <w:sectPr w:rsidR="00293E34" w:rsidSect="00FE7B8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568" w:left="1417" w:header="708" w:footer="0" w:gutter="0"/>
          <w:cols w:space="708"/>
          <w:titlePg/>
          <w:docGrid w:linePitch="360"/>
        </w:sectPr>
      </w:pPr>
    </w:p>
    <w:p w14:paraId="274A8091" w14:textId="73022773" w:rsidR="009A060F" w:rsidRPr="00D46471" w:rsidRDefault="009A060F" w:rsidP="000E703B">
      <w:pPr>
        <w:jc w:val="center"/>
        <w:rPr>
          <w:rFonts w:cs="Calibri"/>
          <w:b/>
        </w:rPr>
      </w:pPr>
      <w:bookmarkStart w:id="7" w:name="_Toc432158936"/>
      <w:bookmarkStart w:id="8" w:name="_Toc432159068"/>
      <w:bookmarkStart w:id="9" w:name="_Toc432159140"/>
      <w:bookmarkStart w:id="10" w:name="_Toc432159194"/>
      <w:bookmarkStart w:id="11" w:name="_Toc432159208"/>
      <w:bookmarkStart w:id="12" w:name="_Toc432159222"/>
      <w:bookmarkStart w:id="13" w:name="_Toc432158937"/>
      <w:bookmarkStart w:id="14" w:name="_Toc432159069"/>
      <w:bookmarkStart w:id="15" w:name="_Toc432159141"/>
      <w:bookmarkStart w:id="16" w:name="_Toc432159195"/>
      <w:bookmarkStart w:id="17" w:name="_Toc432159209"/>
      <w:bookmarkStart w:id="18" w:name="_Toc43215922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46471">
        <w:rPr>
          <w:rFonts w:cs="Calibri"/>
          <w:b/>
        </w:rPr>
        <w:lastRenderedPageBreak/>
        <w:t>WNIOSEK</w:t>
      </w:r>
      <w:r w:rsidR="000E703B">
        <w:rPr>
          <w:rFonts w:cs="Calibri"/>
          <w:b/>
        </w:rPr>
        <w:t xml:space="preserve"> </w:t>
      </w:r>
      <w:r w:rsidRPr="00D46471">
        <w:rPr>
          <w:rFonts w:cs="Calibri"/>
          <w:b/>
        </w:rPr>
        <w:t>O UDOST</w:t>
      </w:r>
      <w:r>
        <w:rPr>
          <w:rFonts w:cs="Calibri"/>
          <w:b/>
        </w:rPr>
        <w:t>Ę</w:t>
      </w:r>
      <w:r w:rsidRPr="00D46471">
        <w:rPr>
          <w:rFonts w:cs="Calibri"/>
          <w:b/>
        </w:rPr>
        <w:t>PNIENIE DOKUMENTACJI MEDYCZNEJ</w:t>
      </w:r>
    </w:p>
    <w:p w14:paraId="6F038786" w14:textId="100857A0" w:rsidR="009A060F" w:rsidRPr="00471E29" w:rsidRDefault="009A060F" w:rsidP="009A060F">
      <w:pPr>
        <w:numPr>
          <w:ilvl w:val="0"/>
          <w:numId w:val="35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Dane </w:t>
      </w:r>
      <w:proofErr w:type="spellStart"/>
      <w:r>
        <w:rPr>
          <w:rFonts w:cs="Calibri"/>
        </w:rPr>
        <w:t>pacjenta</w:t>
      </w:r>
      <w:proofErr w:type="spellEnd"/>
      <w:r>
        <w:rPr>
          <w:rFonts w:cs="Calibri"/>
        </w:rPr>
        <w:t xml:space="preserve"> /</w:t>
      </w:r>
      <w:proofErr w:type="spellStart"/>
      <w:r>
        <w:rPr>
          <w:rFonts w:cs="Calibri"/>
        </w:rPr>
        <w:t>wnioskodawca</w:t>
      </w:r>
      <w:proofErr w:type="spellEnd"/>
      <w:r>
        <w:rPr>
          <w:rFonts w:cs="Calibri"/>
        </w:rPr>
        <w:t xml:space="preserve"> </w:t>
      </w:r>
    </w:p>
    <w:p w14:paraId="75731816" w14:textId="77777777" w:rsidR="009A060F" w:rsidRPr="00471E29" w:rsidRDefault="009A060F" w:rsidP="009A060F">
      <w:pPr>
        <w:spacing w:line="360" w:lineRule="auto"/>
        <w:ind w:left="720"/>
        <w:rPr>
          <w:rFonts w:cs="Calibri"/>
        </w:rPr>
      </w:pPr>
      <w:proofErr w:type="spellStart"/>
      <w:r>
        <w:rPr>
          <w:rFonts w:cs="Calibri"/>
        </w:rPr>
        <w:t>Imię</w:t>
      </w:r>
      <w:proofErr w:type="spellEnd"/>
      <w:r>
        <w:rPr>
          <w:rFonts w:cs="Calibri"/>
        </w:rPr>
        <w:t xml:space="preserve"> ………………….</w:t>
      </w:r>
      <w:r w:rsidRPr="00471E29">
        <w:rPr>
          <w:rFonts w:cs="Calibri"/>
        </w:rPr>
        <w:t>……………………………………………………………………………………………………..…………..…</w:t>
      </w:r>
    </w:p>
    <w:p w14:paraId="5B70004C" w14:textId="77777777" w:rsidR="009A060F" w:rsidRPr="00471E29" w:rsidRDefault="009A060F" w:rsidP="009A060F">
      <w:pPr>
        <w:spacing w:line="360" w:lineRule="auto"/>
        <w:ind w:left="720"/>
        <w:rPr>
          <w:rFonts w:cs="Calibri"/>
        </w:rPr>
      </w:pPr>
      <w:proofErr w:type="spellStart"/>
      <w:r>
        <w:rPr>
          <w:rFonts w:cs="Calibri"/>
        </w:rPr>
        <w:t>Nazwisko</w:t>
      </w:r>
      <w:proofErr w:type="spellEnd"/>
      <w:r w:rsidRPr="00471E29">
        <w:rPr>
          <w:rFonts w:cs="Calibri"/>
        </w:rPr>
        <w:t xml:space="preserve"> ………………………………………………………</w:t>
      </w:r>
      <w:r>
        <w:rPr>
          <w:rFonts w:cs="Calibri"/>
        </w:rPr>
        <w:t>….</w:t>
      </w:r>
      <w:r w:rsidRPr="00471E29">
        <w:rPr>
          <w:rFonts w:cs="Calibri"/>
        </w:rPr>
        <w:t>……………………………………………..……………………..</w:t>
      </w:r>
    </w:p>
    <w:p w14:paraId="72C84AA2" w14:textId="77777777" w:rsidR="009A060F" w:rsidRPr="00471E29" w:rsidRDefault="009A060F" w:rsidP="009A060F">
      <w:pPr>
        <w:spacing w:line="360" w:lineRule="auto"/>
        <w:ind w:left="720"/>
        <w:rPr>
          <w:rFonts w:cs="Calibri"/>
        </w:rPr>
      </w:pPr>
      <w:r w:rsidRPr="00471E29">
        <w:rPr>
          <w:rFonts w:cs="Calibri"/>
        </w:rPr>
        <w:t xml:space="preserve">Adres </w:t>
      </w:r>
      <w:proofErr w:type="spellStart"/>
      <w:r w:rsidRPr="00471E29">
        <w:rPr>
          <w:rFonts w:cs="Calibri"/>
        </w:rPr>
        <w:t>zamieszkania</w:t>
      </w:r>
      <w:proofErr w:type="spellEnd"/>
      <w:r w:rsidRPr="00471E29">
        <w:rPr>
          <w:rFonts w:cs="Calibri"/>
        </w:rPr>
        <w:t xml:space="preserve"> ……………………………………</w:t>
      </w:r>
      <w:r>
        <w:rPr>
          <w:rFonts w:cs="Calibri"/>
        </w:rPr>
        <w:t>………….</w:t>
      </w:r>
      <w:r w:rsidRPr="00471E29">
        <w:rPr>
          <w:rFonts w:cs="Calibri"/>
        </w:rPr>
        <w:t xml:space="preserve">………………………………………………………..……..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</w:tblGrid>
      <w:tr w:rsidR="009A060F" w:rsidRPr="001C61C5" w14:paraId="16B356CC" w14:textId="77777777" w:rsidTr="00AD303E">
        <w:tc>
          <w:tcPr>
            <w:tcW w:w="1500" w:type="dxa"/>
            <w:shd w:val="clear" w:color="auto" w:fill="auto"/>
          </w:tcPr>
          <w:p w14:paraId="08E41FB1" w14:textId="77777777" w:rsidR="009A060F" w:rsidRPr="001C61C5" w:rsidRDefault="009A060F" w:rsidP="00AD30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 E S E L</w:t>
            </w:r>
          </w:p>
        </w:tc>
        <w:tc>
          <w:tcPr>
            <w:tcW w:w="429" w:type="dxa"/>
            <w:shd w:val="clear" w:color="auto" w:fill="auto"/>
          </w:tcPr>
          <w:p w14:paraId="32A08013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525E2A46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0188A350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71EDEC68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4F934266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5F6728BB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13927A6F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756FA865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579C341C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1E87F51C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</w:tcPr>
          <w:p w14:paraId="60D2EBF7" w14:textId="77777777" w:rsidR="009A060F" w:rsidRPr="001C61C5" w:rsidRDefault="009A060F" w:rsidP="00AD303E">
            <w:pPr>
              <w:rPr>
                <w:rFonts w:cs="Calibri"/>
              </w:rPr>
            </w:pPr>
          </w:p>
        </w:tc>
      </w:tr>
    </w:tbl>
    <w:p w14:paraId="79159172" w14:textId="77777777" w:rsidR="009A060F" w:rsidRPr="00471E29" w:rsidRDefault="009A060F" w:rsidP="009A060F">
      <w:pPr>
        <w:ind w:left="720"/>
        <w:rPr>
          <w:rFonts w:cs="Calibri"/>
        </w:rPr>
      </w:pPr>
    </w:p>
    <w:p w14:paraId="4B79AB3D" w14:textId="77777777" w:rsidR="009A060F" w:rsidRPr="00471E29" w:rsidRDefault="009A060F" w:rsidP="009A060F">
      <w:pPr>
        <w:ind w:left="720"/>
        <w:rPr>
          <w:rFonts w:cs="Calibri"/>
        </w:rPr>
      </w:pPr>
      <w:r w:rsidRPr="00471E29">
        <w:rPr>
          <w:rFonts w:cs="Calibri"/>
        </w:rPr>
        <w:t>Nr tel. ………………………………………………………………………………………………………………………….</w:t>
      </w:r>
    </w:p>
    <w:p w14:paraId="5C5FC22C" w14:textId="386F0090" w:rsidR="009A060F" w:rsidRDefault="009A060F" w:rsidP="0090320B">
      <w:pPr>
        <w:numPr>
          <w:ilvl w:val="0"/>
          <w:numId w:val="35"/>
        </w:numPr>
        <w:spacing w:after="0" w:line="360" w:lineRule="auto"/>
        <w:rPr>
          <w:rFonts w:cs="Calibri"/>
        </w:rPr>
      </w:pPr>
      <w:r w:rsidRPr="009A060F">
        <w:rPr>
          <w:rFonts w:cs="Calibri"/>
        </w:rPr>
        <w:t xml:space="preserve">Dane </w:t>
      </w:r>
      <w:proofErr w:type="spellStart"/>
      <w:r w:rsidRPr="009A060F">
        <w:rPr>
          <w:rFonts w:cs="Calibri"/>
        </w:rPr>
        <w:t>osoby</w:t>
      </w:r>
      <w:proofErr w:type="spellEnd"/>
      <w:r w:rsidRPr="009A060F">
        <w:rPr>
          <w:rFonts w:cs="Calibri"/>
        </w:rPr>
        <w:t xml:space="preserve"> </w:t>
      </w:r>
      <w:proofErr w:type="spellStart"/>
      <w:r w:rsidRPr="009A060F">
        <w:rPr>
          <w:rFonts w:cs="Calibri"/>
        </w:rPr>
        <w:t>wnioskującej</w:t>
      </w:r>
      <w:proofErr w:type="spellEnd"/>
      <w:r w:rsidRPr="009A060F">
        <w:rPr>
          <w:rFonts w:cs="Calibri"/>
        </w:rPr>
        <w:t xml:space="preserve">, </w:t>
      </w:r>
      <w:proofErr w:type="spellStart"/>
      <w:r>
        <w:rPr>
          <w:rFonts w:cs="Calibri"/>
        </w:rPr>
        <w:t>jeśli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dokumntacja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dotyczy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innego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pacjenta</w:t>
      </w:r>
      <w:proofErr w:type="spellEnd"/>
      <w:r>
        <w:rPr>
          <w:rFonts w:cs="Calibri"/>
        </w:rPr>
        <w:t>:</w:t>
      </w:r>
    </w:p>
    <w:p w14:paraId="29182351" w14:textId="1D3A3068" w:rsidR="009A060F" w:rsidRPr="009A060F" w:rsidRDefault="009A060F" w:rsidP="009A060F">
      <w:pPr>
        <w:spacing w:after="0" w:line="360" w:lineRule="auto"/>
        <w:ind w:left="720"/>
        <w:rPr>
          <w:rFonts w:cs="Calibri"/>
        </w:rPr>
      </w:pPr>
      <w:proofErr w:type="spellStart"/>
      <w:r w:rsidRPr="009A060F">
        <w:rPr>
          <w:rFonts w:cs="Calibri"/>
        </w:rPr>
        <w:t>Nazwisko</w:t>
      </w:r>
      <w:proofErr w:type="spellEnd"/>
      <w:r w:rsidRPr="009A060F">
        <w:rPr>
          <w:rFonts w:cs="Calibri"/>
        </w:rPr>
        <w:t xml:space="preserve"> …………………………………………………………………………………………………………………………………</w:t>
      </w:r>
    </w:p>
    <w:p w14:paraId="1E0F98C5" w14:textId="77777777" w:rsidR="009A060F" w:rsidRPr="00471E29" w:rsidRDefault="009A060F" w:rsidP="009A060F">
      <w:pPr>
        <w:spacing w:line="360" w:lineRule="auto"/>
        <w:ind w:left="720"/>
        <w:rPr>
          <w:rFonts w:cs="Calibri"/>
        </w:rPr>
      </w:pPr>
      <w:proofErr w:type="spellStart"/>
      <w:r w:rsidRPr="00471E29">
        <w:rPr>
          <w:rFonts w:cs="Calibri"/>
        </w:rPr>
        <w:t>Imię</w:t>
      </w:r>
      <w:proofErr w:type="spellEnd"/>
      <w:r w:rsidRPr="00471E29">
        <w:rPr>
          <w:rFonts w:cs="Calibri"/>
        </w:rPr>
        <w:t xml:space="preserve"> ……………………………………………………………………………………………………………………………………..…</w:t>
      </w:r>
    </w:p>
    <w:p w14:paraId="576475D6" w14:textId="77777777" w:rsidR="009A060F" w:rsidRPr="00471E29" w:rsidRDefault="009A060F" w:rsidP="009A060F">
      <w:pPr>
        <w:spacing w:line="360" w:lineRule="auto"/>
        <w:ind w:left="720"/>
        <w:rPr>
          <w:rFonts w:cs="Calibri"/>
        </w:rPr>
      </w:pPr>
      <w:r w:rsidRPr="00471E29">
        <w:rPr>
          <w:rFonts w:cs="Calibri"/>
        </w:rPr>
        <w:t xml:space="preserve">Adres </w:t>
      </w:r>
      <w:proofErr w:type="spellStart"/>
      <w:r w:rsidRPr="00471E29">
        <w:rPr>
          <w:rFonts w:cs="Calibri"/>
        </w:rPr>
        <w:t>zamieszkania</w:t>
      </w:r>
      <w:proofErr w:type="spellEnd"/>
      <w:r w:rsidRPr="00471E29">
        <w:rPr>
          <w:rFonts w:cs="Calibri"/>
        </w:rPr>
        <w:t xml:space="preserve"> …………………………………………………………………………………………………….…………..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</w:tblGrid>
      <w:tr w:rsidR="009A060F" w:rsidRPr="001C61C5" w14:paraId="54C3F0F8" w14:textId="77777777" w:rsidTr="00AD303E">
        <w:tc>
          <w:tcPr>
            <w:tcW w:w="1500" w:type="dxa"/>
            <w:shd w:val="clear" w:color="auto" w:fill="auto"/>
          </w:tcPr>
          <w:p w14:paraId="44097C64" w14:textId="77777777" w:rsidR="009A060F" w:rsidRPr="001C61C5" w:rsidRDefault="009A060F" w:rsidP="00AD30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 E S E L</w:t>
            </w:r>
          </w:p>
        </w:tc>
        <w:tc>
          <w:tcPr>
            <w:tcW w:w="429" w:type="dxa"/>
            <w:shd w:val="clear" w:color="auto" w:fill="auto"/>
          </w:tcPr>
          <w:p w14:paraId="3AF5E683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069915CC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39E5DD4B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42676A33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14620C35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107B1364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5CA39767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0AF42D7A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548159BE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  <w:shd w:val="clear" w:color="auto" w:fill="auto"/>
          </w:tcPr>
          <w:p w14:paraId="015C9F40" w14:textId="77777777" w:rsidR="009A060F" w:rsidRPr="001C61C5" w:rsidRDefault="009A060F" w:rsidP="00AD303E">
            <w:pPr>
              <w:rPr>
                <w:rFonts w:cs="Calibri"/>
              </w:rPr>
            </w:pPr>
          </w:p>
        </w:tc>
        <w:tc>
          <w:tcPr>
            <w:tcW w:w="428" w:type="dxa"/>
          </w:tcPr>
          <w:p w14:paraId="595609D4" w14:textId="77777777" w:rsidR="009A060F" w:rsidRPr="001C61C5" w:rsidRDefault="009A060F" w:rsidP="00AD303E">
            <w:pPr>
              <w:rPr>
                <w:rFonts w:cs="Calibri"/>
              </w:rPr>
            </w:pPr>
          </w:p>
        </w:tc>
      </w:tr>
    </w:tbl>
    <w:p w14:paraId="7C002F0F" w14:textId="77777777" w:rsidR="009A060F" w:rsidRDefault="009A060F" w:rsidP="009A060F">
      <w:pPr>
        <w:ind w:left="720"/>
        <w:rPr>
          <w:rFonts w:cs="Calibri"/>
        </w:rPr>
      </w:pPr>
    </w:p>
    <w:p w14:paraId="2E1A51E7" w14:textId="77777777" w:rsidR="009A060F" w:rsidRDefault="009A060F" w:rsidP="009A060F">
      <w:pPr>
        <w:numPr>
          <w:ilvl w:val="0"/>
          <w:numId w:val="35"/>
        </w:numPr>
        <w:spacing w:after="0" w:line="240" w:lineRule="auto"/>
        <w:rPr>
          <w:rFonts w:cs="Calibri"/>
        </w:rPr>
      </w:pPr>
      <w:r w:rsidRPr="00471E29">
        <w:rPr>
          <w:rFonts w:cs="Calibri"/>
        </w:rPr>
        <w:t xml:space="preserve">Do </w:t>
      </w:r>
      <w:proofErr w:type="spellStart"/>
      <w:r w:rsidRPr="00471E29">
        <w:rPr>
          <w:rFonts w:cs="Calibri"/>
        </w:rPr>
        <w:t>jakich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celów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wnioskowane</w:t>
      </w:r>
      <w:proofErr w:type="spellEnd"/>
      <w:r w:rsidRPr="00471E29">
        <w:rPr>
          <w:rFonts w:cs="Calibri"/>
        </w:rPr>
        <w:t xml:space="preserve"> j</w:t>
      </w:r>
      <w:r>
        <w:rPr>
          <w:rFonts w:cs="Calibri"/>
        </w:rPr>
        <w:t xml:space="preserve">est </w:t>
      </w:r>
      <w:proofErr w:type="spellStart"/>
      <w:r>
        <w:rPr>
          <w:rFonts w:cs="Calibri"/>
        </w:rPr>
        <w:t>udostępnienie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dokumentacji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należy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zaznaczyć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odpowiedni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punkt</w:t>
      </w:r>
      <w:proofErr w:type="spellEnd"/>
      <w:r>
        <w:rPr>
          <w:rFonts w:cs="Calibri"/>
        </w:rPr>
        <w:t>:</w:t>
      </w:r>
    </w:p>
    <w:p w14:paraId="42C4E3B5" w14:textId="77777777" w:rsidR="009A060F" w:rsidRDefault="009A060F" w:rsidP="009A060F">
      <w:pPr>
        <w:numPr>
          <w:ilvl w:val="0"/>
          <w:numId w:val="3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Do </w:t>
      </w:r>
      <w:proofErr w:type="spellStart"/>
      <w:r>
        <w:rPr>
          <w:rFonts w:cs="Calibri"/>
        </w:rPr>
        <w:t>urzędu</w:t>
      </w:r>
      <w:proofErr w:type="spellEnd"/>
      <w:r>
        <w:rPr>
          <w:rFonts w:cs="Calibri"/>
        </w:rPr>
        <w:t xml:space="preserve"> ( ZUS, KRUS, </w:t>
      </w:r>
      <w:proofErr w:type="spellStart"/>
      <w:r>
        <w:rPr>
          <w:rFonts w:cs="Calibri"/>
        </w:rPr>
        <w:t>Sąd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in. )</w:t>
      </w:r>
    </w:p>
    <w:p w14:paraId="166079F6" w14:textId="77777777" w:rsidR="009A060F" w:rsidRDefault="009A060F" w:rsidP="009A060F">
      <w:pPr>
        <w:numPr>
          <w:ilvl w:val="0"/>
          <w:numId w:val="3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Do </w:t>
      </w:r>
      <w:proofErr w:type="spellStart"/>
      <w:r>
        <w:rPr>
          <w:rFonts w:cs="Calibri"/>
        </w:rPr>
        <w:t>dalszego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leczenia</w:t>
      </w:r>
      <w:proofErr w:type="spellEnd"/>
      <w:r>
        <w:rPr>
          <w:rFonts w:cs="Calibri"/>
        </w:rPr>
        <w:t xml:space="preserve"> </w:t>
      </w:r>
    </w:p>
    <w:p w14:paraId="0E3398BA" w14:textId="77777777" w:rsidR="009A060F" w:rsidRDefault="009A060F" w:rsidP="009A060F">
      <w:pPr>
        <w:numPr>
          <w:ilvl w:val="0"/>
          <w:numId w:val="3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Do </w:t>
      </w:r>
      <w:proofErr w:type="spellStart"/>
      <w:r>
        <w:rPr>
          <w:rFonts w:cs="Calibri"/>
        </w:rPr>
        <w:t>celów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własnych</w:t>
      </w:r>
      <w:proofErr w:type="spellEnd"/>
    </w:p>
    <w:p w14:paraId="6C76E08C" w14:textId="77777777" w:rsidR="009A060F" w:rsidRPr="00B06427" w:rsidRDefault="009A060F" w:rsidP="009A060F">
      <w:pPr>
        <w:numPr>
          <w:ilvl w:val="0"/>
          <w:numId w:val="36"/>
        </w:numPr>
        <w:spacing w:after="0" w:line="360" w:lineRule="auto"/>
        <w:rPr>
          <w:rFonts w:cs="Calibri"/>
        </w:rPr>
      </w:pPr>
      <w:r>
        <w:rPr>
          <w:rFonts w:cs="Calibri"/>
        </w:rPr>
        <w:t>Inne ………………………….</w:t>
      </w:r>
      <w:r w:rsidRPr="00B06427">
        <w:rPr>
          <w:rFonts w:cs="Calibri"/>
        </w:rPr>
        <w:t>………………</w:t>
      </w:r>
      <w:r>
        <w:rPr>
          <w:rFonts w:cs="Calibri"/>
        </w:rPr>
        <w:t>…..</w:t>
      </w:r>
      <w:r w:rsidRPr="00B06427">
        <w:rPr>
          <w:rFonts w:cs="Calibri"/>
        </w:rPr>
        <w:t>……………</w:t>
      </w:r>
      <w:r>
        <w:rPr>
          <w:rFonts w:cs="Calibri"/>
        </w:rPr>
        <w:t>………………………………………………………………</w:t>
      </w:r>
    </w:p>
    <w:p w14:paraId="279157EB" w14:textId="77777777" w:rsidR="009A060F" w:rsidRPr="00471E29" w:rsidRDefault="009A060F" w:rsidP="009A060F">
      <w:pPr>
        <w:numPr>
          <w:ilvl w:val="0"/>
          <w:numId w:val="35"/>
        </w:numPr>
        <w:spacing w:after="0" w:line="240" w:lineRule="auto"/>
        <w:rPr>
          <w:rFonts w:cs="Calibri"/>
        </w:rPr>
      </w:pPr>
      <w:proofErr w:type="spellStart"/>
      <w:r w:rsidRPr="00471E29">
        <w:rPr>
          <w:rFonts w:cs="Calibri"/>
        </w:rPr>
        <w:t>Rodzaj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dokumentacji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medycznej</w:t>
      </w:r>
      <w:proofErr w:type="spellEnd"/>
      <w:r w:rsidRPr="00471E29">
        <w:rPr>
          <w:rFonts w:cs="Calibri"/>
        </w:rPr>
        <w:t>:</w:t>
      </w:r>
    </w:p>
    <w:p w14:paraId="0DE68BFF" w14:textId="77777777" w:rsidR="009A060F" w:rsidRDefault="009A060F" w:rsidP="009A060F">
      <w:pPr>
        <w:spacing w:line="360" w:lineRule="auto"/>
        <w:ind w:left="1134" w:hanging="141"/>
        <w:rPr>
          <w:rFonts w:cs="Calibri"/>
        </w:rPr>
      </w:pPr>
      <w:r w:rsidRPr="00471E29">
        <w:rPr>
          <w:rFonts w:cs="Calibri"/>
        </w:rPr>
        <w:t xml:space="preserve">a/ </w:t>
      </w:r>
      <w:proofErr w:type="spellStart"/>
      <w:r w:rsidRPr="00471E29">
        <w:rPr>
          <w:rFonts w:cs="Calibri"/>
          <w:b/>
        </w:rPr>
        <w:t>karta</w:t>
      </w:r>
      <w:proofErr w:type="spellEnd"/>
      <w:r w:rsidRPr="00471E29">
        <w:rPr>
          <w:rFonts w:cs="Calibri"/>
          <w:b/>
        </w:rPr>
        <w:t xml:space="preserve"> </w:t>
      </w:r>
      <w:proofErr w:type="spellStart"/>
      <w:r w:rsidRPr="00471E29">
        <w:rPr>
          <w:rFonts w:cs="Calibri"/>
          <w:b/>
        </w:rPr>
        <w:t>informacyjna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leczenia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szpitalnego</w:t>
      </w:r>
      <w:proofErr w:type="spellEnd"/>
      <w:r w:rsidRPr="00471E29">
        <w:rPr>
          <w:rFonts w:cs="Calibri"/>
        </w:rPr>
        <w:t xml:space="preserve"> w </w:t>
      </w:r>
      <w:proofErr w:type="spellStart"/>
      <w:r w:rsidRPr="00471E29">
        <w:rPr>
          <w:rFonts w:cs="Calibri"/>
        </w:rPr>
        <w:t>oddziale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szpitalnym</w:t>
      </w:r>
      <w:proofErr w:type="spellEnd"/>
      <w:r w:rsidRPr="00471E29">
        <w:rPr>
          <w:rFonts w:cs="Calibri"/>
        </w:rPr>
        <w:t xml:space="preserve"> (</w:t>
      </w:r>
      <w:proofErr w:type="spellStart"/>
      <w:r w:rsidRPr="00471E29">
        <w:rPr>
          <w:rFonts w:cs="Calibri"/>
        </w:rPr>
        <w:t>nazwa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oddziału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i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termin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pobytu</w:t>
      </w:r>
      <w:proofErr w:type="spellEnd"/>
      <w:r w:rsidRPr="00471E29">
        <w:rPr>
          <w:rFonts w:cs="Calibri"/>
        </w:rPr>
        <w:t xml:space="preserve">) </w:t>
      </w: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60955CE6" w14:textId="77777777" w:rsidR="009A060F" w:rsidRDefault="009A060F" w:rsidP="009A060F">
      <w:pPr>
        <w:spacing w:line="360" w:lineRule="auto"/>
        <w:ind w:left="1134" w:hanging="141"/>
        <w:rPr>
          <w:rFonts w:cs="Calibri"/>
        </w:rPr>
      </w:pPr>
      <w:r>
        <w:rPr>
          <w:rFonts w:cs="Calibri"/>
        </w:rPr>
        <w:t xml:space="preserve">b/ </w:t>
      </w:r>
      <w:proofErr w:type="spellStart"/>
      <w:r w:rsidRPr="00471E29">
        <w:rPr>
          <w:rFonts w:cs="Calibri"/>
          <w:b/>
        </w:rPr>
        <w:t>historia</w:t>
      </w:r>
      <w:proofErr w:type="spellEnd"/>
      <w:r w:rsidRPr="00471E29">
        <w:rPr>
          <w:rFonts w:cs="Calibri"/>
          <w:b/>
        </w:rPr>
        <w:t xml:space="preserve"> </w:t>
      </w:r>
      <w:proofErr w:type="spellStart"/>
      <w:r w:rsidRPr="00471E29">
        <w:rPr>
          <w:rFonts w:cs="Calibri"/>
          <w:b/>
        </w:rPr>
        <w:t>choroby</w:t>
      </w:r>
      <w:proofErr w:type="spellEnd"/>
      <w:r w:rsidRPr="00471E29">
        <w:rPr>
          <w:rFonts w:cs="Calibri"/>
          <w:b/>
        </w:rPr>
        <w:t xml:space="preserve"> </w:t>
      </w:r>
      <w:proofErr w:type="spellStart"/>
      <w:r w:rsidRPr="00471E29">
        <w:rPr>
          <w:rFonts w:cs="Calibri"/>
          <w:b/>
        </w:rPr>
        <w:t>leczenia</w:t>
      </w:r>
      <w:proofErr w:type="spellEnd"/>
      <w:r w:rsidRPr="00471E29">
        <w:rPr>
          <w:rFonts w:cs="Calibri"/>
          <w:b/>
        </w:rPr>
        <w:t xml:space="preserve"> w </w:t>
      </w:r>
      <w:proofErr w:type="spellStart"/>
      <w:r w:rsidRPr="00471E29">
        <w:rPr>
          <w:rFonts w:cs="Calibri"/>
          <w:b/>
        </w:rPr>
        <w:t>oddziale</w:t>
      </w:r>
      <w:proofErr w:type="spellEnd"/>
      <w:r w:rsidRPr="00471E29">
        <w:rPr>
          <w:rFonts w:cs="Calibri"/>
          <w:b/>
        </w:rPr>
        <w:t xml:space="preserve"> </w:t>
      </w:r>
      <w:proofErr w:type="spellStart"/>
      <w:r w:rsidRPr="00471E29">
        <w:rPr>
          <w:rFonts w:cs="Calibri"/>
          <w:b/>
        </w:rPr>
        <w:t>szpitalnym</w:t>
      </w:r>
      <w:proofErr w:type="spellEnd"/>
      <w:r w:rsidRPr="00471E29">
        <w:rPr>
          <w:rFonts w:cs="Calibri"/>
        </w:rPr>
        <w:t xml:space="preserve"> (</w:t>
      </w:r>
      <w:proofErr w:type="spellStart"/>
      <w:r w:rsidRPr="00471E29">
        <w:rPr>
          <w:rFonts w:cs="Calibri"/>
        </w:rPr>
        <w:t>nazwa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oddziału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i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termin</w:t>
      </w:r>
      <w:proofErr w:type="spellEnd"/>
      <w:r w:rsidRPr="00471E29">
        <w:rPr>
          <w:rFonts w:cs="Calibri"/>
        </w:rPr>
        <w:t xml:space="preserve"> </w:t>
      </w:r>
      <w:proofErr w:type="spellStart"/>
      <w:r w:rsidRPr="00471E29">
        <w:rPr>
          <w:rFonts w:cs="Calibri"/>
        </w:rPr>
        <w:t>pobytu</w:t>
      </w:r>
      <w:proofErr w:type="spellEnd"/>
      <w:r w:rsidRPr="00471E29">
        <w:rPr>
          <w:rFonts w:cs="Calibri"/>
        </w:rPr>
        <w:t xml:space="preserve">) </w:t>
      </w: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5D19C449" w14:textId="77777777" w:rsidR="009A060F" w:rsidRDefault="009A060F" w:rsidP="009A060F">
      <w:pPr>
        <w:spacing w:line="360" w:lineRule="auto"/>
        <w:ind w:left="1134" w:hanging="141"/>
        <w:rPr>
          <w:rFonts w:cs="Calibri"/>
        </w:rPr>
      </w:pPr>
      <w:r>
        <w:rPr>
          <w:rFonts w:cs="Calibri"/>
        </w:rPr>
        <w:t xml:space="preserve">c/ </w:t>
      </w:r>
      <w:proofErr w:type="spellStart"/>
      <w:r w:rsidRPr="00AD62EF">
        <w:rPr>
          <w:rFonts w:cs="Calibri"/>
          <w:b/>
        </w:rPr>
        <w:t>historia</w:t>
      </w:r>
      <w:proofErr w:type="spellEnd"/>
      <w:r w:rsidRPr="00AD62EF">
        <w:rPr>
          <w:rFonts w:cs="Calibri"/>
          <w:b/>
        </w:rPr>
        <w:t xml:space="preserve"> </w:t>
      </w:r>
      <w:proofErr w:type="spellStart"/>
      <w:r w:rsidRPr="00AD62EF">
        <w:rPr>
          <w:rFonts w:cs="Calibri"/>
          <w:b/>
        </w:rPr>
        <w:t>choroby</w:t>
      </w:r>
      <w:proofErr w:type="spellEnd"/>
      <w:r w:rsidRPr="00AD62EF">
        <w:rPr>
          <w:rFonts w:cs="Calibri"/>
          <w:b/>
        </w:rPr>
        <w:t xml:space="preserve"> </w:t>
      </w:r>
      <w:proofErr w:type="spellStart"/>
      <w:r w:rsidRPr="00AD62EF">
        <w:rPr>
          <w:rFonts w:cs="Calibri"/>
          <w:b/>
        </w:rPr>
        <w:t>leczenia</w:t>
      </w:r>
      <w:proofErr w:type="spellEnd"/>
      <w:r w:rsidRPr="00AD62EF">
        <w:rPr>
          <w:rFonts w:cs="Calibri"/>
          <w:b/>
        </w:rPr>
        <w:t xml:space="preserve"> w </w:t>
      </w:r>
      <w:proofErr w:type="spellStart"/>
      <w:r w:rsidRPr="00AD62EF">
        <w:rPr>
          <w:rFonts w:cs="Calibri"/>
          <w:b/>
        </w:rPr>
        <w:t>poradni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nazwa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poradni</w:t>
      </w:r>
      <w:proofErr w:type="spellEnd"/>
      <w:r>
        <w:rPr>
          <w:rFonts w:cs="Calibri"/>
        </w:rPr>
        <w:t xml:space="preserve"> , nr </w:t>
      </w:r>
      <w:proofErr w:type="spellStart"/>
      <w:r>
        <w:rPr>
          <w:rFonts w:cs="Calibri"/>
        </w:rPr>
        <w:t>karty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daty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wizyt</w:t>
      </w:r>
      <w:proofErr w:type="spellEnd"/>
      <w:r>
        <w:rPr>
          <w:rFonts w:cs="Calibri"/>
        </w:rPr>
        <w:t>)</w:t>
      </w:r>
    </w:p>
    <w:p w14:paraId="408C1177" w14:textId="77777777" w:rsidR="009A060F" w:rsidRDefault="009A060F" w:rsidP="009A060F">
      <w:pPr>
        <w:spacing w:line="360" w:lineRule="auto"/>
        <w:ind w:left="1134" w:hanging="141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</w:t>
      </w:r>
    </w:p>
    <w:p w14:paraId="5886E01D" w14:textId="77777777" w:rsidR="009A060F" w:rsidRDefault="009A060F" w:rsidP="009A060F">
      <w:pPr>
        <w:spacing w:line="360" w:lineRule="auto"/>
        <w:ind w:left="993"/>
        <w:rPr>
          <w:rFonts w:cs="Calibri"/>
        </w:rPr>
      </w:pPr>
      <w:r>
        <w:rPr>
          <w:rFonts w:cs="Calibri"/>
        </w:rPr>
        <w:t xml:space="preserve">d/ </w:t>
      </w:r>
      <w:proofErr w:type="spellStart"/>
      <w:r w:rsidRPr="00AD62EF">
        <w:rPr>
          <w:rFonts w:cs="Calibri"/>
          <w:b/>
        </w:rPr>
        <w:t>inna</w:t>
      </w:r>
      <w:proofErr w:type="spellEnd"/>
      <w:r w:rsidRPr="00AD62EF">
        <w:rPr>
          <w:rFonts w:cs="Calibri"/>
          <w:b/>
        </w:rPr>
        <w:t xml:space="preserve"> </w:t>
      </w:r>
      <w:proofErr w:type="spellStart"/>
      <w:r w:rsidRPr="00AD62EF">
        <w:rPr>
          <w:rFonts w:cs="Calibri"/>
          <w:b/>
        </w:rPr>
        <w:t>dokumentacja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należy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podać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nazwę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miejsca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gdzie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leczył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się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pacjent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datę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leczenia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rodzaj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dokumentacji</w:t>
      </w:r>
      <w:proofErr w:type="spellEnd"/>
      <w:r>
        <w:rPr>
          <w:rFonts w:cs="Calibri"/>
        </w:rPr>
        <w:t xml:space="preserve">)…………………………………………………………………………………………………………………… </w:t>
      </w:r>
    </w:p>
    <w:p w14:paraId="7CD8368F" w14:textId="77777777" w:rsidR="009A060F" w:rsidRDefault="009A060F" w:rsidP="004401BF">
      <w:pPr>
        <w:spacing w:after="0" w:line="360" w:lineRule="auto"/>
        <w:ind w:left="720"/>
        <w:rPr>
          <w:rFonts w:cs="Calibri"/>
        </w:rPr>
      </w:pPr>
    </w:p>
    <w:p w14:paraId="4950A93A" w14:textId="763C2805" w:rsidR="009A060F" w:rsidRDefault="009A060F" w:rsidP="009A060F">
      <w:pPr>
        <w:numPr>
          <w:ilvl w:val="0"/>
          <w:numId w:val="35"/>
        </w:numPr>
        <w:spacing w:after="0" w:line="360" w:lineRule="auto"/>
        <w:rPr>
          <w:rFonts w:cs="Calibri"/>
        </w:rPr>
      </w:pPr>
      <w:proofErr w:type="spellStart"/>
      <w:r>
        <w:rPr>
          <w:rFonts w:cs="Calibri"/>
        </w:rPr>
        <w:t>Proszę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poświadczenie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dokumentacji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zgodność</w:t>
      </w:r>
      <w:proofErr w:type="spellEnd"/>
      <w:r>
        <w:rPr>
          <w:rFonts w:cs="Calibri"/>
        </w:rPr>
        <w:t xml:space="preserve"> z oryginałem:</w:t>
      </w:r>
    </w:p>
    <w:p w14:paraId="7F7B2916" w14:textId="617E91E9" w:rsidR="009A060F" w:rsidRDefault="009A060F" w:rsidP="00275C33">
      <w:pPr>
        <w:ind w:left="1440"/>
        <w:rPr>
          <w:rFonts w:cs="Calibri"/>
        </w:rPr>
      </w:pPr>
      <w:r>
        <w:rPr>
          <w:rFonts w:cs="Calibri"/>
        </w:rPr>
        <w:t xml:space="preserve">Tak                                                           </w:t>
      </w:r>
      <w:r w:rsidRPr="00CA1631">
        <w:rPr>
          <w:rFonts w:cs="Calibri"/>
        </w:rPr>
        <w:t>Nie</w:t>
      </w:r>
    </w:p>
    <w:p w14:paraId="797C233F" w14:textId="256BA65B" w:rsidR="009A060F" w:rsidRDefault="009A060F" w:rsidP="009A060F">
      <w:pPr>
        <w:pStyle w:val="Akapitzlist"/>
        <w:numPr>
          <w:ilvl w:val="0"/>
          <w:numId w:val="35"/>
        </w:numPr>
        <w:rPr>
          <w:rFonts w:cs="Calibri"/>
        </w:rPr>
      </w:pPr>
      <w:proofErr w:type="spellStart"/>
      <w:r>
        <w:rPr>
          <w:rFonts w:cs="Calibri"/>
        </w:rPr>
        <w:lastRenderedPageBreak/>
        <w:t>Dokum</w:t>
      </w:r>
      <w:r w:rsidR="00AE65C9">
        <w:rPr>
          <w:rFonts w:cs="Calibri"/>
        </w:rPr>
        <w:t>e</w:t>
      </w:r>
      <w:r>
        <w:rPr>
          <w:rFonts w:cs="Calibri"/>
        </w:rPr>
        <w:t>ntację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medyczną</w:t>
      </w:r>
      <w:proofErr w:type="spellEnd"/>
      <w:r>
        <w:rPr>
          <w:rFonts w:cs="Calibri"/>
        </w:rPr>
        <w:t xml:space="preserve"> :</w:t>
      </w:r>
    </w:p>
    <w:p w14:paraId="7FD2E564" w14:textId="5A3119C4" w:rsidR="000E703B" w:rsidRDefault="009A060F" w:rsidP="009A060F">
      <w:pPr>
        <w:pStyle w:val="Akapitzlist"/>
        <w:rPr>
          <w:rFonts w:cstheme="minorHAnsi"/>
        </w:rPr>
      </w:pPr>
      <w:r>
        <w:rPr>
          <w:rFonts w:cstheme="minorHAnsi"/>
        </w:rPr>
        <w:t>□</w:t>
      </w:r>
      <w:r w:rsidR="000E703B">
        <w:rPr>
          <w:rFonts w:cstheme="minorHAnsi"/>
        </w:rPr>
        <w:t xml:space="preserve"> </w:t>
      </w:r>
      <w:proofErr w:type="spellStart"/>
      <w:r w:rsidR="000E703B">
        <w:rPr>
          <w:rFonts w:cstheme="minorHAnsi"/>
        </w:rPr>
        <w:t>odbiorę</w:t>
      </w:r>
      <w:proofErr w:type="spellEnd"/>
      <w:r w:rsidR="000E703B">
        <w:rPr>
          <w:rFonts w:cstheme="minorHAnsi"/>
        </w:rPr>
        <w:t xml:space="preserve"> </w:t>
      </w:r>
      <w:proofErr w:type="spellStart"/>
      <w:r w:rsidR="000E703B">
        <w:rPr>
          <w:rFonts w:cstheme="minorHAnsi"/>
        </w:rPr>
        <w:t>osobiście</w:t>
      </w:r>
      <w:proofErr w:type="spellEnd"/>
      <w:r w:rsidR="000E703B">
        <w:rPr>
          <w:rFonts w:cstheme="minorHAnsi"/>
        </w:rPr>
        <w:t xml:space="preserve"> </w:t>
      </w:r>
    </w:p>
    <w:p w14:paraId="245EAB28" w14:textId="5DE5F149" w:rsidR="009A060F" w:rsidRPr="00FD3458" w:rsidRDefault="000E703B" w:rsidP="009A060F">
      <w:pPr>
        <w:pStyle w:val="Akapitzlist"/>
        <w:rPr>
          <w:rFonts w:asciiTheme="majorHAnsi" w:hAnsiTheme="majorHAnsi" w:cstheme="majorHAnsi"/>
          <w:color w:val="FF0000"/>
          <w:sz w:val="16"/>
          <w:szCs w:val="16"/>
        </w:rPr>
      </w:pPr>
      <w:r>
        <w:rPr>
          <w:rFonts w:cstheme="minorHAnsi"/>
        </w:rPr>
        <w:t xml:space="preserve">□ </w:t>
      </w:r>
      <w:proofErr w:type="spellStart"/>
      <w:r w:rsidRPr="002E06BF">
        <w:rPr>
          <w:rFonts w:asciiTheme="majorHAnsi" w:hAnsiTheme="majorHAnsi" w:cstheme="majorHAnsi"/>
        </w:rPr>
        <w:t>prosze</w:t>
      </w:r>
      <w:proofErr w:type="spellEnd"/>
      <w:r w:rsidRPr="002E06BF">
        <w:rPr>
          <w:rFonts w:asciiTheme="majorHAnsi" w:hAnsiTheme="majorHAnsi" w:cstheme="majorHAnsi"/>
        </w:rPr>
        <w:t xml:space="preserve"> o </w:t>
      </w:r>
      <w:proofErr w:type="spellStart"/>
      <w:r w:rsidRPr="002E06BF">
        <w:rPr>
          <w:rFonts w:asciiTheme="majorHAnsi" w:hAnsiTheme="majorHAnsi" w:cstheme="majorHAnsi"/>
        </w:rPr>
        <w:t>przesłanie</w:t>
      </w:r>
      <w:proofErr w:type="spellEnd"/>
      <w:r w:rsidRPr="002E06BF">
        <w:rPr>
          <w:rFonts w:asciiTheme="majorHAnsi" w:hAnsiTheme="majorHAnsi" w:cstheme="majorHAnsi"/>
        </w:rPr>
        <w:t xml:space="preserve"> </w:t>
      </w:r>
      <w:proofErr w:type="spellStart"/>
      <w:r w:rsidRPr="002E06BF">
        <w:rPr>
          <w:rFonts w:asciiTheme="majorHAnsi" w:hAnsiTheme="majorHAnsi" w:cstheme="majorHAnsi"/>
        </w:rPr>
        <w:t>listem</w:t>
      </w:r>
      <w:proofErr w:type="spellEnd"/>
      <w:r w:rsidRPr="002E06BF">
        <w:rPr>
          <w:rFonts w:asciiTheme="majorHAnsi" w:hAnsiTheme="majorHAnsi" w:cstheme="majorHAnsi"/>
        </w:rPr>
        <w:t xml:space="preserve"> </w:t>
      </w:r>
      <w:proofErr w:type="spellStart"/>
      <w:r w:rsidRPr="002E06BF">
        <w:rPr>
          <w:rFonts w:asciiTheme="majorHAnsi" w:hAnsiTheme="majorHAnsi" w:cstheme="majorHAnsi"/>
        </w:rPr>
        <w:t>poleconym</w:t>
      </w:r>
      <w:proofErr w:type="spellEnd"/>
      <w:r w:rsidRPr="002E06BF">
        <w:rPr>
          <w:rFonts w:asciiTheme="majorHAnsi" w:hAnsiTheme="majorHAnsi" w:cstheme="majorHAnsi"/>
        </w:rPr>
        <w:t xml:space="preserve">  </w:t>
      </w:r>
      <w:proofErr w:type="spellStart"/>
      <w:r w:rsidRPr="002E06BF">
        <w:rPr>
          <w:rFonts w:asciiTheme="majorHAnsi" w:hAnsiTheme="majorHAnsi" w:cstheme="majorHAnsi"/>
        </w:rPr>
        <w:t>na</w:t>
      </w:r>
      <w:proofErr w:type="spellEnd"/>
      <w:r w:rsidRPr="002E06BF">
        <w:rPr>
          <w:rFonts w:asciiTheme="majorHAnsi" w:hAnsiTheme="majorHAnsi" w:cstheme="majorHAnsi"/>
        </w:rPr>
        <w:t xml:space="preserve"> </w:t>
      </w:r>
      <w:proofErr w:type="spellStart"/>
      <w:r w:rsidRPr="002E06BF">
        <w:rPr>
          <w:rFonts w:asciiTheme="majorHAnsi" w:hAnsiTheme="majorHAnsi" w:cstheme="majorHAnsi"/>
        </w:rPr>
        <w:t>adres</w:t>
      </w:r>
      <w:proofErr w:type="spellEnd"/>
      <w:r w:rsidRPr="002E06BF">
        <w:rPr>
          <w:rFonts w:asciiTheme="majorHAnsi" w:hAnsiTheme="majorHAnsi" w:cstheme="majorHAnsi"/>
        </w:rPr>
        <w:t xml:space="preserve"> </w:t>
      </w:r>
      <w:proofErr w:type="spellStart"/>
      <w:r w:rsidRPr="002E06BF">
        <w:rPr>
          <w:rFonts w:asciiTheme="majorHAnsi" w:hAnsiTheme="majorHAnsi" w:cstheme="majorHAnsi"/>
        </w:rPr>
        <w:t>wskazany</w:t>
      </w:r>
      <w:proofErr w:type="spellEnd"/>
      <w:r w:rsidRPr="002E06BF">
        <w:rPr>
          <w:rFonts w:asciiTheme="majorHAnsi" w:hAnsiTheme="majorHAnsi" w:cstheme="majorHAnsi"/>
        </w:rPr>
        <w:t xml:space="preserve"> we </w:t>
      </w:r>
      <w:proofErr w:type="spellStart"/>
      <w:r w:rsidRPr="0089126F">
        <w:rPr>
          <w:rFonts w:asciiTheme="majorHAnsi" w:hAnsiTheme="majorHAnsi" w:cstheme="majorHAnsi"/>
        </w:rPr>
        <w:t>wniosku</w:t>
      </w:r>
      <w:proofErr w:type="spellEnd"/>
      <w:r w:rsidR="00C73744" w:rsidRPr="0089126F">
        <w:rPr>
          <w:rFonts w:asciiTheme="majorHAnsi" w:hAnsiTheme="majorHAnsi" w:cstheme="majorHAnsi"/>
        </w:rPr>
        <w:t xml:space="preserve"> </w:t>
      </w:r>
      <w:r w:rsidR="00553D1B" w:rsidRPr="00FD3458">
        <w:rPr>
          <w:rFonts w:asciiTheme="majorHAnsi" w:hAnsiTheme="majorHAnsi" w:cstheme="majorHAnsi"/>
          <w:color w:val="FF0000"/>
          <w:sz w:val="16"/>
          <w:szCs w:val="16"/>
        </w:rPr>
        <w:t xml:space="preserve">- </w:t>
      </w:r>
      <w:r w:rsidR="006D19C3" w:rsidRPr="00FD3458">
        <w:rPr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osoba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wnioskująca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ponosi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koszty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przesyłki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 xml:space="preserve"> 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i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koperty</w:t>
      </w:r>
      <w:proofErr w:type="spellEnd"/>
      <w:r w:rsidR="002E06BF"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>.</w:t>
      </w:r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Wysokość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opłaty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określa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Cennik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Usług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Medycznych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EMC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Instytut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Medyczny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S.A.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dla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Szpitala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Św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 xml:space="preserve">. Anny w </w:t>
      </w:r>
      <w:proofErr w:type="spellStart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Piasecznie</w:t>
      </w:r>
      <w:proofErr w:type="spellEnd"/>
      <w:r w:rsidR="002E06BF" w:rsidRPr="00FD3458">
        <w:rPr>
          <w:rStyle w:val="Domylnaczcionkaakapitu1"/>
          <w:rFonts w:asciiTheme="majorHAnsi" w:hAnsiTheme="majorHAnsi" w:cstheme="majorHAnsi"/>
          <w:color w:val="FF0000"/>
          <w:sz w:val="16"/>
          <w:szCs w:val="16"/>
        </w:rPr>
        <w:t>.</w:t>
      </w:r>
    </w:p>
    <w:p w14:paraId="369C3A0C" w14:textId="77777777" w:rsidR="00216479" w:rsidRPr="00FD3458" w:rsidRDefault="00216479" w:rsidP="00553D1B">
      <w:pPr>
        <w:pStyle w:val="Default"/>
        <w:numPr>
          <w:ilvl w:val="0"/>
          <w:numId w:val="37"/>
        </w:numPr>
        <w:spacing w:after="0" w:line="240" w:lineRule="auto"/>
        <w:ind w:left="714" w:hanging="357"/>
        <w:rPr>
          <w:rFonts w:asciiTheme="majorHAnsi" w:hAnsiTheme="majorHAnsi" w:cstheme="majorHAnsi"/>
          <w:color w:val="FF0000"/>
          <w:sz w:val="18"/>
          <w:szCs w:val="18"/>
        </w:rPr>
      </w:pPr>
      <w:r w:rsidRPr="00FD3458">
        <w:rPr>
          <w:rFonts w:asciiTheme="majorHAnsi" w:hAnsiTheme="majorHAnsi" w:cstheme="majorHAnsi"/>
          <w:color w:val="FF0000"/>
          <w:sz w:val="18"/>
          <w:szCs w:val="18"/>
        </w:rPr>
        <w:t>Za udostępnienie dokumentacji medycznej w formie wyciągu, odpisu lub kopii Szpital i przychodnia może pobierać opłatę.</w:t>
      </w:r>
    </w:p>
    <w:p w14:paraId="59AC82E6" w14:textId="49BEF7BB" w:rsidR="009A060F" w:rsidRPr="00FD3458" w:rsidRDefault="00216479" w:rsidP="00811A01">
      <w:pPr>
        <w:pStyle w:val="Default"/>
        <w:numPr>
          <w:ilvl w:val="0"/>
          <w:numId w:val="37"/>
        </w:numPr>
        <w:spacing w:after="0" w:line="240" w:lineRule="auto"/>
        <w:ind w:left="714" w:hanging="357"/>
        <w:rPr>
          <w:rFonts w:asciiTheme="majorHAnsi" w:hAnsiTheme="majorHAnsi" w:cstheme="majorHAnsi"/>
          <w:color w:val="FF0000"/>
          <w:sz w:val="18"/>
          <w:szCs w:val="18"/>
        </w:rPr>
      </w:pPr>
      <w:r w:rsidRPr="00FD3458">
        <w:rPr>
          <w:rFonts w:asciiTheme="majorHAnsi" w:hAnsiTheme="majorHAnsi" w:cstheme="majorHAnsi"/>
          <w:color w:val="FF0000"/>
          <w:sz w:val="18"/>
          <w:szCs w:val="18"/>
        </w:rPr>
        <w:t>Opłaty nie pobiera się w przypadku udostępniania dokumentacji medycznej pacjentowi albo jego przedstawicielowi ustawowemu po raz pierwszy w żądanym zakresie.</w:t>
      </w:r>
      <w:r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tab/>
      </w:r>
      <w:r w:rsidRPr="00FD3458">
        <w:rPr>
          <w:rFonts w:asciiTheme="majorHAnsi" w:hAnsiTheme="majorHAnsi" w:cstheme="majorHAnsi"/>
          <w:color w:val="FF0000"/>
          <w:sz w:val="18"/>
          <w:szCs w:val="18"/>
          <w:shd w:val="clear" w:color="auto" w:fill="FFFFFF"/>
        </w:rPr>
        <w:br/>
      </w:r>
    </w:p>
    <w:p w14:paraId="4A26A552" w14:textId="77777777" w:rsidR="009A060F" w:rsidRDefault="009A060F" w:rsidP="009A060F">
      <w:pPr>
        <w:rPr>
          <w:rFonts w:cs="Calibri"/>
          <w:b/>
        </w:rPr>
      </w:pPr>
      <w:proofErr w:type="spellStart"/>
      <w:r w:rsidRPr="00CA1631">
        <w:rPr>
          <w:rFonts w:cs="Calibri"/>
          <w:b/>
        </w:rPr>
        <w:t>Zobowiązuję</w:t>
      </w:r>
      <w:proofErr w:type="spellEnd"/>
      <w:r w:rsidRPr="00CA1631">
        <w:rPr>
          <w:rFonts w:cs="Calibri"/>
          <w:b/>
        </w:rPr>
        <w:t xml:space="preserve"> </w:t>
      </w:r>
      <w:proofErr w:type="spellStart"/>
      <w:r w:rsidRPr="00CA1631">
        <w:rPr>
          <w:rFonts w:cs="Calibri"/>
          <w:b/>
        </w:rPr>
        <w:t>się</w:t>
      </w:r>
      <w:proofErr w:type="spellEnd"/>
      <w:r w:rsidRPr="00CA1631">
        <w:rPr>
          <w:rFonts w:cs="Calibri"/>
          <w:b/>
        </w:rPr>
        <w:t xml:space="preserve"> do </w:t>
      </w:r>
      <w:proofErr w:type="spellStart"/>
      <w:r w:rsidRPr="00CA1631">
        <w:rPr>
          <w:rFonts w:cs="Calibri"/>
          <w:b/>
        </w:rPr>
        <w:t>pokrycia</w:t>
      </w:r>
      <w:proofErr w:type="spellEnd"/>
      <w:r w:rsidRPr="00CA1631">
        <w:rPr>
          <w:rFonts w:cs="Calibri"/>
          <w:b/>
        </w:rPr>
        <w:t xml:space="preserve"> </w:t>
      </w:r>
      <w:proofErr w:type="spellStart"/>
      <w:r w:rsidRPr="00CA1631">
        <w:rPr>
          <w:rFonts w:cs="Calibri"/>
          <w:b/>
        </w:rPr>
        <w:t>kosztów</w:t>
      </w:r>
      <w:proofErr w:type="spellEnd"/>
      <w:r w:rsidRPr="00CA1631">
        <w:rPr>
          <w:rFonts w:cs="Calibri"/>
          <w:b/>
        </w:rPr>
        <w:t xml:space="preserve"> </w:t>
      </w:r>
      <w:proofErr w:type="spellStart"/>
      <w:r w:rsidRPr="00CA1631">
        <w:rPr>
          <w:rFonts w:cs="Calibri"/>
          <w:b/>
        </w:rPr>
        <w:t>zgodnych</w:t>
      </w:r>
      <w:proofErr w:type="spellEnd"/>
      <w:r w:rsidRPr="00CA1631">
        <w:rPr>
          <w:rFonts w:cs="Calibri"/>
          <w:b/>
        </w:rPr>
        <w:t xml:space="preserve"> z </w:t>
      </w:r>
      <w:proofErr w:type="spellStart"/>
      <w:r w:rsidRPr="00CA1631">
        <w:rPr>
          <w:rFonts w:cs="Calibri"/>
          <w:b/>
        </w:rPr>
        <w:t>obowiązującym</w:t>
      </w:r>
      <w:proofErr w:type="spellEnd"/>
      <w:r w:rsidRPr="00CA1631">
        <w:rPr>
          <w:rFonts w:cs="Calibri"/>
          <w:b/>
        </w:rPr>
        <w:t xml:space="preserve">  </w:t>
      </w:r>
      <w:proofErr w:type="spellStart"/>
      <w:r w:rsidRPr="00CA1631">
        <w:rPr>
          <w:rFonts w:cs="Calibri"/>
          <w:b/>
        </w:rPr>
        <w:t>cennikiem</w:t>
      </w:r>
      <w:proofErr w:type="spellEnd"/>
      <w:r w:rsidRPr="00CA1631">
        <w:rPr>
          <w:rFonts w:cs="Calibri"/>
          <w:b/>
        </w:rPr>
        <w:t xml:space="preserve"> </w:t>
      </w:r>
      <w:r>
        <w:rPr>
          <w:rFonts w:cs="Calibri"/>
          <w:b/>
        </w:rPr>
        <w:t xml:space="preserve">EMC Piaseczno Sp. z </w:t>
      </w:r>
      <w:proofErr w:type="spellStart"/>
      <w:r>
        <w:rPr>
          <w:rFonts w:cs="Calibri"/>
          <w:b/>
        </w:rPr>
        <w:t>o.o.</w:t>
      </w:r>
      <w:proofErr w:type="spellEnd"/>
      <w:r>
        <w:rPr>
          <w:rFonts w:cs="Calibri"/>
          <w:b/>
        </w:rPr>
        <w:t xml:space="preserve"> </w:t>
      </w:r>
    </w:p>
    <w:p w14:paraId="47A1069E" w14:textId="77777777" w:rsidR="009A060F" w:rsidRPr="00CA1631" w:rsidRDefault="009A060F" w:rsidP="009A060F">
      <w:pPr>
        <w:rPr>
          <w:rFonts w:cs="Calibri"/>
          <w:b/>
        </w:rPr>
      </w:pPr>
    </w:p>
    <w:p w14:paraId="0787AE59" w14:textId="77777777" w:rsidR="009A060F" w:rsidRDefault="009A060F" w:rsidP="009A060F">
      <w:pPr>
        <w:rPr>
          <w:rFonts w:cs="Calibri"/>
        </w:rPr>
      </w:pPr>
      <w:r>
        <w:rPr>
          <w:rFonts w:cs="Calibri"/>
        </w:rPr>
        <w:t xml:space="preserve">Data, </w:t>
      </w:r>
      <w:proofErr w:type="spellStart"/>
      <w:r>
        <w:rPr>
          <w:rFonts w:cs="Calibri"/>
        </w:rPr>
        <w:t>czytelny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podpis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wnioskodawcy</w:t>
      </w:r>
      <w:proofErr w:type="spellEnd"/>
      <w:r>
        <w:rPr>
          <w:rFonts w:cs="Calibri"/>
        </w:rPr>
        <w:t xml:space="preserve"> …………………………………………………………………………………………………..</w:t>
      </w:r>
    </w:p>
    <w:p w14:paraId="0A1CE998" w14:textId="77777777" w:rsidR="009A060F" w:rsidRDefault="009A060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6831B9C9" w14:textId="77777777" w:rsidR="009A060F" w:rsidRPr="007D7760" w:rsidRDefault="009A060F" w:rsidP="009A060F">
      <w:pPr>
        <w:spacing w:after="0"/>
        <w:ind w:left="4536"/>
        <w:jc w:val="center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…………………</w:t>
      </w:r>
      <w:r w:rsidRPr="007D7760">
        <w:rPr>
          <w:rFonts w:eastAsia="Times New Roman" w:cs="Times New Roman"/>
          <w:sz w:val="22"/>
          <w:szCs w:val="22"/>
          <w:lang w:val="pl-PL" w:eastAsia="pl-PL"/>
        </w:rPr>
        <w:t>…………………</w:t>
      </w:r>
      <w:r>
        <w:rPr>
          <w:rFonts w:eastAsia="Times New Roman" w:cs="Times New Roman"/>
          <w:sz w:val="22"/>
          <w:szCs w:val="22"/>
          <w:lang w:val="pl-PL" w:eastAsia="pl-PL"/>
        </w:rPr>
        <w:t>………</w:t>
      </w:r>
    </w:p>
    <w:p w14:paraId="1D412B95" w14:textId="507C0CAB" w:rsidR="009A060F" w:rsidRDefault="009A060F" w:rsidP="00AE65C9">
      <w:pPr>
        <w:spacing w:after="0"/>
        <w:ind w:left="4536"/>
        <w:jc w:val="center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(</w:t>
      </w:r>
      <w:r w:rsidRPr="007D7760"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czytelny podpis upoważnionego pracownika</w:t>
      </w: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)</w:t>
      </w:r>
    </w:p>
    <w:p w14:paraId="0A3D0512" w14:textId="77777777" w:rsidR="009A060F" w:rsidRDefault="009A060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62454216" w14:textId="10F95E36" w:rsidR="009A060F" w:rsidRPr="009A060F" w:rsidRDefault="009A060F" w:rsidP="009A060F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sz w:val="22"/>
          <w:szCs w:val="22"/>
          <w:lang w:val="pl-PL" w:eastAsia="pl-PL"/>
        </w:rPr>
        <w:t>*</w:t>
      </w:r>
      <w:r w:rsidRPr="009A060F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Potwierdzam odbiór osobisty dokumentacji </w:t>
      </w:r>
      <w:r>
        <w:rPr>
          <w:rFonts w:cs="Calibri"/>
        </w:rPr>
        <w:t>…………………………………………………………………………………………………..</w:t>
      </w:r>
    </w:p>
    <w:p w14:paraId="4CB18E7B" w14:textId="08CE185D" w:rsidR="009A060F" w:rsidRDefault="009A060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</w:p>
    <w:p w14:paraId="3DDEC461" w14:textId="7011C826" w:rsidR="009A060F" w:rsidRDefault="009A060F" w:rsidP="00EE7D64">
      <w:pPr>
        <w:spacing w:after="0"/>
        <w:rPr>
          <w:rFonts w:cs="Calibri"/>
        </w:rPr>
      </w:pPr>
      <w:r>
        <w:rPr>
          <w:rFonts w:cs="Calibri"/>
        </w:rPr>
        <w:t xml:space="preserve">Data, </w:t>
      </w:r>
      <w:proofErr w:type="spellStart"/>
      <w:r>
        <w:rPr>
          <w:rFonts w:cs="Calibri"/>
        </w:rPr>
        <w:t>czytelny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podpis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wnioskodawcy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osoby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upoważnionej</w:t>
      </w:r>
      <w:proofErr w:type="spellEnd"/>
    </w:p>
    <w:p w14:paraId="5299951D" w14:textId="77777777" w:rsidR="0089126F" w:rsidRDefault="0089126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749D0EB3" w14:textId="77777777" w:rsidR="009A060F" w:rsidRPr="007D7760" w:rsidRDefault="009A060F" w:rsidP="009A060F">
      <w:pPr>
        <w:spacing w:after="0"/>
        <w:ind w:left="4536"/>
        <w:jc w:val="center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…………………</w:t>
      </w:r>
      <w:r w:rsidRPr="007D7760">
        <w:rPr>
          <w:rFonts w:eastAsia="Times New Roman" w:cs="Times New Roman"/>
          <w:sz w:val="22"/>
          <w:szCs w:val="22"/>
          <w:lang w:val="pl-PL" w:eastAsia="pl-PL"/>
        </w:rPr>
        <w:t>…………………</w:t>
      </w:r>
      <w:r>
        <w:rPr>
          <w:rFonts w:eastAsia="Times New Roman" w:cs="Times New Roman"/>
          <w:sz w:val="22"/>
          <w:szCs w:val="22"/>
          <w:lang w:val="pl-PL" w:eastAsia="pl-PL"/>
        </w:rPr>
        <w:t>………</w:t>
      </w:r>
    </w:p>
    <w:p w14:paraId="4849EE8D" w14:textId="77777777" w:rsidR="009A060F" w:rsidRPr="007D7760" w:rsidRDefault="009A060F" w:rsidP="009A060F">
      <w:pPr>
        <w:spacing w:after="0"/>
        <w:ind w:left="4536"/>
        <w:jc w:val="center"/>
        <w:rPr>
          <w:rFonts w:eastAsia="Times New Roman" w:cs="Times New Roman"/>
          <w:sz w:val="22"/>
          <w:szCs w:val="22"/>
          <w:vertAlign w:val="superscript"/>
          <w:lang w:val="pl-PL"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(</w:t>
      </w:r>
      <w:r w:rsidRPr="007D7760"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czytelny podpis upoważnionego pracownika</w:t>
      </w: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)</w:t>
      </w:r>
    </w:p>
    <w:p w14:paraId="47EF72DD" w14:textId="77777777" w:rsidR="009A060F" w:rsidRDefault="009A060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3D288E58" w14:textId="77777777" w:rsidR="009A060F" w:rsidRDefault="009A060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083734CD" w14:textId="499FF5F7" w:rsidR="007D7760" w:rsidRPr="007D7760" w:rsidRDefault="009A060F" w:rsidP="00EE7D64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*</w:t>
      </w:r>
      <w:r w:rsidR="007D7760" w:rsidRPr="007D7760">
        <w:rPr>
          <w:rFonts w:eastAsia="Times New Roman" w:cs="Times New Roman"/>
          <w:sz w:val="22"/>
          <w:szCs w:val="22"/>
          <w:lang w:val="pl-PL" w:eastAsia="pl-PL"/>
        </w:rPr>
        <w:t xml:space="preserve">Stwierdzam, że wnioskodawca jest upoważniony do </w:t>
      </w:r>
      <w:r w:rsidR="00EE7D64">
        <w:rPr>
          <w:rFonts w:eastAsia="Times New Roman" w:cs="Times New Roman"/>
          <w:sz w:val="22"/>
          <w:szCs w:val="22"/>
          <w:lang w:val="pl-PL" w:eastAsia="pl-PL"/>
        </w:rPr>
        <w:t>udostępnienia mu</w:t>
      </w:r>
      <w:r w:rsidR="007D7760" w:rsidRPr="007D7760">
        <w:rPr>
          <w:rFonts w:eastAsia="Times New Roman" w:cs="Times New Roman"/>
          <w:sz w:val="22"/>
          <w:szCs w:val="22"/>
          <w:lang w:val="pl-PL" w:eastAsia="pl-PL"/>
        </w:rPr>
        <w:t xml:space="preserve"> w/w dokumentacji medycznej.</w:t>
      </w:r>
    </w:p>
    <w:p w14:paraId="6B729C02" w14:textId="77777777" w:rsidR="00FE7B8E" w:rsidRDefault="00FE7B8E" w:rsidP="0089126F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26D7F2B6" w14:textId="77777777" w:rsidR="007D7760" w:rsidRPr="007D7760" w:rsidRDefault="00BA7195" w:rsidP="00BA7195">
      <w:pPr>
        <w:spacing w:after="0"/>
        <w:ind w:left="4536"/>
        <w:jc w:val="center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…………………</w:t>
      </w:r>
      <w:r w:rsidR="007D7760" w:rsidRPr="007D7760">
        <w:rPr>
          <w:rFonts w:eastAsia="Times New Roman" w:cs="Times New Roman"/>
          <w:sz w:val="22"/>
          <w:szCs w:val="22"/>
          <w:lang w:val="pl-PL" w:eastAsia="pl-PL"/>
        </w:rPr>
        <w:t>…………………</w:t>
      </w:r>
      <w:r>
        <w:rPr>
          <w:rFonts w:eastAsia="Times New Roman" w:cs="Times New Roman"/>
          <w:sz w:val="22"/>
          <w:szCs w:val="22"/>
          <w:lang w:val="pl-PL" w:eastAsia="pl-PL"/>
        </w:rPr>
        <w:t>………</w:t>
      </w:r>
    </w:p>
    <w:p w14:paraId="4586FEDE" w14:textId="77777777" w:rsidR="007D7760" w:rsidRPr="007D7760" w:rsidRDefault="00796384" w:rsidP="00BA7195">
      <w:pPr>
        <w:spacing w:after="0"/>
        <w:ind w:left="4536"/>
        <w:jc w:val="center"/>
        <w:rPr>
          <w:rFonts w:eastAsia="Times New Roman" w:cs="Times New Roman"/>
          <w:sz w:val="22"/>
          <w:szCs w:val="22"/>
          <w:vertAlign w:val="superscript"/>
          <w:lang w:val="pl-PL"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(</w:t>
      </w:r>
      <w:r w:rsidR="007D7760" w:rsidRPr="007D7760"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czytelny podpis upoważnionego pracownika</w:t>
      </w: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)</w:t>
      </w:r>
    </w:p>
    <w:p w14:paraId="154B076C" w14:textId="77777777" w:rsidR="007D7760" w:rsidRPr="007D7760" w:rsidRDefault="007D7760" w:rsidP="00BA7195">
      <w:pPr>
        <w:pBdr>
          <w:bottom w:val="single" w:sz="4" w:space="1" w:color="auto"/>
        </w:pBd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7A68775F" w14:textId="77777777" w:rsidR="007D7760" w:rsidRDefault="00FE7B8E" w:rsidP="00FE7B8E">
      <w:pPr>
        <w:pBdr>
          <w:bottom w:val="single" w:sz="6" w:space="1" w:color="auto"/>
        </w:pBdr>
        <w:jc w:val="center"/>
        <w:rPr>
          <w:rFonts w:eastAsia="Times New Roman"/>
          <w:color w:val="0070C0"/>
          <w:sz w:val="28"/>
          <w:szCs w:val="28"/>
          <w:lang w:val="pl-PL" w:eastAsia="pl-PL"/>
        </w:rPr>
      </w:pPr>
      <w:r>
        <w:rPr>
          <w:rFonts w:eastAsia="Times New Roman"/>
          <w:color w:val="0070C0"/>
          <w:sz w:val="28"/>
          <w:szCs w:val="28"/>
          <w:lang w:val="pl-PL" w:eastAsia="pl-PL"/>
        </w:rPr>
        <w:t>UDOSTĘPNIENIE</w:t>
      </w:r>
      <w:r w:rsidRPr="00FE7B8E">
        <w:rPr>
          <w:rFonts w:eastAsia="Times New Roman"/>
          <w:color w:val="0070C0"/>
          <w:sz w:val="28"/>
          <w:szCs w:val="28"/>
          <w:lang w:val="pl-PL" w:eastAsia="pl-PL"/>
        </w:rPr>
        <w:t xml:space="preserve"> DOKUMENTACJI</w:t>
      </w:r>
    </w:p>
    <w:p w14:paraId="14B8801C" w14:textId="77777777" w:rsidR="00FE7B8E" w:rsidRPr="00FE7B8E" w:rsidRDefault="00FE7B8E" w:rsidP="00FE7B8E">
      <w:pPr>
        <w:jc w:val="center"/>
        <w:rPr>
          <w:rFonts w:eastAsia="Times New Roman"/>
          <w:sz w:val="28"/>
          <w:szCs w:val="28"/>
          <w:lang w:val="pl-PL" w:eastAsia="pl-PL"/>
        </w:rPr>
      </w:pPr>
    </w:p>
    <w:p w14:paraId="05176ABF" w14:textId="36EB18BD" w:rsidR="00D257D3" w:rsidRDefault="00FE7B8E" w:rsidP="00FE7B8E">
      <w:pPr>
        <w:spacing w:after="0"/>
        <w:jc w:val="both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 xml:space="preserve">Tożsamość </w:t>
      </w:r>
      <w:r w:rsidR="00CA190C" w:rsidRPr="009E362A">
        <w:rPr>
          <w:rFonts w:eastAsia="Times New Roman" w:cs="Times New Roman"/>
          <w:sz w:val="22"/>
          <w:szCs w:val="22"/>
          <w:lang w:val="pl-PL" w:eastAsia="pl-PL"/>
        </w:rPr>
        <w:t>osoby odbierającej</w:t>
      </w:r>
      <w:r w:rsidRPr="00FE7B8E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r w:rsidRPr="007D7760">
        <w:rPr>
          <w:rFonts w:eastAsia="Times New Roman" w:cs="Times New Roman"/>
          <w:sz w:val="22"/>
          <w:szCs w:val="22"/>
          <w:lang w:val="pl-PL" w:eastAsia="pl-PL"/>
        </w:rPr>
        <w:t>w/w dokumentacji medycznej</w:t>
      </w:r>
      <w:r w:rsidRPr="009E362A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r w:rsidR="009E362A" w:rsidRPr="009E362A">
        <w:rPr>
          <w:rFonts w:eastAsia="Times New Roman" w:cs="Times New Roman"/>
          <w:sz w:val="22"/>
          <w:szCs w:val="22"/>
          <w:lang w:val="pl-PL" w:eastAsia="pl-PL"/>
        </w:rPr>
        <w:t>/uzyskującej* wgląd do</w:t>
      </w:r>
      <w:r w:rsidR="00CA190C" w:rsidRPr="009E362A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r w:rsidR="00D257D3" w:rsidRPr="007D7760">
        <w:rPr>
          <w:rFonts w:eastAsia="Times New Roman" w:cs="Times New Roman"/>
          <w:sz w:val="22"/>
          <w:szCs w:val="22"/>
          <w:lang w:val="pl-PL" w:eastAsia="pl-PL"/>
        </w:rPr>
        <w:t>w/w dokumentacji medycznej</w:t>
      </w:r>
      <w:r>
        <w:rPr>
          <w:rFonts w:eastAsia="Times New Roman" w:cs="Times New Roman"/>
          <w:sz w:val="22"/>
          <w:szCs w:val="22"/>
          <w:lang w:val="pl-PL" w:eastAsia="pl-PL"/>
        </w:rPr>
        <w:t>* została potwierdzona na podstawie:………………………………………………………………………………………………..</w:t>
      </w:r>
    </w:p>
    <w:p w14:paraId="7420D669" w14:textId="46E327FC" w:rsidR="00FB5AAD" w:rsidRPr="007D7760" w:rsidRDefault="00FB5AAD" w:rsidP="00FE7B8E">
      <w:pPr>
        <w:spacing w:after="0"/>
        <w:jc w:val="both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Dokumentację udostępniono w dniu:………………………..</w:t>
      </w:r>
    </w:p>
    <w:p w14:paraId="6E66DA2E" w14:textId="77777777" w:rsidR="00D257D3" w:rsidRDefault="00D257D3" w:rsidP="00BA7195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7ACD0AC6" w14:textId="77777777" w:rsidR="00FE7B8E" w:rsidRPr="007D7760" w:rsidRDefault="00FE7B8E" w:rsidP="00BA7195">
      <w:pPr>
        <w:spacing w:after="0"/>
        <w:rPr>
          <w:rFonts w:eastAsia="Times New Roman" w:cs="Times New Roman"/>
          <w:sz w:val="22"/>
          <w:szCs w:val="22"/>
          <w:lang w:val="pl-PL" w:eastAsia="pl-PL"/>
        </w:rPr>
      </w:pPr>
    </w:p>
    <w:p w14:paraId="272335B5" w14:textId="77777777" w:rsidR="00D257D3" w:rsidRPr="007D7760" w:rsidRDefault="00FE7B8E" w:rsidP="00BA7195">
      <w:pPr>
        <w:spacing w:after="0"/>
        <w:ind w:left="4536"/>
        <w:jc w:val="center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………………….</w:t>
      </w:r>
      <w:r w:rsidR="00D257D3" w:rsidRPr="007D7760">
        <w:rPr>
          <w:rFonts w:eastAsia="Times New Roman" w:cs="Times New Roman"/>
          <w:sz w:val="22"/>
          <w:szCs w:val="22"/>
          <w:lang w:val="pl-PL" w:eastAsia="pl-PL"/>
        </w:rPr>
        <w:t>…</w:t>
      </w:r>
      <w:r>
        <w:rPr>
          <w:rFonts w:eastAsia="Times New Roman" w:cs="Times New Roman"/>
          <w:sz w:val="22"/>
          <w:szCs w:val="22"/>
          <w:lang w:val="pl-PL" w:eastAsia="pl-PL"/>
        </w:rPr>
        <w:t>……….</w:t>
      </w:r>
      <w:r w:rsidR="00D257D3" w:rsidRPr="007D7760">
        <w:rPr>
          <w:rFonts w:eastAsia="Times New Roman" w:cs="Times New Roman"/>
          <w:sz w:val="22"/>
          <w:szCs w:val="22"/>
          <w:lang w:val="pl-PL" w:eastAsia="pl-PL"/>
        </w:rPr>
        <w:t>……………</w:t>
      </w:r>
    </w:p>
    <w:p w14:paraId="61C0A2A3" w14:textId="31D8BD1C" w:rsidR="007D7760" w:rsidRPr="000E703B" w:rsidRDefault="00796384" w:rsidP="000E703B">
      <w:pPr>
        <w:spacing w:after="0"/>
        <w:ind w:left="4536"/>
        <w:jc w:val="center"/>
        <w:rPr>
          <w:rFonts w:eastAsia="Times New Roman" w:cs="Times New Roman"/>
          <w:sz w:val="22"/>
          <w:szCs w:val="22"/>
          <w:vertAlign w:val="superscript"/>
          <w:lang w:val="pl-PL" w:eastAsia="pl-PL"/>
        </w:rPr>
      </w:pP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(</w:t>
      </w:r>
      <w:r w:rsidR="00D257D3" w:rsidRPr="007D7760"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czytelny podpis upoważnionego pracownika</w:t>
      </w:r>
      <w:r>
        <w:rPr>
          <w:rFonts w:eastAsia="Times New Roman" w:cs="Times New Roman"/>
          <w:sz w:val="22"/>
          <w:szCs w:val="22"/>
          <w:vertAlign w:val="superscript"/>
          <w:lang w:val="pl-PL" w:eastAsia="pl-PL"/>
        </w:rPr>
        <w:t>)</w:t>
      </w:r>
    </w:p>
    <w:sectPr w:rsidR="007D7760" w:rsidRPr="000E703B" w:rsidSect="00EE7D64">
      <w:footerReference w:type="default" r:id="rId15"/>
      <w:pgSz w:w="11906" w:h="16838"/>
      <w:pgMar w:top="540" w:right="991" w:bottom="567" w:left="993" w:header="42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EF3D" w14:textId="77777777" w:rsidR="00E807F7" w:rsidRDefault="00E807F7">
      <w:r>
        <w:separator/>
      </w:r>
    </w:p>
  </w:endnote>
  <w:endnote w:type="continuationSeparator" w:id="0">
    <w:p w14:paraId="0A4EDDB7" w14:textId="77777777" w:rsidR="00E807F7" w:rsidRDefault="00E807F7">
      <w:r>
        <w:continuationSeparator/>
      </w:r>
    </w:p>
  </w:endnote>
  <w:endnote w:type="continuationNotice" w:id="1">
    <w:p w14:paraId="2025DFAE" w14:textId="77777777" w:rsidR="00E807F7" w:rsidRDefault="00E807F7" w:rsidP="003D3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927" w14:textId="77777777" w:rsidR="00C63350" w:rsidRDefault="00EE7D64" w:rsidP="00C63350">
    <w:pPr>
      <w:pStyle w:val="Stopka"/>
      <w:spacing w:after="0"/>
      <w:rPr>
        <w:sz w:val="18"/>
        <w:szCs w:val="18"/>
        <w:lang w:val="pl-PL"/>
      </w:rPr>
    </w:pPr>
    <w:r w:rsidRPr="00C63350">
      <w:rPr>
        <w:sz w:val="18"/>
        <w:szCs w:val="18"/>
        <w:lang w:val="pl-PL"/>
      </w:rPr>
      <w:t>*niepotrzebne skreślić</w:t>
    </w:r>
    <w:r w:rsidR="00FE7B8E">
      <w:rPr>
        <w:sz w:val="18"/>
        <w:szCs w:val="18"/>
        <w:lang w:val="pl-PL"/>
      </w:rPr>
      <w:t xml:space="preserve">   </w:t>
    </w:r>
    <w:r w:rsidR="00C63350" w:rsidRPr="00C63350">
      <w:rPr>
        <w:sz w:val="18"/>
        <w:szCs w:val="18"/>
        <w:lang w:val="pl-PL"/>
      </w:rPr>
      <w:t>** tylko w przypadku kiedy wnioskującym jest pacjent lub jego przedstawiciel ustawowy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65E" w14:textId="77777777" w:rsidR="001E64CD" w:rsidRDefault="001E64CD">
    <w:pPr>
      <w:pStyle w:val="Stopka"/>
      <w:jc w:val="center"/>
      <w:rPr>
        <w:color w:val="5B9BD5" w:themeColor="accent1"/>
      </w:rPr>
    </w:pPr>
  </w:p>
  <w:p w14:paraId="5D758DD5" w14:textId="77777777" w:rsidR="001E64CD" w:rsidRDefault="001E64CD" w:rsidP="00C9172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031" w14:textId="16D5EE5F" w:rsidR="00FE7B8E" w:rsidRDefault="00FE7B8E" w:rsidP="00796384">
    <w:pPr>
      <w:pStyle w:val="Stopka"/>
      <w:spacing w:after="0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</w:t>
    </w:r>
  </w:p>
  <w:p w14:paraId="162AE13A" w14:textId="77777777" w:rsidR="00796384" w:rsidRPr="00C63350" w:rsidRDefault="00796384" w:rsidP="00796384">
    <w:pPr>
      <w:pStyle w:val="Stopka"/>
      <w:spacing w:after="0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3B28" w14:textId="77777777" w:rsidR="00E807F7" w:rsidRDefault="00E807F7">
      <w:r>
        <w:separator/>
      </w:r>
    </w:p>
  </w:footnote>
  <w:footnote w:type="continuationSeparator" w:id="0">
    <w:p w14:paraId="2873DF65" w14:textId="77777777" w:rsidR="00E807F7" w:rsidRDefault="00E807F7">
      <w:r>
        <w:continuationSeparator/>
      </w:r>
    </w:p>
  </w:footnote>
  <w:footnote w:type="continuationNotice" w:id="1">
    <w:p w14:paraId="466B8E77" w14:textId="77777777" w:rsidR="00E807F7" w:rsidRDefault="00E807F7" w:rsidP="003D3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AE65C9" w:rsidRPr="00AE65C9" w14:paraId="12708BA3" w14:textId="77777777" w:rsidTr="00525704">
      <w:trPr>
        <w:trHeight w:val="550"/>
        <w:jc w:val="center"/>
      </w:trPr>
      <w:tc>
        <w:tcPr>
          <w:tcW w:w="2908" w:type="dxa"/>
          <w:vMerge w:val="restart"/>
        </w:tcPr>
        <w:p w14:paraId="4D309C6C" w14:textId="55FE2532" w:rsidR="00AE65C9" w:rsidRPr="00AE65C9" w:rsidRDefault="009A064D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E5CA0E" wp14:editId="09A04098">
                <wp:simplePos x="0" y="0"/>
                <wp:positionH relativeFrom="margin">
                  <wp:posOffset>-2540</wp:posOffset>
                </wp:positionH>
                <wp:positionV relativeFrom="margin">
                  <wp:posOffset>295275</wp:posOffset>
                </wp:positionV>
                <wp:extent cx="1670400" cy="522000"/>
                <wp:effectExtent l="0" t="0" r="6350" b="0"/>
                <wp:wrapSquare wrapText="bothSides"/>
                <wp:docPr id="2029759177" name="Obraz 2029759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4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00" w:type="dxa"/>
        </w:tcPr>
        <w:p w14:paraId="5CEDBC44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275C5F29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1DBB754C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3B8FB070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AE65C9" w:rsidRPr="00AE65C9" w14:paraId="53C2F0F8" w14:textId="77777777" w:rsidTr="00525704">
      <w:trPr>
        <w:jc w:val="center"/>
      </w:trPr>
      <w:tc>
        <w:tcPr>
          <w:tcW w:w="2908" w:type="dxa"/>
          <w:vMerge/>
        </w:tcPr>
        <w:p w14:paraId="02A9A29E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40D035EE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4/2023</w:t>
          </w:r>
        </w:p>
      </w:tc>
      <w:tc>
        <w:tcPr>
          <w:tcW w:w="2824" w:type="dxa"/>
          <w:vMerge/>
        </w:tcPr>
        <w:p w14:paraId="0EB1BD9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AE65C9" w:rsidRPr="00AE65C9" w14:paraId="7DE78434" w14:textId="77777777" w:rsidTr="00525704">
      <w:trPr>
        <w:trHeight w:val="51"/>
        <w:jc w:val="center"/>
      </w:trPr>
      <w:tc>
        <w:tcPr>
          <w:tcW w:w="2908" w:type="dxa"/>
          <w:vMerge/>
        </w:tcPr>
        <w:p w14:paraId="78A32CE3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26FDF5A8" w14:textId="77777777" w:rsidR="00AE65C9" w:rsidRPr="00AE65C9" w:rsidRDefault="00AE65C9" w:rsidP="00AE65C9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77C5E4CD" w14:textId="0858A151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 </w:t>
          </w:r>
          <w:r w:rsidR="00930A47">
            <w:rPr>
              <w:rFonts w:ascii="Calibri" w:eastAsia="Times New Roman" w:hAnsi="Calibri" w:cs="Times New Roman"/>
              <w:b/>
              <w:lang w:val="pl-PL"/>
            </w:rPr>
            <w:t>14</w:t>
          </w:r>
          <w:r w:rsidR="00032DA0" w:rsidRPr="00AE65C9">
            <w:rPr>
              <w:rFonts w:ascii="Calibri" w:eastAsia="Times New Roman" w:hAnsi="Calibri" w:cs="Times New Roman"/>
              <w:b/>
              <w:lang w:val="pl-PL"/>
            </w:rPr>
            <w:t>.0</w:t>
          </w:r>
          <w:r w:rsidR="00930A47">
            <w:rPr>
              <w:rFonts w:ascii="Calibri" w:eastAsia="Times New Roman" w:hAnsi="Calibri" w:cs="Times New Roman"/>
              <w:b/>
              <w:lang w:val="pl-PL"/>
            </w:rPr>
            <w:t>2</w:t>
          </w:r>
          <w:r w:rsidR="00032DA0" w:rsidRPr="00AE65C9">
            <w:rPr>
              <w:rFonts w:ascii="Calibri" w:eastAsia="Times New Roman" w:hAnsi="Calibri" w:cs="Times New Roman"/>
              <w:b/>
              <w:lang w:val="pl-PL"/>
            </w:rPr>
            <w:t>.202</w:t>
          </w:r>
          <w:r w:rsidR="00032DA0">
            <w:rPr>
              <w:rFonts w:ascii="Calibri" w:eastAsia="Times New Roman" w:hAnsi="Calibri" w:cs="Times New Roman"/>
              <w:b/>
              <w:lang w:val="pl-PL"/>
            </w:rPr>
            <w:t>4</w:t>
          </w:r>
        </w:p>
      </w:tc>
    </w:tr>
    <w:tr w:rsidR="00AE65C9" w:rsidRPr="00AE65C9" w14:paraId="3FF7BC89" w14:textId="77777777" w:rsidTr="00525704">
      <w:trPr>
        <w:trHeight w:val="428"/>
        <w:jc w:val="center"/>
      </w:trPr>
      <w:tc>
        <w:tcPr>
          <w:tcW w:w="2908" w:type="dxa"/>
          <w:vMerge/>
        </w:tcPr>
        <w:p w14:paraId="35C7C949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4C81BBE0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28116FB8" w14:textId="1D5CFD68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 w:rsidR="00AD1EE6"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</w:tbl>
  <w:p w14:paraId="352A15F4" w14:textId="77777777" w:rsidR="001E64CD" w:rsidRPr="00F30EC4" w:rsidRDefault="001E64CD" w:rsidP="00F30EC4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FEF1" w14:textId="77777777" w:rsidR="00971EF9" w:rsidRDefault="00971EF9"/>
  <w:tbl>
    <w:tblPr>
      <w:tblW w:w="101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AE65C9" w:rsidRPr="00AE65C9" w14:paraId="79E63F80" w14:textId="77777777" w:rsidTr="00525704">
      <w:trPr>
        <w:trHeight w:val="550"/>
        <w:jc w:val="center"/>
      </w:trPr>
      <w:tc>
        <w:tcPr>
          <w:tcW w:w="2908" w:type="dxa"/>
          <w:vMerge w:val="restart"/>
        </w:tcPr>
        <w:p w14:paraId="786D0B81" w14:textId="77777777" w:rsidR="00971EF9" w:rsidRDefault="00971EF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bookmarkStart w:id="0" w:name="_Hlk134431593"/>
          <w:bookmarkStart w:id="1" w:name="_Hlk134433654"/>
          <w:bookmarkStart w:id="2" w:name="_Hlk134433655"/>
          <w:bookmarkStart w:id="3" w:name="_Hlk134433816"/>
          <w:bookmarkStart w:id="4" w:name="_Hlk134433817"/>
          <w:bookmarkStart w:id="5" w:name="_Hlk134434224"/>
          <w:bookmarkStart w:id="6" w:name="_Hlk134434225"/>
        </w:p>
        <w:p w14:paraId="68DE18D0" w14:textId="7BFB72B9" w:rsidR="00AE65C9" w:rsidRPr="00AE65C9" w:rsidRDefault="00971EF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r>
            <w:rPr>
              <w:noProof/>
            </w:rPr>
            <w:drawing>
              <wp:inline distT="0" distB="0" distL="0" distR="0" wp14:anchorId="4CD148C6" wp14:editId="13E1B75D">
                <wp:extent cx="1670050" cy="520700"/>
                <wp:effectExtent l="0" t="0" r="635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0" w:type="dxa"/>
        </w:tcPr>
        <w:p w14:paraId="2B6ADE99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3DEA67CD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649D039B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76A02CDE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AE65C9" w:rsidRPr="00AE65C9" w14:paraId="3BEA8C20" w14:textId="77777777" w:rsidTr="00525704">
      <w:trPr>
        <w:jc w:val="center"/>
      </w:trPr>
      <w:tc>
        <w:tcPr>
          <w:tcW w:w="2908" w:type="dxa"/>
          <w:vMerge/>
        </w:tcPr>
        <w:p w14:paraId="111EFF46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6D33D7F3" w14:textId="28C232BA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</w:t>
          </w:r>
          <w:r w:rsidR="001E4B1F">
            <w:rPr>
              <w:rFonts w:ascii="Calibri" w:eastAsia="Times New Roman" w:hAnsi="Calibri" w:cs="Times New Roman"/>
              <w:lang w:val="pl-PL"/>
            </w:rPr>
            <w:t>4</w:t>
          </w:r>
        </w:p>
      </w:tc>
      <w:tc>
        <w:tcPr>
          <w:tcW w:w="2824" w:type="dxa"/>
          <w:vMerge/>
        </w:tcPr>
        <w:p w14:paraId="78F075F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AE65C9" w:rsidRPr="00AE65C9" w14:paraId="63441272" w14:textId="77777777" w:rsidTr="00525704">
      <w:trPr>
        <w:trHeight w:val="51"/>
        <w:jc w:val="center"/>
      </w:trPr>
      <w:tc>
        <w:tcPr>
          <w:tcW w:w="2908" w:type="dxa"/>
          <w:vMerge/>
        </w:tcPr>
        <w:p w14:paraId="300E8A28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38D6F4E7" w14:textId="77777777" w:rsidR="00AE65C9" w:rsidRPr="00AE65C9" w:rsidRDefault="00AE65C9" w:rsidP="00AE65C9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297E09A0" w14:textId="7DBA93D0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 </w:t>
          </w:r>
          <w:r w:rsidR="001E4B1F">
            <w:rPr>
              <w:rFonts w:ascii="Calibri" w:eastAsia="Times New Roman" w:hAnsi="Calibri" w:cs="Times New Roman"/>
              <w:b/>
              <w:lang w:val="pl-PL"/>
            </w:rPr>
            <w:t>14.02.2024</w:t>
          </w:r>
        </w:p>
      </w:tc>
    </w:tr>
    <w:tr w:rsidR="00AE65C9" w:rsidRPr="00AE65C9" w14:paraId="12AEE040" w14:textId="77777777" w:rsidTr="00525704">
      <w:trPr>
        <w:trHeight w:val="428"/>
        <w:jc w:val="center"/>
      </w:trPr>
      <w:tc>
        <w:tcPr>
          <w:tcW w:w="2908" w:type="dxa"/>
          <w:vMerge/>
        </w:tcPr>
        <w:p w14:paraId="458478A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06158553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02A86ECA" w14:textId="23522D3A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 w:rsidR="00AD1EE6"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5449246F" w14:textId="77777777" w:rsidR="001E64CD" w:rsidRPr="00FE7B8E" w:rsidRDefault="001E64CD" w:rsidP="00FE7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 w15:restartNumberingAfterBreak="0">
    <w:nsid w:val="01C17809"/>
    <w:multiLevelType w:val="hybridMultilevel"/>
    <w:tmpl w:val="AD062FB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0842CE"/>
    <w:multiLevelType w:val="hybridMultilevel"/>
    <w:tmpl w:val="3CFE5242"/>
    <w:lvl w:ilvl="0" w:tplc="A002EF6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FF075E"/>
    <w:multiLevelType w:val="hybridMultilevel"/>
    <w:tmpl w:val="ED54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8F7FD2"/>
    <w:multiLevelType w:val="hybridMultilevel"/>
    <w:tmpl w:val="E982ACE6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0756A"/>
    <w:multiLevelType w:val="hybridMultilevel"/>
    <w:tmpl w:val="5E68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3A3"/>
    <w:multiLevelType w:val="multilevel"/>
    <w:tmpl w:val="FCC48CD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3" w15:restartNumberingAfterBreak="0">
    <w:nsid w:val="17287E3C"/>
    <w:multiLevelType w:val="hybridMultilevel"/>
    <w:tmpl w:val="171E4CBE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3EB2"/>
    <w:multiLevelType w:val="hybridMultilevel"/>
    <w:tmpl w:val="DC541EF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54886"/>
    <w:multiLevelType w:val="multilevel"/>
    <w:tmpl w:val="068ECE6C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6" w15:restartNumberingAfterBreak="0">
    <w:nsid w:val="28A627E1"/>
    <w:multiLevelType w:val="hybridMultilevel"/>
    <w:tmpl w:val="1F8A3A3C"/>
    <w:lvl w:ilvl="0" w:tplc="AAA63158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28E64210"/>
    <w:multiLevelType w:val="hybridMultilevel"/>
    <w:tmpl w:val="51EC1E62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111DB"/>
    <w:multiLevelType w:val="multilevel"/>
    <w:tmpl w:val="4B7EB9A4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9" w15:restartNumberingAfterBreak="0">
    <w:nsid w:val="3E8714F9"/>
    <w:multiLevelType w:val="hybridMultilevel"/>
    <w:tmpl w:val="AFDAD078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A17A8"/>
    <w:multiLevelType w:val="multilevel"/>
    <w:tmpl w:val="6E589EA0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31" w15:restartNumberingAfterBreak="0">
    <w:nsid w:val="417F6EC5"/>
    <w:multiLevelType w:val="hybridMultilevel"/>
    <w:tmpl w:val="754E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7E2E5A"/>
    <w:multiLevelType w:val="hybridMultilevel"/>
    <w:tmpl w:val="D66CAAA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96706"/>
    <w:multiLevelType w:val="hybridMultilevel"/>
    <w:tmpl w:val="33E2E4D0"/>
    <w:lvl w:ilvl="0" w:tplc="B4A48FCE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4" w15:restartNumberingAfterBreak="0">
    <w:nsid w:val="4AF145CD"/>
    <w:multiLevelType w:val="multilevel"/>
    <w:tmpl w:val="2902A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"/>
        </w:tabs>
        <w:ind w:left="2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"/>
        </w:tabs>
        <w:ind w:left="2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"/>
        </w:tabs>
        <w:ind w:left="29" w:firstLine="6451"/>
      </w:pPr>
      <w:rPr>
        <w:rFonts w:hint="default"/>
        <w:color w:val="000000"/>
        <w:position w:val="0"/>
        <w:sz w:val="22"/>
      </w:rPr>
    </w:lvl>
  </w:abstractNum>
  <w:abstractNum w:abstractNumId="35" w15:restartNumberingAfterBreak="0">
    <w:nsid w:val="4F780034"/>
    <w:multiLevelType w:val="hybridMultilevel"/>
    <w:tmpl w:val="F196C936"/>
    <w:lvl w:ilvl="0" w:tplc="9FF61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B7EA0"/>
    <w:multiLevelType w:val="hybridMultilevel"/>
    <w:tmpl w:val="10223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406C5"/>
    <w:multiLevelType w:val="hybridMultilevel"/>
    <w:tmpl w:val="67F0FC34"/>
    <w:lvl w:ilvl="0" w:tplc="2D687D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E7E39"/>
    <w:multiLevelType w:val="hybridMultilevel"/>
    <w:tmpl w:val="3656C970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A043DA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40" w15:restartNumberingAfterBreak="0">
    <w:nsid w:val="656776C9"/>
    <w:multiLevelType w:val="hybridMultilevel"/>
    <w:tmpl w:val="9E40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F6066"/>
    <w:multiLevelType w:val="hybridMultilevel"/>
    <w:tmpl w:val="4F805BF8"/>
    <w:lvl w:ilvl="0" w:tplc="24F091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A4099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3"/>
        </w:tabs>
        <w:ind w:left="53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4"/>
        </w:tabs>
        <w:ind w:left="24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4"/>
        </w:tabs>
        <w:ind w:left="24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3"/>
        </w:tabs>
        <w:ind w:left="53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4"/>
        </w:tabs>
        <w:ind w:left="24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4"/>
        </w:tabs>
        <w:ind w:left="24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3"/>
        </w:tabs>
        <w:ind w:left="53" w:firstLine="6811"/>
      </w:pPr>
      <w:rPr>
        <w:rFonts w:hint="default"/>
        <w:color w:val="000000"/>
        <w:position w:val="0"/>
        <w:sz w:val="22"/>
      </w:rPr>
    </w:lvl>
  </w:abstractNum>
  <w:abstractNum w:abstractNumId="43" w15:restartNumberingAfterBreak="0">
    <w:nsid w:val="71FB7C5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23648A7"/>
    <w:multiLevelType w:val="hybridMultilevel"/>
    <w:tmpl w:val="E4C87BA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B2BBB"/>
    <w:multiLevelType w:val="multilevel"/>
    <w:tmpl w:val="DCF0A3B8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2"/>
        </w:tabs>
        <w:ind w:left="12" w:firstLine="1080"/>
      </w:pPr>
      <w:rPr>
        <w:rFonts w:ascii="Calibri" w:eastAsiaTheme="minorEastAsia" w:hAnsi="Calibri" w:cs="Calibri" w:hint="default"/>
        <w:b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46" w15:restartNumberingAfterBreak="0">
    <w:nsid w:val="73775C2D"/>
    <w:multiLevelType w:val="hybridMultilevel"/>
    <w:tmpl w:val="03E493CC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D36D66"/>
    <w:multiLevelType w:val="hybridMultilevel"/>
    <w:tmpl w:val="8040A380"/>
    <w:lvl w:ilvl="0" w:tplc="B4A48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3471">
    <w:abstractNumId w:val="43"/>
  </w:num>
  <w:num w:numId="2" w16cid:durableId="113981708">
    <w:abstractNumId w:val="42"/>
  </w:num>
  <w:num w:numId="3" w16cid:durableId="1150907974">
    <w:abstractNumId w:val="0"/>
  </w:num>
  <w:num w:numId="4" w16cid:durableId="444814725">
    <w:abstractNumId w:val="5"/>
  </w:num>
  <w:num w:numId="5" w16cid:durableId="2065324932">
    <w:abstractNumId w:val="7"/>
  </w:num>
  <w:num w:numId="6" w16cid:durableId="732433538">
    <w:abstractNumId w:val="9"/>
  </w:num>
  <w:num w:numId="7" w16cid:durableId="372196666">
    <w:abstractNumId w:val="12"/>
  </w:num>
  <w:num w:numId="8" w16cid:durableId="189268222">
    <w:abstractNumId w:val="14"/>
  </w:num>
  <w:num w:numId="9" w16cid:durableId="768159810">
    <w:abstractNumId w:val="34"/>
  </w:num>
  <w:num w:numId="10" w16cid:durableId="2095592115">
    <w:abstractNumId w:val="39"/>
  </w:num>
  <w:num w:numId="11" w16cid:durableId="1259826209">
    <w:abstractNumId w:val="22"/>
  </w:num>
  <w:num w:numId="12" w16cid:durableId="2041318163">
    <w:abstractNumId w:val="45"/>
  </w:num>
  <w:num w:numId="13" w16cid:durableId="63767575">
    <w:abstractNumId w:val="24"/>
  </w:num>
  <w:num w:numId="14" w16cid:durableId="130052215">
    <w:abstractNumId w:val="28"/>
  </w:num>
  <w:num w:numId="15" w16cid:durableId="1970628404">
    <w:abstractNumId w:val="25"/>
  </w:num>
  <w:num w:numId="16" w16cid:durableId="1426801358">
    <w:abstractNumId w:val="30"/>
  </w:num>
  <w:num w:numId="17" w16cid:durableId="1560360205">
    <w:abstractNumId w:val="35"/>
  </w:num>
  <w:num w:numId="18" w16cid:durableId="231551688">
    <w:abstractNumId w:val="33"/>
  </w:num>
  <w:num w:numId="19" w16cid:durableId="1796949896">
    <w:abstractNumId w:val="44"/>
  </w:num>
  <w:num w:numId="20" w16cid:durableId="804390672">
    <w:abstractNumId w:val="27"/>
  </w:num>
  <w:num w:numId="21" w16cid:durableId="2138838607">
    <w:abstractNumId w:val="17"/>
  </w:num>
  <w:num w:numId="22" w16cid:durableId="104540959">
    <w:abstractNumId w:val="47"/>
  </w:num>
  <w:num w:numId="23" w16cid:durableId="1743678411">
    <w:abstractNumId w:val="21"/>
  </w:num>
  <w:num w:numId="24" w16cid:durableId="1245412724">
    <w:abstractNumId w:val="20"/>
  </w:num>
  <w:num w:numId="25" w16cid:durableId="1791196812">
    <w:abstractNumId w:val="29"/>
  </w:num>
  <w:num w:numId="26" w16cid:durableId="535510336">
    <w:abstractNumId w:val="23"/>
  </w:num>
  <w:num w:numId="27" w16cid:durableId="1094975583">
    <w:abstractNumId w:val="32"/>
  </w:num>
  <w:num w:numId="28" w16cid:durableId="1051348338">
    <w:abstractNumId w:val="36"/>
  </w:num>
  <w:num w:numId="29" w16cid:durableId="97408497">
    <w:abstractNumId w:val="37"/>
  </w:num>
  <w:num w:numId="30" w16cid:durableId="1703553012">
    <w:abstractNumId w:val="26"/>
  </w:num>
  <w:num w:numId="31" w16cid:durableId="2070378667">
    <w:abstractNumId w:val="46"/>
  </w:num>
  <w:num w:numId="32" w16cid:durableId="1253930756">
    <w:abstractNumId w:val="38"/>
  </w:num>
  <w:num w:numId="33" w16cid:durableId="269627427">
    <w:abstractNumId w:val="41"/>
  </w:num>
  <w:num w:numId="34" w16cid:durableId="227425630">
    <w:abstractNumId w:val="18"/>
  </w:num>
  <w:num w:numId="35" w16cid:durableId="1556238266">
    <w:abstractNumId w:val="19"/>
  </w:num>
  <w:num w:numId="36" w16cid:durableId="1583031978">
    <w:abstractNumId w:val="31"/>
  </w:num>
  <w:num w:numId="37" w16cid:durableId="1357778610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B"/>
    <w:rsid w:val="000064A8"/>
    <w:rsid w:val="00012822"/>
    <w:rsid w:val="00012CEA"/>
    <w:rsid w:val="00021622"/>
    <w:rsid w:val="00021ED3"/>
    <w:rsid w:val="00023468"/>
    <w:rsid w:val="00024C2F"/>
    <w:rsid w:val="0003103D"/>
    <w:rsid w:val="00032DA0"/>
    <w:rsid w:val="00035365"/>
    <w:rsid w:val="000410E9"/>
    <w:rsid w:val="00044287"/>
    <w:rsid w:val="000504AE"/>
    <w:rsid w:val="00052AC5"/>
    <w:rsid w:val="00053F95"/>
    <w:rsid w:val="000566D0"/>
    <w:rsid w:val="00057001"/>
    <w:rsid w:val="00070946"/>
    <w:rsid w:val="00074070"/>
    <w:rsid w:val="0007517D"/>
    <w:rsid w:val="00075D57"/>
    <w:rsid w:val="00081028"/>
    <w:rsid w:val="000825A6"/>
    <w:rsid w:val="00083D05"/>
    <w:rsid w:val="00083EF8"/>
    <w:rsid w:val="000845DD"/>
    <w:rsid w:val="00085171"/>
    <w:rsid w:val="00094091"/>
    <w:rsid w:val="00096AFE"/>
    <w:rsid w:val="000A2842"/>
    <w:rsid w:val="000A4935"/>
    <w:rsid w:val="000B2DDC"/>
    <w:rsid w:val="000B404C"/>
    <w:rsid w:val="000B5AA8"/>
    <w:rsid w:val="000B6D29"/>
    <w:rsid w:val="000C5E0E"/>
    <w:rsid w:val="000C70C9"/>
    <w:rsid w:val="000D305B"/>
    <w:rsid w:val="000D35F0"/>
    <w:rsid w:val="000D58C4"/>
    <w:rsid w:val="000E2CDB"/>
    <w:rsid w:val="000E2E40"/>
    <w:rsid w:val="000E703B"/>
    <w:rsid w:val="000F05FE"/>
    <w:rsid w:val="000F3B9E"/>
    <w:rsid w:val="00102F7A"/>
    <w:rsid w:val="00112B1F"/>
    <w:rsid w:val="0012026E"/>
    <w:rsid w:val="001273CF"/>
    <w:rsid w:val="00134AAC"/>
    <w:rsid w:val="00136AA9"/>
    <w:rsid w:val="00152EAE"/>
    <w:rsid w:val="00153123"/>
    <w:rsid w:val="001535EE"/>
    <w:rsid w:val="00157B8C"/>
    <w:rsid w:val="00157F30"/>
    <w:rsid w:val="001652BB"/>
    <w:rsid w:val="001664F5"/>
    <w:rsid w:val="00166C18"/>
    <w:rsid w:val="00172A4F"/>
    <w:rsid w:val="00186F69"/>
    <w:rsid w:val="001872DF"/>
    <w:rsid w:val="00187D7B"/>
    <w:rsid w:val="00191B80"/>
    <w:rsid w:val="001A64AA"/>
    <w:rsid w:val="001B0742"/>
    <w:rsid w:val="001B3FC9"/>
    <w:rsid w:val="001B467E"/>
    <w:rsid w:val="001B6874"/>
    <w:rsid w:val="001D11DB"/>
    <w:rsid w:val="001D32C3"/>
    <w:rsid w:val="001E0C90"/>
    <w:rsid w:val="001E4497"/>
    <w:rsid w:val="001E4B1F"/>
    <w:rsid w:val="001E64CD"/>
    <w:rsid w:val="002056AF"/>
    <w:rsid w:val="00206264"/>
    <w:rsid w:val="0021305E"/>
    <w:rsid w:val="00216479"/>
    <w:rsid w:val="00222FC2"/>
    <w:rsid w:val="002257E0"/>
    <w:rsid w:val="00230D28"/>
    <w:rsid w:val="002324BB"/>
    <w:rsid w:val="00236BC3"/>
    <w:rsid w:val="00245DDD"/>
    <w:rsid w:val="002478F2"/>
    <w:rsid w:val="00250F2B"/>
    <w:rsid w:val="00256FFA"/>
    <w:rsid w:val="00257656"/>
    <w:rsid w:val="00262FF6"/>
    <w:rsid w:val="002631CC"/>
    <w:rsid w:val="00265A68"/>
    <w:rsid w:val="00265CFC"/>
    <w:rsid w:val="00273AA4"/>
    <w:rsid w:val="00274167"/>
    <w:rsid w:val="002757D2"/>
    <w:rsid w:val="00275C33"/>
    <w:rsid w:val="00280029"/>
    <w:rsid w:val="0028294D"/>
    <w:rsid w:val="00285D3C"/>
    <w:rsid w:val="00287B00"/>
    <w:rsid w:val="00291B19"/>
    <w:rsid w:val="00292460"/>
    <w:rsid w:val="00293E34"/>
    <w:rsid w:val="00294A51"/>
    <w:rsid w:val="002A5BC9"/>
    <w:rsid w:val="002B15D8"/>
    <w:rsid w:val="002C0740"/>
    <w:rsid w:val="002C4473"/>
    <w:rsid w:val="002C695F"/>
    <w:rsid w:val="002D0415"/>
    <w:rsid w:val="002D07D0"/>
    <w:rsid w:val="002D08D1"/>
    <w:rsid w:val="002E06BF"/>
    <w:rsid w:val="002E7C99"/>
    <w:rsid w:val="002F0D8E"/>
    <w:rsid w:val="002F59AD"/>
    <w:rsid w:val="00306E99"/>
    <w:rsid w:val="00314091"/>
    <w:rsid w:val="003177EB"/>
    <w:rsid w:val="00332A1F"/>
    <w:rsid w:val="00340F51"/>
    <w:rsid w:val="00342248"/>
    <w:rsid w:val="0034266D"/>
    <w:rsid w:val="003440F5"/>
    <w:rsid w:val="00351EFE"/>
    <w:rsid w:val="00356472"/>
    <w:rsid w:val="003610A0"/>
    <w:rsid w:val="00364FE7"/>
    <w:rsid w:val="003656D7"/>
    <w:rsid w:val="00365D43"/>
    <w:rsid w:val="0037539C"/>
    <w:rsid w:val="00376C96"/>
    <w:rsid w:val="0037742D"/>
    <w:rsid w:val="00390A7B"/>
    <w:rsid w:val="003A2F84"/>
    <w:rsid w:val="003A647B"/>
    <w:rsid w:val="003B1660"/>
    <w:rsid w:val="003B205C"/>
    <w:rsid w:val="003D0711"/>
    <w:rsid w:val="003D11C6"/>
    <w:rsid w:val="003D32D6"/>
    <w:rsid w:val="003F03A2"/>
    <w:rsid w:val="003F7688"/>
    <w:rsid w:val="004152B6"/>
    <w:rsid w:val="00421271"/>
    <w:rsid w:val="004236C6"/>
    <w:rsid w:val="00423D74"/>
    <w:rsid w:val="00431B22"/>
    <w:rsid w:val="00435A49"/>
    <w:rsid w:val="00436FC1"/>
    <w:rsid w:val="004401BF"/>
    <w:rsid w:val="00447F73"/>
    <w:rsid w:val="004642DE"/>
    <w:rsid w:val="00473D06"/>
    <w:rsid w:val="0048467B"/>
    <w:rsid w:val="00486FF3"/>
    <w:rsid w:val="004905CF"/>
    <w:rsid w:val="00495252"/>
    <w:rsid w:val="00495FD5"/>
    <w:rsid w:val="004A2414"/>
    <w:rsid w:val="004A6877"/>
    <w:rsid w:val="004B28F2"/>
    <w:rsid w:val="004B5289"/>
    <w:rsid w:val="004B7A32"/>
    <w:rsid w:val="004C7979"/>
    <w:rsid w:val="004D7EAD"/>
    <w:rsid w:val="004F0C1B"/>
    <w:rsid w:val="004F468E"/>
    <w:rsid w:val="00503CA6"/>
    <w:rsid w:val="00504A18"/>
    <w:rsid w:val="00504B8F"/>
    <w:rsid w:val="00506772"/>
    <w:rsid w:val="00507CD3"/>
    <w:rsid w:val="00510328"/>
    <w:rsid w:val="0051211E"/>
    <w:rsid w:val="005134EC"/>
    <w:rsid w:val="0051545B"/>
    <w:rsid w:val="00515A61"/>
    <w:rsid w:val="00520A98"/>
    <w:rsid w:val="0052650C"/>
    <w:rsid w:val="005331E3"/>
    <w:rsid w:val="005404D8"/>
    <w:rsid w:val="00540A60"/>
    <w:rsid w:val="00544924"/>
    <w:rsid w:val="00547D76"/>
    <w:rsid w:val="00553D1B"/>
    <w:rsid w:val="005550D9"/>
    <w:rsid w:val="005636FD"/>
    <w:rsid w:val="00564783"/>
    <w:rsid w:val="00565EA9"/>
    <w:rsid w:val="00590AF4"/>
    <w:rsid w:val="005924F2"/>
    <w:rsid w:val="005976FF"/>
    <w:rsid w:val="00597AEB"/>
    <w:rsid w:val="005A77AA"/>
    <w:rsid w:val="005B0FCC"/>
    <w:rsid w:val="005B3778"/>
    <w:rsid w:val="005C14D8"/>
    <w:rsid w:val="005C1C2D"/>
    <w:rsid w:val="005C2C21"/>
    <w:rsid w:val="005D15AF"/>
    <w:rsid w:val="005D1FCA"/>
    <w:rsid w:val="005D4CBA"/>
    <w:rsid w:val="005D6B52"/>
    <w:rsid w:val="005D7C8D"/>
    <w:rsid w:val="005E2F91"/>
    <w:rsid w:val="005E30C4"/>
    <w:rsid w:val="005F1EF5"/>
    <w:rsid w:val="00631412"/>
    <w:rsid w:val="00644649"/>
    <w:rsid w:val="00653268"/>
    <w:rsid w:val="006538A0"/>
    <w:rsid w:val="00667123"/>
    <w:rsid w:val="00681F35"/>
    <w:rsid w:val="006848CF"/>
    <w:rsid w:val="00685D1B"/>
    <w:rsid w:val="006954FE"/>
    <w:rsid w:val="006A6A0D"/>
    <w:rsid w:val="006A7516"/>
    <w:rsid w:val="006A799F"/>
    <w:rsid w:val="006B0163"/>
    <w:rsid w:val="006B5119"/>
    <w:rsid w:val="006B7B15"/>
    <w:rsid w:val="006D19C3"/>
    <w:rsid w:val="006D2C37"/>
    <w:rsid w:val="006D3A1C"/>
    <w:rsid w:val="006D4B75"/>
    <w:rsid w:val="006E4C61"/>
    <w:rsid w:val="006E644E"/>
    <w:rsid w:val="006F0833"/>
    <w:rsid w:val="00700C84"/>
    <w:rsid w:val="00707266"/>
    <w:rsid w:val="007122BD"/>
    <w:rsid w:val="00713D06"/>
    <w:rsid w:val="00716B13"/>
    <w:rsid w:val="00717552"/>
    <w:rsid w:val="00734D02"/>
    <w:rsid w:val="00735BD1"/>
    <w:rsid w:val="00736CC5"/>
    <w:rsid w:val="00737B48"/>
    <w:rsid w:val="00740A7E"/>
    <w:rsid w:val="007439FA"/>
    <w:rsid w:val="00745FEB"/>
    <w:rsid w:val="00751C30"/>
    <w:rsid w:val="0075301C"/>
    <w:rsid w:val="00754404"/>
    <w:rsid w:val="007624C5"/>
    <w:rsid w:val="0077131E"/>
    <w:rsid w:val="00780B77"/>
    <w:rsid w:val="0078519C"/>
    <w:rsid w:val="00785767"/>
    <w:rsid w:val="00785E63"/>
    <w:rsid w:val="00791E93"/>
    <w:rsid w:val="00793F4D"/>
    <w:rsid w:val="00796384"/>
    <w:rsid w:val="007A1B76"/>
    <w:rsid w:val="007A3801"/>
    <w:rsid w:val="007A4157"/>
    <w:rsid w:val="007A7FC5"/>
    <w:rsid w:val="007B0675"/>
    <w:rsid w:val="007B0691"/>
    <w:rsid w:val="007B2FB3"/>
    <w:rsid w:val="007B505E"/>
    <w:rsid w:val="007C493A"/>
    <w:rsid w:val="007C5EC2"/>
    <w:rsid w:val="007D1897"/>
    <w:rsid w:val="007D3338"/>
    <w:rsid w:val="007D7760"/>
    <w:rsid w:val="007E078E"/>
    <w:rsid w:val="007E4878"/>
    <w:rsid w:val="007F0E13"/>
    <w:rsid w:val="007F6A44"/>
    <w:rsid w:val="00803086"/>
    <w:rsid w:val="00811A01"/>
    <w:rsid w:val="00814B62"/>
    <w:rsid w:val="008173E9"/>
    <w:rsid w:val="008273A9"/>
    <w:rsid w:val="00827CF8"/>
    <w:rsid w:val="008339DF"/>
    <w:rsid w:val="00841333"/>
    <w:rsid w:val="0084259C"/>
    <w:rsid w:val="00856C3D"/>
    <w:rsid w:val="00870878"/>
    <w:rsid w:val="0088550D"/>
    <w:rsid w:val="00885AD8"/>
    <w:rsid w:val="008878ED"/>
    <w:rsid w:val="0089126F"/>
    <w:rsid w:val="00891DE4"/>
    <w:rsid w:val="00895D8F"/>
    <w:rsid w:val="00896DD1"/>
    <w:rsid w:val="00897CCA"/>
    <w:rsid w:val="008A0651"/>
    <w:rsid w:val="008A37A3"/>
    <w:rsid w:val="008A3FE3"/>
    <w:rsid w:val="008A7844"/>
    <w:rsid w:val="008B0146"/>
    <w:rsid w:val="008B4363"/>
    <w:rsid w:val="008B51D4"/>
    <w:rsid w:val="008C4B1B"/>
    <w:rsid w:val="008C501A"/>
    <w:rsid w:val="008C5D70"/>
    <w:rsid w:val="008E7155"/>
    <w:rsid w:val="008F75E5"/>
    <w:rsid w:val="009011B4"/>
    <w:rsid w:val="00903DD0"/>
    <w:rsid w:val="00907B1F"/>
    <w:rsid w:val="00913769"/>
    <w:rsid w:val="009177DB"/>
    <w:rsid w:val="00920FE3"/>
    <w:rsid w:val="00923C60"/>
    <w:rsid w:val="00925308"/>
    <w:rsid w:val="00930A47"/>
    <w:rsid w:val="00933E23"/>
    <w:rsid w:val="00935551"/>
    <w:rsid w:val="00935624"/>
    <w:rsid w:val="0093626F"/>
    <w:rsid w:val="00946913"/>
    <w:rsid w:val="009522FF"/>
    <w:rsid w:val="00955190"/>
    <w:rsid w:val="009559B0"/>
    <w:rsid w:val="00960CB2"/>
    <w:rsid w:val="00970F50"/>
    <w:rsid w:val="00971EF9"/>
    <w:rsid w:val="00975C15"/>
    <w:rsid w:val="00994C50"/>
    <w:rsid w:val="009959CA"/>
    <w:rsid w:val="009973A3"/>
    <w:rsid w:val="009A060F"/>
    <w:rsid w:val="009A064D"/>
    <w:rsid w:val="009A346D"/>
    <w:rsid w:val="009A54C0"/>
    <w:rsid w:val="009B2660"/>
    <w:rsid w:val="009B3049"/>
    <w:rsid w:val="009B3A77"/>
    <w:rsid w:val="009B4D60"/>
    <w:rsid w:val="009D0165"/>
    <w:rsid w:val="009E362A"/>
    <w:rsid w:val="009F7D52"/>
    <w:rsid w:val="00A006F8"/>
    <w:rsid w:val="00A13423"/>
    <w:rsid w:val="00A2775E"/>
    <w:rsid w:val="00A34F5B"/>
    <w:rsid w:val="00A3500E"/>
    <w:rsid w:val="00A37843"/>
    <w:rsid w:val="00A42E3C"/>
    <w:rsid w:val="00A44213"/>
    <w:rsid w:val="00A448B8"/>
    <w:rsid w:val="00A464F8"/>
    <w:rsid w:val="00A544B3"/>
    <w:rsid w:val="00A55FF6"/>
    <w:rsid w:val="00A568A0"/>
    <w:rsid w:val="00A63F71"/>
    <w:rsid w:val="00A66E14"/>
    <w:rsid w:val="00A67F09"/>
    <w:rsid w:val="00A74275"/>
    <w:rsid w:val="00A81294"/>
    <w:rsid w:val="00A92944"/>
    <w:rsid w:val="00AA61AE"/>
    <w:rsid w:val="00AA6DD0"/>
    <w:rsid w:val="00AA7D24"/>
    <w:rsid w:val="00AB0660"/>
    <w:rsid w:val="00AB158A"/>
    <w:rsid w:val="00AC082C"/>
    <w:rsid w:val="00AC3931"/>
    <w:rsid w:val="00AC46E3"/>
    <w:rsid w:val="00AD1EE6"/>
    <w:rsid w:val="00AE0661"/>
    <w:rsid w:val="00AE2258"/>
    <w:rsid w:val="00AE2497"/>
    <w:rsid w:val="00AE65C9"/>
    <w:rsid w:val="00AE67F8"/>
    <w:rsid w:val="00AE6E9E"/>
    <w:rsid w:val="00AE7B20"/>
    <w:rsid w:val="00AF3B46"/>
    <w:rsid w:val="00AF5235"/>
    <w:rsid w:val="00AF79C6"/>
    <w:rsid w:val="00B037A5"/>
    <w:rsid w:val="00B06F78"/>
    <w:rsid w:val="00B110F4"/>
    <w:rsid w:val="00B15F35"/>
    <w:rsid w:val="00B21C51"/>
    <w:rsid w:val="00B24E95"/>
    <w:rsid w:val="00B31446"/>
    <w:rsid w:val="00B32A27"/>
    <w:rsid w:val="00B37671"/>
    <w:rsid w:val="00B37D22"/>
    <w:rsid w:val="00B43DD5"/>
    <w:rsid w:val="00B50286"/>
    <w:rsid w:val="00B51C2F"/>
    <w:rsid w:val="00B57827"/>
    <w:rsid w:val="00B67883"/>
    <w:rsid w:val="00B72444"/>
    <w:rsid w:val="00B72B78"/>
    <w:rsid w:val="00B7521F"/>
    <w:rsid w:val="00B80843"/>
    <w:rsid w:val="00B823F3"/>
    <w:rsid w:val="00B84B49"/>
    <w:rsid w:val="00B8773E"/>
    <w:rsid w:val="00B937DF"/>
    <w:rsid w:val="00BA1B65"/>
    <w:rsid w:val="00BA3FFB"/>
    <w:rsid w:val="00BA42B8"/>
    <w:rsid w:val="00BA4970"/>
    <w:rsid w:val="00BA5A8A"/>
    <w:rsid w:val="00BA7195"/>
    <w:rsid w:val="00BB0452"/>
    <w:rsid w:val="00BC3E25"/>
    <w:rsid w:val="00BC5B73"/>
    <w:rsid w:val="00BD18A3"/>
    <w:rsid w:val="00BD778E"/>
    <w:rsid w:val="00BE0600"/>
    <w:rsid w:val="00BE11FC"/>
    <w:rsid w:val="00BE6DCE"/>
    <w:rsid w:val="00BF30E7"/>
    <w:rsid w:val="00BF6D5D"/>
    <w:rsid w:val="00C13402"/>
    <w:rsid w:val="00C204AD"/>
    <w:rsid w:val="00C20EB6"/>
    <w:rsid w:val="00C323BB"/>
    <w:rsid w:val="00C328BC"/>
    <w:rsid w:val="00C34B42"/>
    <w:rsid w:val="00C41BE9"/>
    <w:rsid w:val="00C429DA"/>
    <w:rsid w:val="00C43788"/>
    <w:rsid w:val="00C47607"/>
    <w:rsid w:val="00C549DB"/>
    <w:rsid w:val="00C6253E"/>
    <w:rsid w:val="00C63350"/>
    <w:rsid w:val="00C648D8"/>
    <w:rsid w:val="00C666A6"/>
    <w:rsid w:val="00C671D6"/>
    <w:rsid w:val="00C73744"/>
    <w:rsid w:val="00C82D02"/>
    <w:rsid w:val="00C87177"/>
    <w:rsid w:val="00C9172A"/>
    <w:rsid w:val="00C920E0"/>
    <w:rsid w:val="00CA190C"/>
    <w:rsid w:val="00CA2E06"/>
    <w:rsid w:val="00CA74AC"/>
    <w:rsid w:val="00CB14E4"/>
    <w:rsid w:val="00CB3CCC"/>
    <w:rsid w:val="00CB5623"/>
    <w:rsid w:val="00CB7C6D"/>
    <w:rsid w:val="00CC307B"/>
    <w:rsid w:val="00CC47F8"/>
    <w:rsid w:val="00CC5D5B"/>
    <w:rsid w:val="00CD1125"/>
    <w:rsid w:val="00CD1808"/>
    <w:rsid w:val="00CD414D"/>
    <w:rsid w:val="00CE2DC6"/>
    <w:rsid w:val="00CE32C3"/>
    <w:rsid w:val="00CE3C23"/>
    <w:rsid w:val="00CE4F22"/>
    <w:rsid w:val="00CE5315"/>
    <w:rsid w:val="00CE5F81"/>
    <w:rsid w:val="00CF2EA9"/>
    <w:rsid w:val="00D02CAC"/>
    <w:rsid w:val="00D06D81"/>
    <w:rsid w:val="00D130F5"/>
    <w:rsid w:val="00D16C32"/>
    <w:rsid w:val="00D204BA"/>
    <w:rsid w:val="00D20573"/>
    <w:rsid w:val="00D257D3"/>
    <w:rsid w:val="00D26000"/>
    <w:rsid w:val="00D32D67"/>
    <w:rsid w:val="00D45AD9"/>
    <w:rsid w:val="00D50398"/>
    <w:rsid w:val="00D54FD3"/>
    <w:rsid w:val="00D55068"/>
    <w:rsid w:val="00D556FD"/>
    <w:rsid w:val="00D57271"/>
    <w:rsid w:val="00D616C9"/>
    <w:rsid w:val="00D72C7A"/>
    <w:rsid w:val="00D74C6D"/>
    <w:rsid w:val="00D813BB"/>
    <w:rsid w:val="00D81E84"/>
    <w:rsid w:val="00D87307"/>
    <w:rsid w:val="00D9091D"/>
    <w:rsid w:val="00D9209F"/>
    <w:rsid w:val="00D922EB"/>
    <w:rsid w:val="00D92ED4"/>
    <w:rsid w:val="00D93941"/>
    <w:rsid w:val="00DA58D6"/>
    <w:rsid w:val="00DB2DEA"/>
    <w:rsid w:val="00DB47ED"/>
    <w:rsid w:val="00DB4E3A"/>
    <w:rsid w:val="00DC17F7"/>
    <w:rsid w:val="00DD21FC"/>
    <w:rsid w:val="00DD3A60"/>
    <w:rsid w:val="00DD6FC6"/>
    <w:rsid w:val="00DE1160"/>
    <w:rsid w:val="00DE7C05"/>
    <w:rsid w:val="00DF6E2F"/>
    <w:rsid w:val="00DF7616"/>
    <w:rsid w:val="00E00233"/>
    <w:rsid w:val="00E06F58"/>
    <w:rsid w:val="00E139C7"/>
    <w:rsid w:val="00E22443"/>
    <w:rsid w:val="00E24156"/>
    <w:rsid w:val="00E26718"/>
    <w:rsid w:val="00E30C45"/>
    <w:rsid w:val="00E373D1"/>
    <w:rsid w:val="00E43926"/>
    <w:rsid w:val="00E471A2"/>
    <w:rsid w:val="00E51398"/>
    <w:rsid w:val="00E547A4"/>
    <w:rsid w:val="00E55116"/>
    <w:rsid w:val="00E56684"/>
    <w:rsid w:val="00E61AE4"/>
    <w:rsid w:val="00E62A77"/>
    <w:rsid w:val="00E64175"/>
    <w:rsid w:val="00E71C56"/>
    <w:rsid w:val="00E7208B"/>
    <w:rsid w:val="00E77DAB"/>
    <w:rsid w:val="00E807F7"/>
    <w:rsid w:val="00E96EC6"/>
    <w:rsid w:val="00EA2563"/>
    <w:rsid w:val="00EA6F54"/>
    <w:rsid w:val="00EB189A"/>
    <w:rsid w:val="00EB60A6"/>
    <w:rsid w:val="00EB7651"/>
    <w:rsid w:val="00EC35B9"/>
    <w:rsid w:val="00ED0949"/>
    <w:rsid w:val="00ED2A1D"/>
    <w:rsid w:val="00ED4FCE"/>
    <w:rsid w:val="00EE01EC"/>
    <w:rsid w:val="00EE7D64"/>
    <w:rsid w:val="00F05200"/>
    <w:rsid w:val="00F07F06"/>
    <w:rsid w:val="00F1019A"/>
    <w:rsid w:val="00F104A1"/>
    <w:rsid w:val="00F110A3"/>
    <w:rsid w:val="00F12C28"/>
    <w:rsid w:val="00F12D7B"/>
    <w:rsid w:val="00F139E8"/>
    <w:rsid w:val="00F14CB4"/>
    <w:rsid w:val="00F14FFC"/>
    <w:rsid w:val="00F159CD"/>
    <w:rsid w:val="00F15D73"/>
    <w:rsid w:val="00F20E67"/>
    <w:rsid w:val="00F23F35"/>
    <w:rsid w:val="00F26AA4"/>
    <w:rsid w:val="00F27AE5"/>
    <w:rsid w:val="00F30EC4"/>
    <w:rsid w:val="00F45919"/>
    <w:rsid w:val="00F54B24"/>
    <w:rsid w:val="00F66627"/>
    <w:rsid w:val="00F720D6"/>
    <w:rsid w:val="00F734DB"/>
    <w:rsid w:val="00F80155"/>
    <w:rsid w:val="00F80F6C"/>
    <w:rsid w:val="00F81DEE"/>
    <w:rsid w:val="00F86B8A"/>
    <w:rsid w:val="00F96026"/>
    <w:rsid w:val="00F96D4A"/>
    <w:rsid w:val="00FA1C8A"/>
    <w:rsid w:val="00FA359A"/>
    <w:rsid w:val="00FB0153"/>
    <w:rsid w:val="00FB2649"/>
    <w:rsid w:val="00FB3786"/>
    <w:rsid w:val="00FB5AAD"/>
    <w:rsid w:val="00FB67C2"/>
    <w:rsid w:val="00FB71F3"/>
    <w:rsid w:val="00FC21A4"/>
    <w:rsid w:val="00FD3458"/>
    <w:rsid w:val="00FD37A9"/>
    <w:rsid w:val="00FE7B8E"/>
    <w:rsid w:val="00FF670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F4B92"/>
  <w15:docId w15:val="{F4B9B434-508B-4386-839A-1A71A10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2D6"/>
  </w:style>
  <w:style w:type="paragraph" w:styleId="Nagwek1">
    <w:name w:val="heading 1"/>
    <w:basedOn w:val="Normalny"/>
    <w:next w:val="Normalny"/>
    <w:link w:val="Nagwek1Znak"/>
    <w:qFormat/>
    <w:rsid w:val="003D32D6"/>
    <w:pPr>
      <w:keepNext/>
      <w:keepLines/>
      <w:numPr>
        <w:numId w:val="1"/>
      </w:numPr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3D32D6"/>
    <w:pPr>
      <w:keepNext/>
      <w:keepLines/>
      <w:numPr>
        <w:ilvl w:val="1"/>
        <w:numId w:val="1"/>
      </w:numPr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FD5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FD5"/>
    <w:pPr>
      <w:keepNext/>
      <w:keepLines/>
      <w:numPr>
        <w:ilvl w:val="3"/>
        <w:numId w:val="1"/>
      </w:numPr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FD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FD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FD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FD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FD5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86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6F69"/>
    <w:pPr>
      <w:tabs>
        <w:tab w:val="center" w:pos="4536"/>
        <w:tab w:val="right" w:pos="9072"/>
      </w:tabs>
    </w:pPr>
  </w:style>
  <w:style w:type="character" w:styleId="Numerstrony">
    <w:name w:val="page number"/>
    <w:rsid w:val="00186F69"/>
    <w:rPr>
      <w:rFonts w:cs="Times New Roman"/>
    </w:rPr>
  </w:style>
  <w:style w:type="table" w:styleId="Tabela-Siatka">
    <w:name w:val="Table Grid"/>
    <w:basedOn w:val="Standardowy"/>
    <w:rsid w:val="000D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rsid w:val="00C34B42"/>
    <w:rPr>
      <w:sz w:val="24"/>
      <w:szCs w:val="24"/>
    </w:rPr>
  </w:style>
  <w:style w:type="character" w:customStyle="1" w:styleId="StopkaZnak">
    <w:name w:val="Stopka Znak"/>
    <w:link w:val="Stopka"/>
    <w:locked/>
    <w:rsid w:val="00716B13"/>
    <w:rPr>
      <w:sz w:val="24"/>
      <w:szCs w:val="24"/>
    </w:rPr>
  </w:style>
  <w:style w:type="paragraph" w:styleId="Tekstdymka">
    <w:name w:val="Balloon Text"/>
    <w:basedOn w:val="Normalny"/>
    <w:link w:val="TekstdymkaZnak"/>
    <w:rsid w:val="000C5E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5E0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40A60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540A60"/>
    <w:pPr>
      <w:spacing w:after="120"/>
    </w:pPr>
  </w:style>
  <w:style w:type="character" w:customStyle="1" w:styleId="eltit1">
    <w:name w:val="eltit1"/>
    <w:rsid w:val="00F27AE5"/>
    <w:rPr>
      <w:rFonts w:ascii="Verdana" w:hAnsi="Verdana" w:cs="Verdana"/>
      <w:color w:val="auto"/>
      <w:sz w:val="20"/>
      <w:szCs w:val="20"/>
    </w:rPr>
  </w:style>
  <w:style w:type="paragraph" w:customStyle="1" w:styleId="Default">
    <w:name w:val="Default"/>
    <w:rsid w:val="002C0740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D3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32D6"/>
    <w:pPr>
      <w:ind w:left="720"/>
      <w:contextualSpacing/>
    </w:pPr>
  </w:style>
  <w:style w:type="character" w:styleId="Hipercze">
    <w:name w:val="Hyperlink"/>
    <w:unhideWhenUsed/>
    <w:rsid w:val="00933E23"/>
    <w:rPr>
      <w:color w:val="0000FF"/>
      <w:u w:val="single"/>
    </w:rPr>
  </w:style>
  <w:style w:type="paragraph" w:styleId="NormalnyWeb">
    <w:name w:val="Normal (Web)"/>
    <w:basedOn w:val="Normalny"/>
    <w:unhideWhenUsed/>
    <w:rsid w:val="005976FF"/>
    <w:pPr>
      <w:spacing w:before="100" w:beforeAutospacing="1" w:after="100" w:afterAutospacing="1"/>
    </w:pPr>
  </w:style>
  <w:style w:type="paragraph" w:customStyle="1" w:styleId="WW-BodyText3">
    <w:name w:val="WW-Body Text 3"/>
    <w:basedOn w:val="Normalny"/>
    <w:rsid w:val="005C14D8"/>
    <w:pPr>
      <w:tabs>
        <w:tab w:val="left" w:pos="0"/>
        <w:tab w:val="left" w:pos="720"/>
        <w:tab w:val="left" w:pos="1440"/>
      </w:tabs>
      <w:suppressAutoHyphens/>
      <w:jc w:val="both"/>
    </w:pPr>
    <w:rPr>
      <w:rFonts w:ascii="Arial" w:hAnsi="Arial"/>
      <w:spacing w:val="-3"/>
      <w:szCs w:val="20"/>
    </w:rPr>
  </w:style>
  <w:style w:type="paragraph" w:styleId="Tekstblokowy">
    <w:name w:val="Block Text"/>
    <w:basedOn w:val="Normalny"/>
    <w:rsid w:val="00F07F06"/>
    <w:pPr>
      <w:ind w:left="1416" w:right="732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A568A0"/>
    <w:pPr>
      <w:ind w:left="720"/>
      <w:contextualSpacing/>
    </w:pPr>
    <w:rPr>
      <w:rFonts w:eastAsia="Calibri"/>
      <w:sz w:val="20"/>
      <w:szCs w:val="20"/>
    </w:rPr>
  </w:style>
  <w:style w:type="paragraph" w:customStyle="1" w:styleId="Akapitzlist2">
    <w:name w:val="Akapit z listą2"/>
    <w:basedOn w:val="Normalny"/>
    <w:rsid w:val="00ED0949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22"/>
    <w:qFormat/>
    <w:rsid w:val="00495FD5"/>
    <w:rPr>
      <w:b/>
      <w:bCs/>
    </w:rPr>
  </w:style>
  <w:style w:type="paragraph" w:customStyle="1" w:styleId="Akapitzlist3">
    <w:name w:val="Akapit z listą3"/>
    <w:rsid w:val="00B57827"/>
    <w:pPr>
      <w:ind w:left="720"/>
    </w:pPr>
    <w:rPr>
      <w:rFonts w:eastAsia="ヒラギノ角ゴ Pro W3"/>
      <w:color w:val="000000"/>
      <w:sz w:val="24"/>
      <w:lang w:eastAsia="pl-PL"/>
    </w:rPr>
  </w:style>
  <w:style w:type="paragraph" w:customStyle="1" w:styleId="Tabela-Siatka1">
    <w:name w:val="Tabela - Siatka1"/>
    <w:rsid w:val="00FF6FD7"/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Normalny1">
    <w:name w:val="Normalny1"/>
    <w:rsid w:val="006D4B75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Standard">
    <w:name w:val="Standard"/>
    <w:rsid w:val="00C920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BezformatowaniaA">
    <w:name w:val="Bez formatowania 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paragraph" w:customStyle="1" w:styleId="Bezformatowania">
    <w:name w:val="Bez formatowani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character" w:styleId="Odwoaniedokomentarza">
    <w:name w:val="annotation reference"/>
    <w:rsid w:val="001202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026E"/>
    <w:rPr>
      <w:sz w:val="20"/>
      <w:szCs w:val="20"/>
    </w:rPr>
  </w:style>
  <w:style w:type="character" w:customStyle="1" w:styleId="TekstkomentarzaZnak">
    <w:name w:val="Tekst komentarza Znak"/>
    <w:link w:val="Tekstkomentarza"/>
    <w:rsid w:val="0012026E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2026E"/>
    <w:rPr>
      <w:b/>
      <w:bCs/>
    </w:rPr>
  </w:style>
  <w:style w:type="character" w:customStyle="1" w:styleId="TematkomentarzaZnak">
    <w:name w:val="Temat komentarza Znak"/>
    <w:link w:val="Tematkomentarza"/>
    <w:rsid w:val="0012026E"/>
    <w:rPr>
      <w:b/>
      <w:bCs/>
      <w:lang w:val="pl-PL" w:eastAsia="pl-PL"/>
    </w:rPr>
  </w:style>
  <w:style w:type="character" w:customStyle="1" w:styleId="Nagwek1Znak">
    <w:name w:val="Nagłówek 1 Znak"/>
    <w:link w:val="Nagwek1"/>
    <w:rsid w:val="00495FD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rsid w:val="00495FD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495FD5"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95FD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495FD5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95FD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495FD5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FD5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95FD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495FD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D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495FD5"/>
    <w:rPr>
      <w:color w:val="44546A"/>
      <w:sz w:val="28"/>
      <w:szCs w:val="28"/>
    </w:rPr>
  </w:style>
  <w:style w:type="character" w:styleId="Uwydatnienie">
    <w:name w:val="Emphasis"/>
    <w:uiPriority w:val="20"/>
    <w:qFormat/>
    <w:rsid w:val="00495FD5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uiPriority w:val="29"/>
    <w:qFormat/>
    <w:rsid w:val="00495FD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495FD5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FD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95FD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495FD5"/>
    <w:rPr>
      <w:i/>
      <w:iCs/>
      <w:color w:val="595959"/>
    </w:rPr>
  </w:style>
  <w:style w:type="character" w:styleId="Wyrnienieintensywne">
    <w:name w:val="Intense Emphasis"/>
    <w:uiPriority w:val="21"/>
    <w:qFormat/>
    <w:rsid w:val="00495FD5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495FD5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495FD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495FD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5FD5"/>
    <w:pPr>
      <w:outlineLvl w:val="9"/>
    </w:pPr>
  </w:style>
  <w:style w:type="paragraph" w:styleId="Poprawka">
    <w:name w:val="Revision"/>
    <w:hidden/>
    <w:uiPriority w:val="99"/>
    <w:semiHidden/>
    <w:rsid w:val="003D32D6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7B50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B505E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4">
    <w:name w:val="Akapit z listą4"/>
    <w:basedOn w:val="Normalny"/>
    <w:rsid w:val="007B505E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BE11FC"/>
    <w:pPr>
      <w:spacing w:before="120" w:after="0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rsid w:val="00BE11FC"/>
    <w:pPr>
      <w:spacing w:after="0"/>
      <w:ind w:left="210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rsid w:val="00BE11FC"/>
    <w:pPr>
      <w:spacing w:after="0"/>
      <w:ind w:left="42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rsid w:val="00BE11FC"/>
    <w:pPr>
      <w:spacing w:after="0"/>
      <w:ind w:left="63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BE11FC"/>
    <w:pPr>
      <w:spacing w:after="0"/>
      <w:ind w:left="84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BE11FC"/>
    <w:pPr>
      <w:spacing w:after="0"/>
      <w:ind w:left="105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BE11FC"/>
    <w:pPr>
      <w:spacing w:after="0"/>
      <w:ind w:left="126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BE11FC"/>
    <w:pPr>
      <w:spacing w:after="0"/>
      <w:ind w:left="147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BE11FC"/>
    <w:pPr>
      <w:spacing w:after="0"/>
      <w:ind w:left="1680"/>
    </w:pPr>
    <w:rPr>
      <w:sz w:val="20"/>
      <w:szCs w:val="20"/>
    </w:rPr>
  </w:style>
  <w:style w:type="paragraph" w:customStyle="1" w:styleId="TableContents">
    <w:name w:val="Table Contents"/>
    <w:basedOn w:val="Standard"/>
    <w:rsid w:val="00E24156"/>
    <w:pPr>
      <w:suppressLineNumbers/>
      <w:spacing w:after="0" w:line="240" w:lineRule="auto"/>
    </w:pPr>
    <w:rPr>
      <w:rFonts w:ascii="Times New Roman" w:eastAsia="Arial Unicode MS" w:hAnsi="Times New Roman" w:cs="Tahoma"/>
      <w:lang w:eastAsia="pl-PL" w:bidi="ar-SA"/>
    </w:rPr>
  </w:style>
  <w:style w:type="paragraph" w:customStyle="1" w:styleId="FR2">
    <w:name w:val="FR2"/>
    <w:rsid w:val="00CD414D"/>
    <w:pPr>
      <w:widowControl w:val="0"/>
      <w:spacing w:before="140" w:after="0" w:line="240" w:lineRule="auto"/>
    </w:pPr>
    <w:rPr>
      <w:rFonts w:ascii="Arial" w:eastAsia="Times New Roman" w:hAnsi="Arial" w:cs="Times New Roman"/>
      <w:snapToGrid w:val="0"/>
      <w:sz w:val="16"/>
      <w:szCs w:val="20"/>
      <w:lang w:val="pl-PL" w:eastAsia="pl-PL"/>
    </w:rPr>
  </w:style>
  <w:style w:type="character" w:customStyle="1" w:styleId="Domylnaczcionkaakapitu1">
    <w:name w:val="Domyślna czcionka akapitu1"/>
    <w:qFormat/>
    <w:rsid w:val="002E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go.EMC\Downloads\Szablon-za&#322;&#261;cznik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4a434-b622-42b8-8343-c5f8ab04d35c" xsi:nil="true"/>
    <lcf76f155ced4ddcb4097134ff3c332f xmlns="5fc527b8-4a60-4745-98a1-905e673738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407C4E72D11B4AA50043319EA05B1A" ma:contentTypeVersion="12" ma:contentTypeDescription="Utwórz nowy dokument." ma:contentTypeScope="" ma:versionID="87da7cd1ccad31947b92e59436d5e7c9">
  <xsd:schema xmlns:xsd="http://www.w3.org/2001/XMLSchema" xmlns:xs="http://www.w3.org/2001/XMLSchema" xmlns:p="http://schemas.microsoft.com/office/2006/metadata/properties" xmlns:ns2="5fc527b8-4a60-4745-98a1-905e67373827" xmlns:ns3="1b34a434-b622-42b8-8343-c5f8ab04d35c" targetNamespace="http://schemas.microsoft.com/office/2006/metadata/properties" ma:root="true" ma:fieldsID="ac5bb3b0476d6e49f4fdf77d03876d1b" ns2:_="" ns3:_="">
    <xsd:import namespace="5fc527b8-4a60-4745-98a1-905e67373827"/>
    <xsd:import namespace="1b34a434-b622-42b8-8343-c5f8ab04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527b8-4a60-4745-98a1-905e6737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9400eff9-c419-4da0-935c-ce3876b2b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a434-b622-42b8-8343-c5f8ab04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4f1111-53a6-457f-9f49-9f9f21c2039d}" ma:internalName="TaxCatchAll" ma:showField="CatchAllData" ma:web="1b34a434-b622-42b8-8343-c5f8ab04d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09926-CE86-4A0E-8D23-0A0AD913A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BEBA1-AD25-40F2-B64B-ECE856A97840}">
  <ds:schemaRefs>
    <ds:schemaRef ds:uri="http://schemas.microsoft.com/office/2006/metadata/properties"/>
    <ds:schemaRef ds:uri="http://schemas.microsoft.com/office/infopath/2007/PartnerControls"/>
    <ds:schemaRef ds:uri="1b34a434-b622-42b8-8343-c5f8ab04d35c"/>
    <ds:schemaRef ds:uri="5fc527b8-4a60-4745-98a1-905e67373827"/>
  </ds:schemaRefs>
</ds:datastoreItem>
</file>

<file path=customXml/itemProps3.xml><?xml version="1.0" encoding="utf-8"?>
<ds:datastoreItem xmlns:ds="http://schemas.openxmlformats.org/officeDocument/2006/customXml" ds:itemID="{12EE8F90-10CA-4F3B-9CED-D468AFB8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527b8-4a60-4745-98a1-905e67373827"/>
    <ds:schemaRef ds:uri="1b34a434-b622-42b8-8343-c5f8ab04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3D100-3FE3-464A-A2BC-51D6226ED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Szablon-załącznika (1)</Template>
  <TotalTime>0</TotalTime>
  <Pages>3</Pages>
  <Words>376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Opracował:</vt:lpstr>
    </vt:vector>
  </TitlesOfParts>
  <Company>Biuro Doradztwa Gospodarczego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Opracował:</dc:title>
  <dc:creator>annago</dc:creator>
  <cp:lastModifiedBy>Angelina Kanabus</cp:lastModifiedBy>
  <cp:revision>2</cp:revision>
  <cp:lastPrinted>2019-08-08T10:27:00Z</cp:lastPrinted>
  <dcterms:created xsi:type="dcterms:W3CDTF">2024-02-20T09:12:00Z</dcterms:created>
  <dcterms:modified xsi:type="dcterms:W3CDTF">2024-02-20T09:12:00Z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0x01010019407C4E72D11B4AA50043319EA05B1A</vt:lpwstr>
  </property>
</Properties>
</file>