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1D" w:rsidRPr="00171273" w:rsidRDefault="001F49B9" w:rsidP="00102E1D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7127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1712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102E1D" w:rsidRPr="001712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71273">
        <w:rPr>
          <w:rFonts w:asciiTheme="minorHAnsi" w:hAnsiTheme="minorHAnsi" w:cstheme="minorHAnsi"/>
          <w:b/>
          <w:bCs/>
          <w:sz w:val="20"/>
          <w:szCs w:val="20"/>
        </w:rPr>
        <w:t xml:space="preserve">do WUZ z dnia </w:t>
      </w:r>
      <w:r w:rsidR="00875D92">
        <w:rPr>
          <w:rFonts w:asciiTheme="minorHAnsi" w:hAnsiTheme="minorHAnsi" w:cstheme="minorHAnsi"/>
          <w:b/>
          <w:bCs/>
          <w:sz w:val="20"/>
          <w:szCs w:val="20"/>
        </w:rPr>
        <w:t>30</w:t>
      </w:r>
      <w:r w:rsidRPr="00171273">
        <w:rPr>
          <w:rFonts w:asciiTheme="minorHAnsi" w:hAnsiTheme="minorHAnsi" w:cstheme="minorHAnsi"/>
          <w:b/>
          <w:bCs/>
          <w:sz w:val="20"/>
          <w:szCs w:val="20"/>
        </w:rPr>
        <w:t>.11.2017</w:t>
      </w:r>
      <w:r w:rsidR="00102E1D" w:rsidRPr="00171273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171273" w:rsidRPr="00171273">
        <w:rPr>
          <w:rFonts w:asciiTheme="minorHAnsi" w:hAnsiTheme="minorHAnsi" w:cstheme="minorHAnsi"/>
          <w:b/>
          <w:bCs/>
          <w:sz w:val="20"/>
          <w:szCs w:val="20"/>
        </w:rPr>
        <w:t xml:space="preserve">ZOBOWIĄZANIE DOSTAWCÓW/ WYKONAWCÓW DO PRZESTRZEGANIA ZASAD ETYCZNEGO ZACHOWANIA SIĘ DOSTAWCÓW W KONTAKTACH Z GRUPĄ EMC </w:t>
      </w:r>
    </w:p>
    <w:p w:rsidR="00102E1D" w:rsidRPr="00171273" w:rsidRDefault="00102E1D" w:rsidP="00102E1D">
      <w:pPr>
        <w:spacing w:after="0" w:line="240" w:lineRule="auto"/>
        <w:jc w:val="center"/>
        <w:rPr>
          <w:rFonts w:eastAsia="Arial" w:cstheme="minorHAnsi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102E1D" w:rsidRPr="00171273" w:rsidRDefault="00102E1D" w:rsidP="00102E1D">
      <w:pPr>
        <w:spacing w:after="0" w:line="240" w:lineRule="auto"/>
        <w:ind w:left="1440" w:hanging="720"/>
        <w:jc w:val="both"/>
        <w:rPr>
          <w:rFonts w:eastAsia="Times New Roman" w:cs="Arial"/>
          <w:sz w:val="20"/>
          <w:szCs w:val="20"/>
          <w:lang w:eastAsia="pl-PL"/>
        </w:rPr>
      </w:pPr>
    </w:p>
    <w:p w:rsidR="00171273" w:rsidRPr="00171273" w:rsidRDefault="00171273" w:rsidP="00171273">
      <w:pPr>
        <w:jc w:val="center"/>
        <w:rPr>
          <w:b/>
          <w:bCs/>
        </w:rPr>
      </w:pPr>
      <w:r w:rsidRPr="00171273">
        <w:rPr>
          <w:b/>
        </w:rPr>
        <w:t>Zobowiązanie Dostawców/ Wykonawców do przestrzegania Zasad Etycznego Zachowania się Dostawców w Kontaktach z Grupą EMC</w:t>
      </w:r>
    </w:p>
    <w:p w:rsidR="00171273" w:rsidRPr="00171273" w:rsidRDefault="00171273" w:rsidP="001A6CE2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171273">
        <w:rPr>
          <w:rFonts w:cs="Arial"/>
        </w:rPr>
        <w:t>Zasady obowiązują wszystkich współpracujących i starających się o współpracę ze spółkami wchodzącymi w skład Grupy EMC Dostawców/ Wykonawców w kontaktach z Pracownikami Grupy EMC. Przez Grupę EMC rozumie się (i)</w:t>
      </w:r>
      <w:r w:rsidRPr="00171273">
        <w:rPr>
          <w:rFonts w:cs="Arial"/>
          <w:color w:val="FF0000"/>
        </w:rPr>
        <w:t xml:space="preserve"> </w:t>
      </w:r>
      <w:r w:rsidRPr="00171273">
        <w:rPr>
          <w:rFonts w:cs="Arial"/>
        </w:rPr>
        <w:t xml:space="preserve">EMC Instytut Medyczny SA, z siedzibą we Wrocławiu, ul. Pilczycka 144-148 (ii) wszystkie  spółki  prawa handlowego, w których EMC S.A. bezpośrednio lub pośrednio jest udziałowcem lub akcjonariuszem.  </w:t>
      </w:r>
    </w:p>
    <w:p w:rsidR="00171273" w:rsidRPr="00171273" w:rsidRDefault="00171273" w:rsidP="001A6CE2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171273">
        <w:rPr>
          <w:rFonts w:cs="Arial"/>
        </w:rPr>
        <w:t xml:space="preserve">Dostawcy/ Wykonawcy zobowiązani są do zapoznania z poniższymi zasadami Podwykonawców oraz odpowiadają za przestrzeganie tych zasad przez Podwykonawców. </w:t>
      </w:r>
    </w:p>
    <w:p w:rsidR="00171273" w:rsidRPr="00171273" w:rsidRDefault="00171273" w:rsidP="00171273">
      <w:pPr>
        <w:pStyle w:val="Nagwek"/>
        <w:jc w:val="both"/>
        <w:rPr>
          <w:rFonts w:cs="Arial"/>
        </w:rPr>
      </w:pPr>
    </w:p>
    <w:p w:rsidR="00171273" w:rsidRPr="00171273" w:rsidRDefault="00171273" w:rsidP="001A6CE2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171273">
        <w:rPr>
          <w:rFonts w:cs="Arial"/>
        </w:rPr>
        <w:t>Dostawca/ Wykonawca nie zaoferuje, ani nie przekaże Pracownikowi Grupy EMC:</w:t>
      </w:r>
    </w:p>
    <w:p w:rsidR="00171273" w:rsidRPr="00171273" w:rsidRDefault="00171273" w:rsidP="001A6CE2">
      <w:pPr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cs="Arial"/>
        </w:rPr>
      </w:pPr>
      <w:r w:rsidRPr="00171273">
        <w:rPr>
          <w:rFonts w:cs="Arial"/>
        </w:rPr>
        <w:t>Prezentu pieniężnego w jakiejkolwiek formie i sumie, bezpośrednio lub przez Stronę trzecią;</w:t>
      </w:r>
    </w:p>
    <w:p w:rsidR="00171273" w:rsidRPr="00171273" w:rsidRDefault="00171273" w:rsidP="001A6CE2">
      <w:pPr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cs="Arial"/>
        </w:rPr>
      </w:pPr>
      <w:r w:rsidRPr="00171273">
        <w:rPr>
          <w:rFonts w:cs="Arial"/>
        </w:rPr>
        <w:t>Korzyści materialnych lub niematerialnych za wyjątkiem artykułów, których użycie zwyczajowo jest przyjęte w celach reklamowych, a których wartość nie przekracza 50 USD (lub równowartość),</w:t>
      </w:r>
    </w:p>
    <w:p w:rsidR="00171273" w:rsidRPr="00171273" w:rsidRDefault="00171273" w:rsidP="001A6CE2">
      <w:pPr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cs="Arial"/>
        </w:rPr>
      </w:pPr>
      <w:r w:rsidRPr="00171273">
        <w:rPr>
          <w:rFonts w:cs="Arial"/>
        </w:rPr>
        <w:t xml:space="preserve">Korzyści, bądź obietnicy korzyści, której propozycja może być interpretowana jako próba wpłynięcia na decyzję spółki Grupy EMC dotyczącą wyboru Dostawcy/ Wykonawcy ,  </w:t>
      </w:r>
    </w:p>
    <w:p w:rsidR="00171273" w:rsidRPr="00171273" w:rsidRDefault="00171273" w:rsidP="001A6CE2">
      <w:pPr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cs="Arial"/>
        </w:rPr>
      </w:pPr>
      <w:r w:rsidRPr="00171273">
        <w:rPr>
          <w:rFonts w:cs="Arial"/>
        </w:rPr>
        <w:t xml:space="preserve">Zaproszenia do udziału w spotkaniach, imprezach itp., których koszt pokrywany przez zapraszającego wynosi powyżej 50 USD (lub równowartość), jeśli takie zaproszenie jest przekazane indywidualnie i ma charakter osobisty. </w:t>
      </w:r>
    </w:p>
    <w:p w:rsidR="00171273" w:rsidRPr="00171273" w:rsidRDefault="00171273" w:rsidP="001A6CE2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171273">
        <w:rPr>
          <w:rFonts w:cs="Arial"/>
        </w:rPr>
        <w:t>Dostawca/ Wykonawca zobowiązany jest do poinformowania spółki Grupy EMC z którą zamierza podjąć współpracę   najpóźniej w chwili złożenia tej spółce oferty współpracy  o:</w:t>
      </w:r>
    </w:p>
    <w:p w:rsidR="00171273" w:rsidRPr="00171273" w:rsidRDefault="00171273" w:rsidP="001A6CE2">
      <w:pPr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71273">
        <w:rPr>
          <w:rFonts w:cs="Arial"/>
        </w:rPr>
        <w:t>Więzach pokrewieństwa łączących Dostawcę/ Wykonawcę z Pracownikiem Grupy EMC mogącym mieć potencjalny wpływ na wybór Dostawcy/ Wykonawcy,</w:t>
      </w:r>
    </w:p>
    <w:p w:rsidR="00171273" w:rsidRPr="00171273" w:rsidRDefault="00171273" w:rsidP="001A6CE2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171273">
        <w:rPr>
          <w:rFonts w:cs="Arial"/>
        </w:rPr>
        <w:t>Dostawca/ Wykonawca nie może zatrudniać w jakimkolwiek charakterze i za jakimkolwiek wynagrodzeniem Pracownika Grupy EMC. Jeżeli zaistnieje taka sytuacja Dostawca/ Wykonawca postąpi jak w pkt. 4.</w:t>
      </w:r>
    </w:p>
    <w:p w:rsidR="00171273" w:rsidRPr="00171273" w:rsidRDefault="00171273" w:rsidP="001A6CE2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171273">
        <w:rPr>
          <w:rFonts w:cs="Arial"/>
        </w:rPr>
        <w:t xml:space="preserve">W przypadku naruszenia </w:t>
      </w:r>
      <w:proofErr w:type="spellStart"/>
      <w:r w:rsidRPr="00171273">
        <w:rPr>
          <w:rFonts w:cs="Arial"/>
        </w:rPr>
        <w:t>ww</w:t>
      </w:r>
      <w:proofErr w:type="spellEnd"/>
      <w:r w:rsidRPr="00171273">
        <w:rPr>
          <w:rFonts w:cs="Arial"/>
        </w:rPr>
        <w:t xml:space="preserve"> zasad Dostawca/ Wykonawca przyjmuje do wiadomości, że:</w:t>
      </w:r>
    </w:p>
    <w:p w:rsidR="00171273" w:rsidRPr="00171273" w:rsidRDefault="00171273" w:rsidP="001A6CE2">
      <w:pPr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71273">
        <w:rPr>
          <w:rFonts w:cs="Arial"/>
        </w:rPr>
        <w:t>Spółka Grupy EMC z którą Dostawca zawarł Kontrakt  może odstąpić od Kontraktu w terminie trzech miesięcy od powzięcia wiadomości o powyższych okolicznościach. W takim przypadku Dostawca/ Wykonawca może żądać jedynie wynagrodzenia odpowiedniego do określonego w Kontrakcie na wypadek odstąpienia od Kontraktu przez spółkę Grupy EMC z winy Dostawcy/ Wykonawcy o ile takie wynagrodzenie byłoby należne.</w:t>
      </w:r>
    </w:p>
    <w:p w:rsidR="00171273" w:rsidRPr="00171273" w:rsidRDefault="00171273" w:rsidP="001A6CE2">
      <w:pPr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71273">
        <w:rPr>
          <w:rFonts w:cs="Arial"/>
        </w:rPr>
        <w:t xml:space="preserve">EMC zastrzega sobie możliwość  podjęcia wszelkich kroków przysługujących na mocy obowiązujących  przepisów prawa. </w:t>
      </w:r>
    </w:p>
    <w:p w:rsidR="00171273" w:rsidRPr="00171273" w:rsidRDefault="00171273" w:rsidP="001A6CE2">
      <w:pPr>
        <w:pStyle w:val="Nagwek"/>
        <w:numPr>
          <w:ilvl w:val="0"/>
          <w:numId w:val="4"/>
        </w:numPr>
        <w:jc w:val="both"/>
        <w:rPr>
          <w:rFonts w:cs="Arial"/>
        </w:rPr>
      </w:pPr>
      <w:r w:rsidRPr="00171273">
        <w:rPr>
          <w:rFonts w:cs="Arial"/>
        </w:rPr>
        <w:t>Dostawca/ Wykonawca potwierdza fakt zapoznania się z niniejszymi zasadami oraz zobowiązuje się do ich przestrzegania.</w:t>
      </w:r>
    </w:p>
    <w:p w:rsidR="00171273" w:rsidRPr="00171273" w:rsidRDefault="00171273" w:rsidP="00171273">
      <w:pPr>
        <w:spacing w:after="0" w:line="240" w:lineRule="auto"/>
        <w:ind w:left="360"/>
        <w:jc w:val="both"/>
        <w:rPr>
          <w:rFonts w:cs="Arial"/>
        </w:rPr>
      </w:pPr>
    </w:p>
    <w:p w:rsidR="00171273" w:rsidRPr="00171273" w:rsidRDefault="00171273" w:rsidP="00171273">
      <w:pPr>
        <w:spacing w:after="0" w:line="240" w:lineRule="auto"/>
        <w:ind w:left="360"/>
        <w:jc w:val="both"/>
        <w:rPr>
          <w:rFonts w:cs="Arial"/>
        </w:rPr>
      </w:pPr>
    </w:p>
    <w:p w:rsidR="00171273" w:rsidRPr="00171273" w:rsidRDefault="00171273" w:rsidP="00171273">
      <w:pPr>
        <w:rPr>
          <w:rFonts w:cs="Arial"/>
          <w:u w:val="single"/>
        </w:rPr>
      </w:pPr>
      <w:r w:rsidRPr="00171273">
        <w:rPr>
          <w:rFonts w:cs="Arial"/>
        </w:rPr>
        <w:t xml:space="preserve">Dostawca/ Wykonawca: </w:t>
      </w:r>
      <w:r w:rsidRPr="00171273">
        <w:rPr>
          <w:rFonts w:cs="Arial"/>
          <w:u w:val="single"/>
        </w:rPr>
        <w:t xml:space="preserve">  </w:t>
      </w:r>
      <w:r w:rsidRPr="00171273">
        <w:rPr>
          <w:rFonts w:cs="Arial"/>
          <w:u w:val="single"/>
        </w:rPr>
        <w:tab/>
      </w:r>
      <w:r w:rsidRPr="00171273">
        <w:rPr>
          <w:rFonts w:cs="Arial"/>
          <w:u w:val="single"/>
        </w:rPr>
        <w:tab/>
      </w:r>
      <w:r w:rsidRPr="00171273">
        <w:rPr>
          <w:rFonts w:cs="Arial"/>
          <w:u w:val="single"/>
        </w:rPr>
        <w:tab/>
      </w:r>
      <w:r w:rsidRPr="00171273">
        <w:rPr>
          <w:rFonts w:cs="Arial"/>
          <w:u w:val="single"/>
        </w:rPr>
        <w:tab/>
      </w:r>
      <w:r w:rsidRPr="00171273">
        <w:rPr>
          <w:rFonts w:cs="Arial"/>
          <w:u w:val="single"/>
        </w:rPr>
        <w:tab/>
      </w:r>
    </w:p>
    <w:p w:rsidR="00171273" w:rsidRPr="00171273" w:rsidRDefault="00171273" w:rsidP="00171273">
      <w:pPr>
        <w:rPr>
          <w:rFonts w:cs="Arial"/>
        </w:rPr>
      </w:pPr>
      <w:r w:rsidRPr="00171273">
        <w:rPr>
          <w:rFonts w:cs="Arial"/>
        </w:rPr>
        <w:t>Data i podpis osoby upoważnionej przez Dostawcę/ Wykonawcę do reprezentacji:</w:t>
      </w:r>
    </w:p>
    <w:p w:rsidR="00171273" w:rsidRPr="00171273" w:rsidRDefault="00171273" w:rsidP="00171273">
      <w:pPr>
        <w:rPr>
          <w:rFonts w:cs="Arial"/>
          <w:sz w:val="24"/>
        </w:rPr>
      </w:pPr>
      <w:r w:rsidRPr="00171273">
        <w:rPr>
          <w:rFonts w:cs="Arial"/>
          <w:u w:val="single"/>
        </w:rPr>
        <w:tab/>
      </w:r>
      <w:r w:rsidRPr="00171273">
        <w:rPr>
          <w:rFonts w:cs="Arial"/>
          <w:u w:val="single"/>
        </w:rPr>
        <w:tab/>
        <w:t>______________</w:t>
      </w:r>
    </w:p>
    <w:p w:rsidR="001F49B9" w:rsidRPr="00171273" w:rsidRDefault="001F49B9" w:rsidP="00171273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sectPr w:rsidR="001F49B9" w:rsidRPr="00171273" w:rsidSect="00345A5D">
      <w:headerReference w:type="default" r:id="rId8"/>
      <w:footerReference w:type="default" r:id="rId9"/>
      <w:pgSz w:w="11906" w:h="16838"/>
      <w:pgMar w:top="1702" w:right="1417" w:bottom="1417" w:left="1417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CE2" w:rsidRDefault="001A6CE2" w:rsidP="00885B46">
      <w:pPr>
        <w:spacing w:after="0" w:line="240" w:lineRule="auto"/>
      </w:pPr>
      <w:r>
        <w:separator/>
      </w:r>
    </w:p>
  </w:endnote>
  <w:endnote w:type="continuationSeparator" w:id="0">
    <w:p w:rsidR="001A6CE2" w:rsidRDefault="001A6CE2" w:rsidP="0088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46" w:rsidRPr="00031F98" w:rsidRDefault="00031F98" w:rsidP="00031F98">
    <w:pPr>
      <w:pStyle w:val="Stopka"/>
      <w:jc w:val="center"/>
      <w:rPr>
        <w:sz w:val="20"/>
        <w:szCs w:val="20"/>
        <w:lang w:val="en-US"/>
      </w:rPr>
    </w:pPr>
    <w:r w:rsidRPr="00031F98">
      <w:rPr>
        <w:rFonts w:cs="Arial"/>
        <w:b/>
        <w:sz w:val="20"/>
        <w:szCs w:val="20"/>
      </w:rPr>
      <w:t>Zadanie finansowane ze środków Narodowego Programu Zdrowia na lata 2016-2020</w:t>
    </w:r>
    <w:r w:rsidRPr="00031F98">
      <w:rPr>
        <w:rFonts w:cs="Arial"/>
        <w:sz w:val="20"/>
        <w:szCs w:val="20"/>
      </w:rPr>
      <w:br/>
    </w:r>
    <w:r w:rsidR="00885B46" w:rsidRPr="00031F98">
      <w:rPr>
        <w:sz w:val="20"/>
        <w:szCs w:val="20"/>
      </w:rPr>
      <w:t>Biuro projektu: EMC Silesia sp. z o.o. | Centrum Badawczo-Rozwojowe</w:t>
    </w:r>
    <w:r w:rsidRPr="00031F98">
      <w:rPr>
        <w:sz w:val="20"/>
        <w:szCs w:val="20"/>
      </w:rPr>
      <w:t xml:space="preserve"> | </w:t>
    </w:r>
    <w:r w:rsidR="00885B46" w:rsidRPr="00031F98">
      <w:rPr>
        <w:sz w:val="20"/>
        <w:szCs w:val="20"/>
      </w:rPr>
      <w:t>ul. Morawa 31 | 40-353 Katowice</w:t>
    </w:r>
    <w:r>
      <w:rPr>
        <w:sz w:val="20"/>
        <w:szCs w:val="20"/>
      </w:rPr>
      <w:br/>
    </w:r>
    <w:r w:rsidRPr="00031F98">
      <w:rPr>
        <w:sz w:val="20"/>
        <w:szCs w:val="20"/>
      </w:rPr>
      <w:t xml:space="preserve"> </w:t>
    </w:r>
    <w:r w:rsidR="00885B46" w:rsidRPr="00031F98">
      <w:rPr>
        <w:sz w:val="20"/>
        <w:szCs w:val="20"/>
      </w:rPr>
      <w:t xml:space="preserve">tel. </w:t>
    </w:r>
    <w:r w:rsidRPr="00031F98">
      <w:rPr>
        <w:sz w:val="20"/>
        <w:szCs w:val="20"/>
      </w:rPr>
      <w:t>783 440 412</w:t>
    </w:r>
    <w:r w:rsidR="00885B46" w:rsidRPr="00031F98">
      <w:rPr>
        <w:sz w:val="20"/>
        <w:szCs w:val="20"/>
      </w:rPr>
      <w:t xml:space="preserve">| e-mail: katowice@emc-sa.pl </w:t>
    </w:r>
    <w:r w:rsidRPr="00031F98">
      <w:rPr>
        <w:sz w:val="20"/>
        <w:szCs w:val="20"/>
      </w:rPr>
      <w:t xml:space="preserve"> | </w:t>
    </w:r>
    <w:r w:rsidR="00885B46" w:rsidRPr="00031F98">
      <w:rPr>
        <w:sz w:val="20"/>
        <w:szCs w:val="20"/>
        <w:lang w:val="en-US"/>
      </w:rPr>
      <w:t>www.katowice.emc-sa.pl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CE2" w:rsidRDefault="001A6CE2" w:rsidP="00885B46">
      <w:pPr>
        <w:spacing w:after="0" w:line="240" w:lineRule="auto"/>
      </w:pPr>
      <w:r>
        <w:separator/>
      </w:r>
    </w:p>
  </w:footnote>
  <w:footnote w:type="continuationSeparator" w:id="0">
    <w:p w:rsidR="001A6CE2" w:rsidRDefault="001A6CE2" w:rsidP="0088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46" w:rsidRDefault="00031F9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-168275</wp:posOffset>
              </wp:positionV>
              <wp:extent cx="5716270" cy="723265"/>
              <wp:effectExtent l="0" t="0" r="0" b="635"/>
              <wp:wrapSquare wrapText="bothSides"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6270" cy="723265"/>
                        <a:chOff x="0" y="-1"/>
                        <a:chExt cx="5716270" cy="723266"/>
                      </a:xfrm>
                    </wpg:grpSpPr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05300" y="69850"/>
                          <a:ext cx="141097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3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57180" y="-1"/>
                          <a:ext cx="1372284" cy="7005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83947C" id="Grupa 5" o:spid="_x0000_s1026" style="position:absolute;margin-left:0;margin-top:-13.25pt;width:450.1pt;height:56.95pt;z-index:251662336" coordorigin="" coordsize="57162,723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FI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FR&#10;AAAAAFJnaHRsb25nAAAClQ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43053;top:698;width:14109;height:5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">
                <v:imagedata r:id="rId4" o:title=""/>
              </v:shape>
              <v:shape id="Obraz 4" o:spid="_x0000_s1028" type="#_x0000_t75" style="position:absolute;width:13963;height:7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">
                <v:imagedata r:id="rId5" o:title=""/>
              </v:shape>
              <v:shape id="Obraz 4" o:spid="_x0000_s1029" type="#_x0000_t75" style="position:absolute;left:22571;width:13723;height:7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">
                <v:imagedata r:id="rId6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E46ED8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8Num1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6C2C2B2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415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27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sz w:val="18"/>
        <w:szCs w:val="18"/>
      </w:rPr>
    </w:lvl>
  </w:abstractNum>
  <w:abstractNum w:abstractNumId="9" w15:restartNumberingAfterBreak="0">
    <w:nsid w:val="0FE91DB1"/>
    <w:multiLevelType w:val="multilevel"/>
    <w:tmpl w:val="9E9EA384"/>
    <w:styleLink w:val="WWNum17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0" w15:restartNumberingAfterBreak="0">
    <w:nsid w:val="165A2E4F"/>
    <w:multiLevelType w:val="multilevel"/>
    <w:tmpl w:val="7FB48020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DF51B3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776F259A"/>
    <w:multiLevelType w:val="multilevel"/>
    <w:tmpl w:val="8E88A24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70"/>
    <w:rsid w:val="00001675"/>
    <w:rsid w:val="00001F16"/>
    <w:rsid w:val="00003B52"/>
    <w:rsid w:val="00003CC5"/>
    <w:rsid w:val="00012651"/>
    <w:rsid w:val="00015243"/>
    <w:rsid w:val="000164FF"/>
    <w:rsid w:val="000171B9"/>
    <w:rsid w:val="00021161"/>
    <w:rsid w:val="00022651"/>
    <w:rsid w:val="00022941"/>
    <w:rsid w:val="00022C8A"/>
    <w:rsid w:val="000239FD"/>
    <w:rsid w:val="00023F32"/>
    <w:rsid w:val="0002472B"/>
    <w:rsid w:val="00024E93"/>
    <w:rsid w:val="00025914"/>
    <w:rsid w:val="000266B8"/>
    <w:rsid w:val="00027D6B"/>
    <w:rsid w:val="00031F98"/>
    <w:rsid w:val="000321A2"/>
    <w:rsid w:val="00034B30"/>
    <w:rsid w:val="000376E1"/>
    <w:rsid w:val="00041007"/>
    <w:rsid w:val="0004171F"/>
    <w:rsid w:val="00041F12"/>
    <w:rsid w:val="0004565C"/>
    <w:rsid w:val="00050A84"/>
    <w:rsid w:val="000535A5"/>
    <w:rsid w:val="00053D0D"/>
    <w:rsid w:val="000559F2"/>
    <w:rsid w:val="0006164C"/>
    <w:rsid w:val="000619CD"/>
    <w:rsid w:val="000636DF"/>
    <w:rsid w:val="00063877"/>
    <w:rsid w:val="000643D4"/>
    <w:rsid w:val="000644E6"/>
    <w:rsid w:val="00066940"/>
    <w:rsid w:val="0007061D"/>
    <w:rsid w:val="00071639"/>
    <w:rsid w:val="000720A7"/>
    <w:rsid w:val="00072681"/>
    <w:rsid w:val="00075189"/>
    <w:rsid w:val="00080996"/>
    <w:rsid w:val="00081391"/>
    <w:rsid w:val="0008346A"/>
    <w:rsid w:val="00084D09"/>
    <w:rsid w:val="000853C2"/>
    <w:rsid w:val="00086773"/>
    <w:rsid w:val="00090A94"/>
    <w:rsid w:val="0009129C"/>
    <w:rsid w:val="000914BD"/>
    <w:rsid w:val="00091723"/>
    <w:rsid w:val="00094E78"/>
    <w:rsid w:val="00096DD1"/>
    <w:rsid w:val="00096DFA"/>
    <w:rsid w:val="000978C2"/>
    <w:rsid w:val="000A0C83"/>
    <w:rsid w:val="000A1A0F"/>
    <w:rsid w:val="000A3FA1"/>
    <w:rsid w:val="000A4287"/>
    <w:rsid w:val="000A7871"/>
    <w:rsid w:val="000B2B30"/>
    <w:rsid w:val="000B49CF"/>
    <w:rsid w:val="000B5D96"/>
    <w:rsid w:val="000B78A9"/>
    <w:rsid w:val="000C1DB9"/>
    <w:rsid w:val="000C233E"/>
    <w:rsid w:val="000C2816"/>
    <w:rsid w:val="000C2C57"/>
    <w:rsid w:val="000C2D0E"/>
    <w:rsid w:val="000C32E2"/>
    <w:rsid w:val="000C383D"/>
    <w:rsid w:val="000C41E8"/>
    <w:rsid w:val="000C5A0C"/>
    <w:rsid w:val="000D031D"/>
    <w:rsid w:val="000D058D"/>
    <w:rsid w:val="000D14A8"/>
    <w:rsid w:val="000D22A1"/>
    <w:rsid w:val="000D27A6"/>
    <w:rsid w:val="000D603D"/>
    <w:rsid w:val="000D6840"/>
    <w:rsid w:val="000D7197"/>
    <w:rsid w:val="000E0332"/>
    <w:rsid w:val="000E0850"/>
    <w:rsid w:val="000E0A3D"/>
    <w:rsid w:val="000E0D79"/>
    <w:rsid w:val="000E142B"/>
    <w:rsid w:val="000E3394"/>
    <w:rsid w:val="000E4072"/>
    <w:rsid w:val="000E5206"/>
    <w:rsid w:val="000E6B71"/>
    <w:rsid w:val="000E6B80"/>
    <w:rsid w:val="000E77A6"/>
    <w:rsid w:val="000F0499"/>
    <w:rsid w:val="000F0886"/>
    <w:rsid w:val="000F1203"/>
    <w:rsid w:val="000F3136"/>
    <w:rsid w:val="000F37E1"/>
    <w:rsid w:val="000F3E43"/>
    <w:rsid w:val="000F4285"/>
    <w:rsid w:val="000F505B"/>
    <w:rsid w:val="000F71BD"/>
    <w:rsid w:val="00102740"/>
    <w:rsid w:val="00102E1D"/>
    <w:rsid w:val="001045AA"/>
    <w:rsid w:val="001055AA"/>
    <w:rsid w:val="00105C81"/>
    <w:rsid w:val="001112EB"/>
    <w:rsid w:val="0011228C"/>
    <w:rsid w:val="001126AA"/>
    <w:rsid w:val="00112999"/>
    <w:rsid w:val="0011382B"/>
    <w:rsid w:val="00115E48"/>
    <w:rsid w:val="00117274"/>
    <w:rsid w:val="001202BE"/>
    <w:rsid w:val="001204A4"/>
    <w:rsid w:val="00125CA2"/>
    <w:rsid w:val="00126ABE"/>
    <w:rsid w:val="001271E7"/>
    <w:rsid w:val="00130116"/>
    <w:rsid w:val="00130C43"/>
    <w:rsid w:val="001326DB"/>
    <w:rsid w:val="00132B68"/>
    <w:rsid w:val="00133C38"/>
    <w:rsid w:val="0013410B"/>
    <w:rsid w:val="0013413B"/>
    <w:rsid w:val="001375B6"/>
    <w:rsid w:val="00137D1D"/>
    <w:rsid w:val="00140B91"/>
    <w:rsid w:val="001413A2"/>
    <w:rsid w:val="001420B9"/>
    <w:rsid w:val="00142DC4"/>
    <w:rsid w:val="00142E1A"/>
    <w:rsid w:val="00147AE8"/>
    <w:rsid w:val="0015014C"/>
    <w:rsid w:val="00151048"/>
    <w:rsid w:val="001514E0"/>
    <w:rsid w:val="0015589A"/>
    <w:rsid w:val="001562C4"/>
    <w:rsid w:val="00156602"/>
    <w:rsid w:val="00156F7B"/>
    <w:rsid w:val="0015731A"/>
    <w:rsid w:val="00157CE0"/>
    <w:rsid w:val="00157F13"/>
    <w:rsid w:val="0016031E"/>
    <w:rsid w:val="001615EA"/>
    <w:rsid w:val="0016502A"/>
    <w:rsid w:val="00166B0F"/>
    <w:rsid w:val="00171273"/>
    <w:rsid w:val="00171E45"/>
    <w:rsid w:val="0017345E"/>
    <w:rsid w:val="00181E75"/>
    <w:rsid w:val="00182565"/>
    <w:rsid w:val="001828DD"/>
    <w:rsid w:val="00182B97"/>
    <w:rsid w:val="0018320E"/>
    <w:rsid w:val="001836EC"/>
    <w:rsid w:val="00184A04"/>
    <w:rsid w:val="00184A46"/>
    <w:rsid w:val="00186456"/>
    <w:rsid w:val="00191218"/>
    <w:rsid w:val="00192648"/>
    <w:rsid w:val="00193F06"/>
    <w:rsid w:val="001941BB"/>
    <w:rsid w:val="0019529B"/>
    <w:rsid w:val="00196524"/>
    <w:rsid w:val="001973DF"/>
    <w:rsid w:val="001A0F13"/>
    <w:rsid w:val="001A6471"/>
    <w:rsid w:val="001A6CE2"/>
    <w:rsid w:val="001A7D4C"/>
    <w:rsid w:val="001C23FE"/>
    <w:rsid w:val="001C3B0A"/>
    <w:rsid w:val="001C52E3"/>
    <w:rsid w:val="001C782E"/>
    <w:rsid w:val="001D0019"/>
    <w:rsid w:val="001D1431"/>
    <w:rsid w:val="001D5C5A"/>
    <w:rsid w:val="001D6236"/>
    <w:rsid w:val="001E1190"/>
    <w:rsid w:val="001E618B"/>
    <w:rsid w:val="001E6BEE"/>
    <w:rsid w:val="001E6EB8"/>
    <w:rsid w:val="001E7059"/>
    <w:rsid w:val="001E7207"/>
    <w:rsid w:val="001F0563"/>
    <w:rsid w:val="001F1C2A"/>
    <w:rsid w:val="001F2CA3"/>
    <w:rsid w:val="001F49B9"/>
    <w:rsid w:val="001F7984"/>
    <w:rsid w:val="002003BD"/>
    <w:rsid w:val="00201C68"/>
    <w:rsid w:val="002033FC"/>
    <w:rsid w:val="00204173"/>
    <w:rsid w:val="002042DD"/>
    <w:rsid w:val="002043C9"/>
    <w:rsid w:val="00204AAF"/>
    <w:rsid w:val="00206FB6"/>
    <w:rsid w:val="00207D22"/>
    <w:rsid w:val="00210CE2"/>
    <w:rsid w:val="00213717"/>
    <w:rsid w:val="002230FE"/>
    <w:rsid w:val="0022351E"/>
    <w:rsid w:val="00226BBD"/>
    <w:rsid w:val="00227219"/>
    <w:rsid w:val="0023146A"/>
    <w:rsid w:val="00231578"/>
    <w:rsid w:val="00233BC8"/>
    <w:rsid w:val="0023491F"/>
    <w:rsid w:val="00235FE9"/>
    <w:rsid w:val="0024055E"/>
    <w:rsid w:val="00240C5E"/>
    <w:rsid w:val="00244315"/>
    <w:rsid w:val="00244D48"/>
    <w:rsid w:val="00245CC2"/>
    <w:rsid w:val="00245FB1"/>
    <w:rsid w:val="002467C9"/>
    <w:rsid w:val="002514DA"/>
    <w:rsid w:val="00251848"/>
    <w:rsid w:val="00252781"/>
    <w:rsid w:val="00252FD6"/>
    <w:rsid w:val="0025443E"/>
    <w:rsid w:val="00254798"/>
    <w:rsid w:val="00256198"/>
    <w:rsid w:val="002575CE"/>
    <w:rsid w:val="002602A5"/>
    <w:rsid w:val="00261DEC"/>
    <w:rsid w:val="00263D63"/>
    <w:rsid w:val="00263E99"/>
    <w:rsid w:val="00264A7A"/>
    <w:rsid w:val="00265198"/>
    <w:rsid w:val="0026594A"/>
    <w:rsid w:val="00265B5D"/>
    <w:rsid w:val="00265F99"/>
    <w:rsid w:val="00267805"/>
    <w:rsid w:val="00267ED1"/>
    <w:rsid w:val="00271C4A"/>
    <w:rsid w:val="00271D86"/>
    <w:rsid w:val="002742B8"/>
    <w:rsid w:val="002742DA"/>
    <w:rsid w:val="00276D9B"/>
    <w:rsid w:val="00280EAB"/>
    <w:rsid w:val="00281CCF"/>
    <w:rsid w:val="00281FA4"/>
    <w:rsid w:val="00281FCA"/>
    <w:rsid w:val="0028220B"/>
    <w:rsid w:val="002855CA"/>
    <w:rsid w:val="00286C7D"/>
    <w:rsid w:val="00286D5F"/>
    <w:rsid w:val="00287199"/>
    <w:rsid w:val="00290E3B"/>
    <w:rsid w:val="002945AF"/>
    <w:rsid w:val="0029491F"/>
    <w:rsid w:val="002949D9"/>
    <w:rsid w:val="00294D19"/>
    <w:rsid w:val="00295421"/>
    <w:rsid w:val="00296890"/>
    <w:rsid w:val="002973BC"/>
    <w:rsid w:val="002A0936"/>
    <w:rsid w:val="002A1BFA"/>
    <w:rsid w:val="002A51BA"/>
    <w:rsid w:val="002A56B3"/>
    <w:rsid w:val="002A5861"/>
    <w:rsid w:val="002A5934"/>
    <w:rsid w:val="002A5D4E"/>
    <w:rsid w:val="002A66D9"/>
    <w:rsid w:val="002A6B38"/>
    <w:rsid w:val="002A71DD"/>
    <w:rsid w:val="002A7324"/>
    <w:rsid w:val="002A77C0"/>
    <w:rsid w:val="002B029B"/>
    <w:rsid w:val="002B02C8"/>
    <w:rsid w:val="002B41BA"/>
    <w:rsid w:val="002B4941"/>
    <w:rsid w:val="002B49CE"/>
    <w:rsid w:val="002B6C09"/>
    <w:rsid w:val="002B7202"/>
    <w:rsid w:val="002B7263"/>
    <w:rsid w:val="002B7795"/>
    <w:rsid w:val="002B7B72"/>
    <w:rsid w:val="002C1B73"/>
    <w:rsid w:val="002C24A1"/>
    <w:rsid w:val="002C3A13"/>
    <w:rsid w:val="002C4885"/>
    <w:rsid w:val="002C4A76"/>
    <w:rsid w:val="002C7120"/>
    <w:rsid w:val="002C7498"/>
    <w:rsid w:val="002D0913"/>
    <w:rsid w:val="002D0EA9"/>
    <w:rsid w:val="002D1038"/>
    <w:rsid w:val="002D104D"/>
    <w:rsid w:val="002D3F91"/>
    <w:rsid w:val="002D5133"/>
    <w:rsid w:val="002D52DA"/>
    <w:rsid w:val="002D53F8"/>
    <w:rsid w:val="002D7B5D"/>
    <w:rsid w:val="002E124E"/>
    <w:rsid w:val="002E68F1"/>
    <w:rsid w:val="002E6B11"/>
    <w:rsid w:val="002F11CB"/>
    <w:rsid w:val="002F26A2"/>
    <w:rsid w:val="002F2B8B"/>
    <w:rsid w:val="003001C4"/>
    <w:rsid w:val="0030024A"/>
    <w:rsid w:val="00300CD7"/>
    <w:rsid w:val="00302C91"/>
    <w:rsid w:val="00304305"/>
    <w:rsid w:val="00304A92"/>
    <w:rsid w:val="00305960"/>
    <w:rsid w:val="00305A7A"/>
    <w:rsid w:val="003069CC"/>
    <w:rsid w:val="0030749D"/>
    <w:rsid w:val="00307884"/>
    <w:rsid w:val="00310C82"/>
    <w:rsid w:val="00310EFC"/>
    <w:rsid w:val="00313797"/>
    <w:rsid w:val="00314D19"/>
    <w:rsid w:val="00315416"/>
    <w:rsid w:val="00315532"/>
    <w:rsid w:val="00316B64"/>
    <w:rsid w:val="00316CCC"/>
    <w:rsid w:val="00316F4B"/>
    <w:rsid w:val="003228D4"/>
    <w:rsid w:val="00322983"/>
    <w:rsid w:val="00325DA1"/>
    <w:rsid w:val="003263C4"/>
    <w:rsid w:val="003268B0"/>
    <w:rsid w:val="00326F5F"/>
    <w:rsid w:val="00334316"/>
    <w:rsid w:val="00334838"/>
    <w:rsid w:val="003353E3"/>
    <w:rsid w:val="00335517"/>
    <w:rsid w:val="00336C41"/>
    <w:rsid w:val="00337524"/>
    <w:rsid w:val="00337D21"/>
    <w:rsid w:val="00341F5D"/>
    <w:rsid w:val="00344947"/>
    <w:rsid w:val="00345833"/>
    <w:rsid w:val="00345A5D"/>
    <w:rsid w:val="00345C9E"/>
    <w:rsid w:val="00347211"/>
    <w:rsid w:val="00350713"/>
    <w:rsid w:val="00351A9B"/>
    <w:rsid w:val="00352232"/>
    <w:rsid w:val="003526F7"/>
    <w:rsid w:val="00353201"/>
    <w:rsid w:val="003546C2"/>
    <w:rsid w:val="00354860"/>
    <w:rsid w:val="00354874"/>
    <w:rsid w:val="00354A6F"/>
    <w:rsid w:val="00354B0D"/>
    <w:rsid w:val="00355CAD"/>
    <w:rsid w:val="00356613"/>
    <w:rsid w:val="0035713B"/>
    <w:rsid w:val="003606BB"/>
    <w:rsid w:val="00360A6F"/>
    <w:rsid w:val="00362CF2"/>
    <w:rsid w:val="00364090"/>
    <w:rsid w:val="00364C9F"/>
    <w:rsid w:val="00364CD3"/>
    <w:rsid w:val="003661AB"/>
    <w:rsid w:val="00366D2B"/>
    <w:rsid w:val="00370BB7"/>
    <w:rsid w:val="00371BAB"/>
    <w:rsid w:val="00372A84"/>
    <w:rsid w:val="0037357B"/>
    <w:rsid w:val="0037457F"/>
    <w:rsid w:val="003755AE"/>
    <w:rsid w:val="003758B7"/>
    <w:rsid w:val="003764B3"/>
    <w:rsid w:val="003803AC"/>
    <w:rsid w:val="00387ABA"/>
    <w:rsid w:val="00392EF0"/>
    <w:rsid w:val="003949FC"/>
    <w:rsid w:val="00394A26"/>
    <w:rsid w:val="003958A0"/>
    <w:rsid w:val="003978B1"/>
    <w:rsid w:val="003A0E21"/>
    <w:rsid w:val="003A125C"/>
    <w:rsid w:val="003A3747"/>
    <w:rsid w:val="003A4C6B"/>
    <w:rsid w:val="003A5A05"/>
    <w:rsid w:val="003A5E64"/>
    <w:rsid w:val="003A628A"/>
    <w:rsid w:val="003A62CC"/>
    <w:rsid w:val="003A6EF6"/>
    <w:rsid w:val="003A738A"/>
    <w:rsid w:val="003B02A0"/>
    <w:rsid w:val="003B15B5"/>
    <w:rsid w:val="003B1C43"/>
    <w:rsid w:val="003B22C6"/>
    <w:rsid w:val="003B35A2"/>
    <w:rsid w:val="003B4DC7"/>
    <w:rsid w:val="003B5324"/>
    <w:rsid w:val="003B6BDD"/>
    <w:rsid w:val="003C01C5"/>
    <w:rsid w:val="003C08AA"/>
    <w:rsid w:val="003C335A"/>
    <w:rsid w:val="003C34F1"/>
    <w:rsid w:val="003C4910"/>
    <w:rsid w:val="003C5429"/>
    <w:rsid w:val="003C7F09"/>
    <w:rsid w:val="003D0804"/>
    <w:rsid w:val="003D32A6"/>
    <w:rsid w:val="003D473B"/>
    <w:rsid w:val="003D6505"/>
    <w:rsid w:val="003D7786"/>
    <w:rsid w:val="003E0505"/>
    <w:rsid w:val="003E0B06"/>
    <w:rsid w:val="003E2BAA"/>
    <w:rsid w:val="003E2CBC"/>
    <w:rsid w:val="003E4BA3"/>
    <w:rsid w:val="003E6624"/>
    <w:rsid w:val="003F00A1"/>
    <w:rsid w:val="003F07AB"/>
    <w:rsid w:val="003F0C2C"/>
    <w:rsid w:val="003F105C"/>
    <w:rsid w:val="003F1102"/>
    <w:rsid w:val="003F2366"/>
    <w:rsid w:val="003F3C2A"/>
    <w:rsid w:val="003F6CD7"/>
    <w:rsid w:val="004009F1"/>
    <w:rsid w:val="00400A79"/>
    <w:rsid w:val="00400E91"/>
    <w:rsid w:val="00401D53"/>
    <w:rsid w:val="00402824"/>
    <w:rsid w:val="00403129"/>
    <w:rsid w:val="00403616"/>
    <w:rsid w:val="00404AF6"/>
    <w:rsid w:val="00411EB3"/>
    <w:rsid w:val="00413B9C"/>
    <w:rsid w:val="0041441A"/>
    <w:rsid w:val="004149C4"/>
    <w:rsid w:val="00414CA4"/>
    <w:rsid w:val="00422003"/>
    <w:rsid w:val="004222F4"/>
    <w:rsid w:val="0042239B"/>
    <w:rsid w:val="00422588"/>
    <w:rsid w:val="00423829"/>
    <w:rsid w:val="00423FA7"/>
    <w:rsid w:val="004247E2"/>
    <w:rsid w:val="00426E0D"/>
    <w:rsid w:val="00431010"/>
    <w:rsid w:val="004315AE"/>
    <w:rsid w:val="0043313D"/>
    <w:rsid w:val="00433EFB"/>
    <w:rsid w:val="00436D49"/>
    <w:rsid w:val="00436DDE"/>
    <w:rsid w:val="004375D9"/>
    <w:rsid w:val="004375EF"/>
    <w:rsid w:val="004378FF"/>
    <w:rsid w:val="0044016E"/>
    <w:rsid w:val="00442053"/>
    <w:rsid w:val="00442F91"/>
    <w:rsid w:val="004432D4"/>
    <w:rsid w:val="00451112"/>
    <w:rsid w:val="00451917"/>
    <w:rsid w:val="004534A4"/>
    <w:rsid w:val="00453564"/>
    <w:rsid w:val="00453DB2"/>
    <w:rsid w:val="00455B15"/>
    <w:rsid w:val="00457C7C"/>
    <w:rsid w:val="0046104C"/>
    <w:rsid w:val="004614A4"/>
    <w:rsid w:val="004629B0"/>
    <w:rsid w:val="00464A2F"/>
    <w:rsid w:val="00471F1C"/>
    <w:rsid w:val="00472CF4"/>
    <w:rsid w:val="00473FC6"/>
    <w:rsid w:val="0047427F"/>
    <w:rsid w:val="0047716A"/>
    <w:rsid w:val="004774DA"/>
    <w:rsid w:val="00477BE5"/>
    <w:rsid w:val="00482CFD"/>
    <w:rsid w:val="00483276"/>
    <w:rsid w:val="0048344D"/>
    <w:rsid w:val="0048505D"/>
    <w:rsid w:val="004856B3"/>
    <w:rsid w:val="00485FFA"/>
    <w:rsid w:val="0048720A"/>
    <w:rsid w:val="004876D2"/>
    <w:rsid w:val="0049095D"/>
    <w:rsid w:val="00491CB7"/>
    <w:rsid w:val="0049239C"/>
    <w:rsid w:val="00495474"/>
    <w:rsid w:val="00497152"/>
    <w:rsid w:val="00497265"/>
    <w:rsid w:val="004A38F5"/>
    <w:rsid w:val="004A4425"/>
    <w:rsid w:val="004A4EDC"/>
    <w:rsid w:val="004A7961"/>
    <w:rsid w:val="004A7E34"/>
    <w:rsid w:val="004B2136"/>
    <w:rsid w:val="004B3334"/>
    <w:rsid w:val="004B3DF4"/>
    <w:rsid w:val="004B3F5C"/>
    <w:rsid w:val="004B5BB7"/>
    <w:rsid w:val="004B6BF0"/>
    <w:rsid w:val="004B776D"/>
    <w:rsid w:val="004B7B26"/>
    <w:rsid w:val="004B7FC1"/>
    <w:rsid w:val="004C2FD2"/>
    <w:rsid w:val="004C32A1"/>
    <w:rsid w:val="004C386E"/>
    <w:rsid w:val="004C3C80"/>
    <w:rsid w:val="004C437B"/>
    <w:rsid w:val="004C44B5"/>
    <w:rsid w:val="004C4A4F"/>
    <w:rsid w:val="004D283A"/>
    <w:rsid w:val="004D2D90"/>
    <w:rsid w:val="004D3B0B"/>
    <w:rsid w:val="004D47B1"/>
    <w:rsid w:val="004D480A"/>
    <w:rsid w:val="004D53E7"/>
    <w:rsid w:val="004D63F5"/>
    <w:rsid w:val="004E0637"/>
    <w:rsid w:val="004E243C"/>
    <w:rsid w:val="004E383C"/>
    <w:rsid w:val="004E6B39"/>
    <w:rsid w:val="004E6E07"/>
    <w:rsid w:val="004F02A3"/>
    <w:rsid w:val="004F607A"/>
    <w:rsid w:val="004F6FE8"/>
    <w:rsid w:val="004F7432"/>
    <w:rsid w:val="004F764C"/>
    <w:rsid w:val="00500301"/>
    <w:rsid w:val="00500DBA"/>
    <w:rsid w:val="0050204A"/>
    <w:rsid w:val="0050443A"/>
    <w:rsid w:val="00504E04"/>
    <w:rsid w:val="00504F27"/>
    <w:rsid w:val="00506B10"/>
    <w:rsid w:val="00507549"/>
    <w:rsid w:val="00507ACE"/>
    <w:rsid w:val="005116DB"/>
    <w:rsid w:val="00514389"/>
    <w:rsid w:val="00515BFA"/>
    <w:rsid w:val="00516F4A"/>
    <w:rsid w:val="00520B2F"/>
    <w:rsid w:val="00524720"/>
    <w:rsid w:val="00524D4C"/>
    <w:rsid w:val="00524D60"/>
    <w:rsid w:val="0052580F"/>
    <w:rsid w:val="00526F46"/>
    <w:rsid w:val="00527E45"/>
    <w:rsid w:val="005301F5"/>
    <w:rsid w:val="0053360D"/>
    <w:rsid w:val="00534000"/>
    <w:rsid w:val="005342C9"/>
    <w:rsid w:val="00534980"/>
    <w:rsid w:val="00540744"/>
    <w:rsid w:val="00541247"/>
    <w:rsid w:val="00545DFA"/>
    <w:rsid w:val="0055208E"/>
    <w:rsid w:val="00552746"/>
    <w:rsid w:val="00552EC2"/>
    <w:rsid w:val="00555284"/>
    <w:rsid w:val="00555E10"/>
    <w:rsid w:val="0055603F"/>
    <w:rsid w:val="005569D9"/>
    <w:rsid w:val="005569FE"/>
    <w:rsid w:val="0055742D"/>
    <w:rsid w:val="005627E6"/>
    <w:rsid w:val="00563AA7"/>
    <w:rsid w:val="00566442"/>
    <w:rsid w:val="005668AA"/>
    <w:rsid w:val="00570823"/>
    <w:rsid w:val="0057258A"/>
    <w:rsid w:val="00575D98"/>
    <w:rsid w:val="00577367"/>
    <w:rsid w:val="00577BA9"/>
    <w:rsid w:val="005807C5"/>
    <w:rsid w:val="00582E42"/>
    <w:rsid w:val="00584563"/>
    <w:rsid w:val="005856DE"/>
    <w:rsid w:val="005877D3"/>
    <w:rsid w:val="00590060"/>
    <w:rsid w:val="005903FA"/>
    <w:rsid w:val="0059073C"/>
    <w:rsid w:val="00592424"/>
    <w:rsid w:val="0059423E"/>
    <w:rsid w:val="0059450E"/>
    <w:rsid w:val="0059469D"/>
    <w:rsid w:val="005951D2"/>
    <w:rsid w:val="00596782"/>
    <w:rsid w:val="00596911"/>
    <w:rsid w:val="00596FFC"/>
    <w:rsid w:val="00597896"/>
    <w:rsid w:val="00597A4A"/>
    <w:rsid w:val="005A1FCA"/>
    <w:rsid w:val="005A2C25"/>
    <w:rsid w:val="005A5908"/>
    <w:rsid w:val="005B00F1"/>
    <w:rsid w:val="005B2CDE"/>
    <w:rsid w:val="005B3AFF"/>
    <w:rsid w:val="005B3DA8"/>
    <w:rsid w:val="005B4357"/>
    <w:rsid w:val="005B452F"/>
    <w:rsid w:val="005B557B"/>
    <w:rsid w:val="005B5627"/>
    <w:rsid w:val="005B65C4"/>
    <w:rsid w:val="005B7495"/>
    <w:rsid w:val="005B7CA1"/>
    <w:rsid w:val="005C2462"/>
    <w:rsid w:val="005C2C82"/>
    <w:rsid w:val="005C2DA9"/>
    <w:rsid w:val="005C2ED9"/>
    <w:rsid w:val="005C3B19"/>
    <w:rsid w:val="005C3CB1"/>
    <w:rsid w:val="005C721B"/>
    <w:rsid w:val="005D173B"/>
    <w:rsid w:val="005D351D"/>
    <w:rsid w:val="005D66F4"/>
    <w:rsid w:val="005D7035"/>
    <w:rsid w:val="005D7971"/>
    <w:rsid w:val="005E0CC5"/>
    <w:rsid w:val="005E1E44"/>
    <w:rsid w:val="005E3CB9"/>
    <w:rsid w:val="005E7771"/>
    <w:rsid w:val="005F0E2C"/>
    <w:rsid w:val="005F79F3"/>
    <w:rsid w:val="006003F8"/>
    <w:rsid w:val="00600621"/>
    <w:rsid w:val="006011A2"/>
    <w:rsid w:val="00602974"/>
    <w:rsid w:val="00603E01"/>
    <w:rsid w:val="006063FD"/>
    <w:rsid w:val="006066FC"/>
    <w:rsid w:val="00611301"/>
    <w:rsid w:val="00615E39"/>
    <w:rsid w:val="0061646D"/>
    <w:rsid w:val="006170BF"/>
    <w:rsid w:val="0061714D"/>
    <w:rsid w:val="00620C0D"/>
    <w:rsid w:val="006231F8"/>
    <w:rsid w:val="00625A71"/>
    <w:rsid w:val="006269EB"/>
    <w:rsid w:val="00626A4E"/>
    <w:rsid w:val="00627540"/>
    <w:rsid w:val="00630989"/>
    <w:rsid w:val="00630B10"/>
    <w:rsid w:val="00631142"/>
    <w:rsid w:val="00632004"/>
    <w:rsid w:val="00632FD2"/>
    <w:rsid w:val="00633111"/>
    <w:rsid w:val="006333D0"/>
    <w:rsid w:val="00633BC0"/>
    <w:rsid w:val="006346AE"/>
    <w:rsid w:val="006361F8"/>
    <w:rsid w:val="006364C7"/>
    <w:rsid w:val="0063760D"/>
    <w:rsid w:val="0064030E"/>
    <w:rsid w:val="00641497"/>
    <w:rsid w:val="0064251E"/>
    <w:rsid w:val="006429D3"/>
    <w:rsid w:val="0064380C"/>
    <w:rsid w:val="00645C18"/>
    <w:rsid w:val="00646D45"/>
    <w:rsid w:val="006510AD"/>
    <w:rsid w:val="00651C4E"/>
    <w:rsid w:val="00652365"/>
    <w:rsid w:val="00655151"/>
    <w:rsid w:val="00655332"/>
    <w:rsid w:val="00655782"/>
    <w:rsid w:val="00655D56"/>
    <w:rsid w:val="00660525"/>
    <w:rsid w:val="00660FE5"/>
    <w:rsid w:val="0066271D"/>
    <w:rsid w:val="00662DFF"/>
    <w:rsid w:val="00664004"/>
    <w:rsid w:val="00664CE7"/>
    <w:rsid w:val="006654B5"/>
    <w:rsid w:val="00666A84"/>
    <w:rsid w:val="006703C5"/>
    <w:rsid w:val="006728C0"/>
    <w:rsid w:val="00672CC9"/>
    <w:rsid w:val="00673B07"/>
    <w:rsid w:val="00676D56"/>
    <w:rsid w:val="00676E48"/>
    <w:rsid w:val="0068289D"/>
    <w:rsid w:val="00682A36"/>
    <w:rsid w:val="00684B7D"/>
    <w:rsid w:val="006850C6"/>
    <w:rsid w:val="00690FEF"/>
    <w:rsid w:val="006923DB"/>
    <w:rsid w:val="00692850"/>
    <w:rsid w:val="00694B4F"/>
    <w:rsid w:val="00696F5B"/>
    <w:rsid w:val="006975F0"/>
    <w:rsid w:val="006A0BAD"/>
    <w:rsid w:val="006A1D2B"/>
    <w:rsid w:val="006A1FA5"/>
    <w:rsid w:val="006A23D9"/>
    <w:rsid w:val="006A2521"/>
    <w:rsid w:val="006A2CA8"/>
    <w:rsid w:val="006A4A05"/>
    <w:rsid w:val="006A58D7"/>
    <w:rsid w:val="006A6130"/>
    <w:rsid w:val="006A63CF"/>
    <w:rsid w:val="006A641A"/>
    <w:rsid w:val="006B056F"/>
    <w:rsid w:val="006B3199"/>
    <w:rsid w:val="006B4DAB"/>
    <w:rsid w:val="006B5134"/>
    <w:rsid w:val="006B5953"/>
    <w:rsid w:val="006B6835"/>
    <w:rsid w:val="006C09F1"/>
    <w:rsid w:val="006C0D1D"/>
    <w:rsid w:val="006C1F41"/>
    <w:rsid w:val="006C3871"/>
    <w:rsid w:val="006C6EB2"/>
    <w:rsid w:val="006C7744"/>
    <w:rsid w:val="006D007B"/>
    <w:rsid w:val="006D08D4"/>
    <w:rsid w:val="006D140B"/>
    <w:rsid w:val="006D471C"/>
    <w:rsid w:val="006D50B3"/>
    <w:rsid w:val="006D55D0"/>
    <w:rsid w:val="006D662A"/>
    <w:rsid w:val="006D6C59"/>
    <w:rsid w:val="006E0A92"/>
    <w:rsid w:val="006E0BE5"/>
    <w:rsid w:val="006E432F"/>
    <w:rsid w:val="006E45B6"/>
    <w:rsid w:val="006E6EB6"/>
    <w:rsid w:val="006F063E"/>
    <w:rsid w:val="006F3CB2"/>
    <w:rsid w:val="006F458A"/>
    <w:rsid w:val="006F48FB"/>
    <w:rsid w:val="006F5F5D"/>
    <w:rsid w:val="007004B0"/>
    <w:rsid w:val="0070229D"/>
    <w:rsid w:val="00704650"/>
    <w:rsid w:val="00705C54"/>
    <w:rsid w:val="00705F3F"/>
    <w:rsid w:val="00706FAA"/>
    <w:rsid w:val="007113C6"/>
    <w:rsid w:val="00711496"/>
    <w:rsid w:val="007116DB"/>
    <w:rsid w:val="00712297"/>
    <w:rsid w:val="007124EF"/>
    <w:rsid w:val="007139A9"/>
    <w:rsid w:val="00713F05"/>
    <w:rsid w:val="007142E0"/>
    <w:rsid w:val="00714C54"/>
    <w:rsid w:val="007170AB"/>
    <w:rsid w:val="00717D32"/>
    <w:rsid w:val="00722D79"/>
    <w:rsid w:val="00723771"/>
    <w:rsid w:val="007254A8"/>
    <w:rsid w:val="00725787"/>
    <w:rsid w:val="007259AA"/>
    <w:rsid w:val="007265C7"/>
    <w:rsid w:val="00726A34"/>
    <w:rsid w:val="007317ED"/>
    <w:rsid w:val="00732692"/>
    <w:rsid w:val="00733BC5"/>
    <w:rsid w:val="0073481C"/>
    <w:rsid w:val="00734EFE"/>
    <w:rsid w:val="00735662"/>
    <w:rsid w:val="00737CAC"/>
    <w:rsid w:val="007400D7"/>
    <w:rsid w:val="00740257"/>
    <w:rsid w:val="007406CD"/>
    <w:rsid w:val="00740B30"/>
    <w:rsid w:val="00741583"/>
    <w:rsid w:val="00741D2E"/>
    <w:rsid w:val="00742309"/>
    <w:rsid w:val="007429FF"/>
    <w:rsid w:val="00744305"/>
    <w:rsid w:val="00744682"/>
    <w:rsid w:val="00744976"/>
    <w:rsid w:val="00745DA2"/>
    <w:rsid w:val="00746805"/>
    <w:rsid w:val="00747C83"/>
    <w:rsid w:val="00750514"/>
    <w:rsid w:val="00750ABB"/>
    <w:rsid w:val="007525E9"/>
    <w:rsid w:val="0075374B"/>
    <w:rsid w:val="00754EA2"/>
    <w:rsid w:val="007559F6"/>
    <w:rsid w:val="00756F8D"/>
    <w:rsid w:val="00763759"/>
    <w:rsid w:val="00764F1C"/>
    <w:rsid w:val="00771869"/>
    <w:rsid w:val="00773032"/>
    <w:rsid w:val="00776D63"/>
    <w:rsid w:val="00777815"/>
    <w:rsid w:val="00777900"/>
    <w:rsid w:val="00780B2A"/>
    <w:rsid w:val="00780E17"/>
    <w:rsid w:val="007824CB"/>
    <w:rsid w:val="00786378"/>
    <w:rsid w:val="007869F1"/>
    <w:rsid w:val="00787522"/>
    <w:rsid w:val="00787B36"/>
    <w:rsid w:val="00787DB0"/>
    <w:rsid w:val="007926EC"/>
    <w:rsid w:val="0079292A"/>
    <w:rsid w:val="00793597"/>
    <w:rsid w:val="00794154"/>
    <w:rsid w:val="00794493"/>
    <w:rsid w:val="007949DB"/>
    <w:rsid w:val="00794E73"/>
    <w:rsid w:val="00794F11"/>
    <w:rsid w:val="007966A5"/>
    <w:rsid w:val="00797B1E"/>
    <w:rsid w:val="00797EF5"/>
    <w:rsid w:val="007A0D91"/>
    <w:rsid w:val="007A4306"/>
    <w:rsid w:val="007A6854"/>
    <w:rsid w:val="007B1DF7"/>
    <w:rsid w:val="007B2192"/>
    <w:rsid w:val="007B4569"/>
    <w:rsid w:val="007B63FE"/>
    <w:rsid w:val="007B6B50"/>
    <w:rsid w:val="007C148F"/>
    <w:rsid w:val="007C1779"/>
    <w:rsid w:val="007C18CB"/>
    <w:rsid w:val="007C26E1"/>
    <w:rsid w:val="007C34B7"/>
    <w:rsid w:val="007C37E8"/>
    <w:rsid w:val="007C3CD5"/>
    <w:rsid w:val="007C4B09"/>
    <w:rsid w:val="007C5EF0"/>
    <w:rsid w:val="007C635C"/>
    <w:rsid w:val="007C68BB"/>
    <w:rsid w:val="007C72CA"/>
    <w:rsid w:val="007D048B"/>
    <w:rsid w:val="007D0AD8"/>
    <w:rsid w:val="007D16A7"/>
    <w:rsid w:val="007D1CC7"/>
    <w:rsid w:val="007D2F59"/>
    <w:rsid w:val="007D4CF6"/>
    <w:rsid w:val="007D668D"/>
    <w:rsid w:val="007E0D7D"/>
    <w:rsid w:val="007E11F1"/>
    <w:rsid w:val="007E2690"/>
    <w:rsid w:val="007E42DA"/>
    <w:rsid w:val="007F1E96"/>
    <w:rsid w:val="007F3489"/>
    <w:rsid w:val="007F35C2"/>
    <w:rsid w:val="007F60EB"/>
    <w:rsid w:val="007F748D"/>
    <w:rsid w:val="00801B4C"/>
    <w:rsid w:val="00803703"/>
    <w:rsid w:val="008039B9"/>
    <w:rsid w:val="00812B3D"/>
    <w:rsid w:val="00813FDF"/>
    <w:rsid w:val="00817205"/>
    <w:rsid w:val="008173AE"/>
    <w:rsid w:val="00817999"/>
    <w:rsid w:val="00820E18"/>
    <w:rsid w:val="0082139C"/>
    <w:rsid w:val="00821781"/>
    <w:rsid w:val="0082284E"/>
    <w:rsid w:val="00823378"/>
    <w:rsid w:val="00823563"/>
    <w:rsid w:val="00825072"/>
    <w:rsid w:val="008257CB"/>
    <w:rsid w:val="0082617A"/>
    <w:rsid w:val="00826F99"/>
    <w:rsid w:val="00827195"/>
    <w:rsid w:val="00830559"/>
    <w:rsid w:val="008309EE"/>
    <w:rsid w:val="00831A56"/>
    <w:rsid w:val="008356C0"/>
    <w:rsid w:val="00840BD0"/>
    <w:rsid w:val="008411EF"/>
    <w:rsid w:val="00842C1D"/>
    <w:rsid w:val="008436B8"/>
    <w:rsid w:val="00843990"/>
    <w:rsid w:val="00844A08"/>
    <w:rsid w:val="00844E1F"/>
    <w:rsid w:val="00846109"/>
    <w:rsid w:val="00846283"/>
    <w:rsid w:val="0085151A"/>
    <w:rsid w:val="00852F66"/>
    <w:rsid w:val="008577D8"/>
    <w:rsid w:val="00857C1C"/>
    <w:rsid w:val="0086134F"/>
    <w:rsid w:val="00861643"/>
    <w:rsid w:val="008619F4"/>
    <w:rsid w:val="00861EF5"/>
    <w:rsid w:val="008624C5"/>
    <w:rsid w:val="00862BCF"/>
    <w:rsid w:val="00862E4E"/>
    <w:rsid w:val="00863F2D"/>
    <w:rsid w:val="00863F61"/>
    <w:rsid w:val="00865468"/>
    <w:rsid w:val="00867637"/>
    <w:rsid w:val="00870432"/>
    <w:rsid w:val="0087059A"/>
    <w:rsid w:val="008732B7"/>
    <w:rsid w:val="00874087"/>
    <w:rsid w:val="00874F12"/>
    <w:rsid w:val="00875848"/>
    <w:rsid w:val="00875D92"/>
    <w:rsid w:val="008775D0"/>
    <w:rsid w:val="00881499"/>
    <w:rsid w:val="00881E76"/>
    <w:rsid w:val="00885B46"/>
    <w:rsid w:val="00887C8D"/>
    <w:rsid w:val="00887CE3"/>
    <w:rsid w:val="00890800"/>
    <w:rsid w:val="0089134C"/>
    <w:rsid w:val="00893833"/>
    <w:rsid w:val="008951DA"/>
    <w:rsid w:val="00896F80"/>
    <w:rsid w:val="008A0091"/>
    <w:rsid w:val="008A072E"/>
    <w:rsid w:val="008A42C2"/>
    <w:rsid w:val="008A4749"/>
    <w:rsid w:val="008A49E2"/>
    <w:rsid w:val="008A6038"/>
    <w:rsid w:val="008B0A81"/>
    <w:rsid w:val="008B3C7D"/>
    <w:rsid w:val="008B45DE"/>
    <w:rsid w:val="008B52A1"/>
    <w:rsid w:val="008C0BAD"/>
    <w:rsid w:val="008C15D3"/>
    <w:rsid w:val="008C28C2"/>
    <w:rsid w:val="008C5610"/>
    <w:rsid w:val="008C629E"/>
    <w:rsid w:val="008D02C2"/>
    <w:rsid w:val="008D034A"/>
    <w:rsid w:val="008D055E"/>
    <w:rsid w:val="008D075E"/>
    <w:rsid w:val="008D0B0D"/>
    <w:rsid w:val="008D0F59"/>
    <w:rsid w:val="008D1D68"/>
    <w:rsid w:val="008D228A"/>
    <w:rsid w:val="008D29BB"/>
    <w:rsid w:val="008D2E43"/>
    <w:rsid w:val="008D6699"/>
    <w:rsid w:val="008D7344"/>
    <w:rsid w:val="008E2948"/>
    <w:rsid w:val="008E35CB"/>
    <w:rsid w:val="008E4622"/>
    <w:rsid w:val="008E5806"/>
    <w:rsid w:val="008E606E"/>
    <w:rsid w:val="008E610D"/>
    <w:rsid w:val="008E64CB"/>
    <w:rsid w:val="008E7352"/>
    <w:rsid w:val="008E7975"/>
    <w:rsid w:val="008F13EF"/>
    <w:rsid w:val="008F2058"/>
    <w:rsid w:val="008F393C"/>
    <w:rsid w:val="008F4077"/>
    <w:rsid w:val="008F40CD"/>
    <w:rsid w:val="008F4381"/>
    <w:rsid w:val="008F4D1A"/>
    <w:rsid w:val="008F51F4"/>
    <w:rsid w:val="008F7570"/>
    <w:rsid w:val="0090038E"/>
    <w:rsid w:val="00904370"/>
    <w:rsid w:val="00905B47"/>
    <w:rsid w:val="009063AD"/>
    <w:rsid w:val="0090689A"/>
    <w:rsid w:val="00907053"/>
    <w:rsid w:val="0090729A"/>
    <w:rsid w:val="00907BF5"/>
    <w:rsid w:val="00910EAF"/>
    <w:rsid w:val="0091144F"/>
    <w:rsid w:val="00912FF4"/>
    <w:rsid w:val="00913159"/>
    <w:rsid w:val="00914A0E"/>
    <w:rsid w:val="0091556E"/>
    <w:rsid w:val="00916C0D"/>
    <w:rsid w:val="00917821"/>
    <w:rsid w:val="0092040F"/>
    <w:rsid w:val="00921677"/>
    <w:rsid w:val="0092251C"/>
    <w:rsid w:val="00925135"/>
    <w:rsid w:val="00927076"/>
    <w:rsid w:val="009320E4"/>
    <w:rsid w:val="00932349"/>
    <w:rsid w:val="00932704"/>
    <w:rsid w:val="00933561"/>
    <w:rsid w:val="00934153"/>
    <w:rsid w:val="00935214"/>
    <w:rsid w:val="009360E7"/>
    <w:rsid w:val="00936B20"/>
    <w:rsid w:val="00936E35"/>
    <w:rsid w:val="009412B4"/>
    <w:rsid w:val="00943221"/>
    <w:rsid w:val="00944654"/>
    <w:rsid w:val="00950714"/>
    <w:rsid w:val="009509F5"/>
    <w:rsid w:val="009516C2"/>
    <w:rsid w:val="00954685"/>
    <w:rsid w:val="00956455"/>
    <w:rsid w:val="009573CE"/>
    <w:rsid w:val="00964797"/>
    <w:rsid w:val="00964AD9"/>
    <w:rsid w:val="00965036"/>
    <w:rsid w:val="009662B0"/>
    <w:rsid w:val="00967F8A"/>
    <w:rsid w:val="009713C3"/>
    <w:rsid w:val="00972E44"/>
    <w:rsid w:val="009737DA"/>
    <w:rsid w:val="0097466C"/>
    <w:rsid w:val="009761EE"/>
    <w:rsid w:val="009812C3"/>
    <w:rsid w:val="009855C1"/>
    <w:rsid w:val="00986851"/>
    <w:rsid w:val="0099060D"/>
    <w:rsid w:val="009918D5"/>
    <w:rsid w:val="00991B3E"/>
    <w:rsid w:val="00991FA8"/>
    <w:rsid w:val="00992CBE"/>
    <w:rsid w:val="009935C8"/>
    <w:rsid w:val="009955BA"/>
    <w:rsid w:val="009963F8"/>
    <w:rsid w:val="00996FA9"/>
    <w:rsid w:val="009971EA"/>
    <w:rsid w:val="009974A4"/>
    <w:rsid w:val="009A0273"/>
    <w:rsid w:val="009A0334"/>
    <w:rsid w:val="009A170E"/>
    <w:rsid w:val="009A1842"/>
    <w:rsid w:val="009A2367"/>
    <w:rsid w:val="009A2D5F"/>
    <w:rsid w:val="009A46E8"/>
    <w:rsid w:val="009A6456"/>
    <w:rsid w:val="009B027D"/>
    <w:rsid w:val="009B2615"/>
    <w:rsid w:val="009B4102"/>
    <w:rsid w:val="009B4142"/>
    <w:rsid w:val="009B7C1E"/>
    <w:rsid w:val="009C1406"/>
    <w:rsid w:val="009C2BA0"/>
    <w:rsid w:val="009C3C66"/>
    <w:rsid w:val="009C6B55"/>
    <w:rsid w:val="009D0D93"/>
    <w:rsid w:val="009D318F"/>
    <w:rsid w:val="009D397E"/>
    <w:rsid w:val="009D447E"/>
    <w:rsid w:val="009D5C1B"/>
    <w:rsid w:val="009D6141"/>
    <w:rsid w:val="009D61ED"/>
    <w:rsid w:val="009D6533"/>
    <w:rsid w:val="009E2346"/>
    <w:rsid w:val="009E2C30"/>
    <w:rsid w:val="009E37DA"/>
    <w:rsid w:val="009E45BC"/>
    <w:rsid w:val="009E533A"/>
    <w:rsid w:val="009E7D43"/>
    <w:rsid w:val="009F2F5B"/>
    <w:rsid w:val="009F5FBD"/>
    <w:rsid w:val="009F6316"/>
    <w:rsid w:val="009F737E"/>
    <w:rsid w:val="00A00662"/>
    <w:rsid w:val="00A02B22"/>
    <w:rsid w:val="00A036D3"/>
    <w:rsid w:val="00A040B8"/>
    <w:rsid w:val="00A05D3A"/>
    <w:rsid w:val="00A06684"/>
    <w:rsid w:val="00A07479"/>
    <w:rsid w:val="00A10E56"/>
    <w:rsid w:val="00A13C53"/>
    <w:rsid w:val="00A1458F"/>
    <w:rsid w:val="00A14E6F"/>
    <w:rsid w:val="00A153EF"/>
    <w:rsid w:val="00A154B5"/>
    <w:rsid w:val="00A21274"/>
    <w:rsid w:val="00A31CD2"/>
    <w:rsid w:val="00A32162"/>
    <w:rsid w:val="00A3289F"/>
    <w:rsid w:val="00A32B97"/>
    <w:rsid w:val="00A33B2F"/>
    <w:rsid w:val="00A33E10"/>
    <w:rsid w:val="00A3487F"/>
    <w:rsid w:val="00A35D7B"/>
    <w:rsid w:val="00A3700B"/>
    <w:rsid w:val="00A37276"/>
    <w:rsid w:val="00A3753A"/>
    <w:rsid w:val="00A40C3B"/>
    <w:rsid w:val="00A420B3"/>
    <w:rsid w:val="00A44B38"/>
    <w:rsid w:val="00A458C8"/>
    <w:rsid w:val="00A45B75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CA1"/>
    <w:rsid w:val="00A56F77"/>
    <w:rsid w:val="00A650D3"/>
    <w:rsid w:val="00A65CAD"/>
    <w:rsid w:val="00A672DD"/>
    <w:rsid w:val="00A67529"/>
    <w:rsid w:val="00A72A92"/>
    <w:rsid w:val="00A74F3C"/>
    <w:rsid w:val="00A750E7"/>
    <w:rsid w:val="00A770C0"/>
    <w:rsid w:val="00A771F9"/>
    <w:rsid w:val="00A80B28"/>
    <w:rsid w:val="00A817C5"/>
    <w:rsid w:val="00A81CB1"/>
    <w:rsid w:val="00A81E24"/>
    <w:rsid w:val="00A82794"/>
    <w:rsid w:val="00A84FA7"/>
    <w:rsid w:val="00A85DDB"/>
    <w:rsid w:val="00A8729B"/>
    <w:rsid w:val="00A91A56"/>
    <w:rsid w:val="00A921B0"/>
    <w:rsid w:val="00A95F2B"/>
    <w:rsid w:val="00AA06B2"/>
    <w:rsid w:val="00AA348F"/>
    <w:rsid w:val="00AA34D2"/>
    <w:rsid w:val="00AA5768"/>
    <w:rsid w:val="00AB02E3"/>
    <w:rsid w:val="00AB2782"/>
    <w:rsid w:val="00AB2B08"/>
    <w:rsid w:val="00AB47B2"/>
    <w:rsid w:val="00AB766A"/>
    <w:rsid w:val="00AC01D9"/>
    <w:rsid w:val="00AC0990"/>
    <w:rsid w:val="00AC0B4E"/>
    <w:rsid w:val="00AC24EC"/>
    <w:rsid w:val="00AC2593"/>
    <w:rsid w:val="00AC6383"/>
    <w:rsid w:val="00AC6B11"/>
    <w:rsid w:val="00AC79C1"/>
    <w:rsid w:val="00AD1698"/>
    <w:rsid w:val="00AD2D12"/>
    <w:rsid w:val="00AD3A36"/>
    <w:rsid w:val="00AD6CD1"/>
    <w:rsid w:val="00AD72C9"/>
    <w:rsid w:val="00AD7B2F"/>
    <w:rsid w:val="00AE00BE"/>
    <w:rsid w:val="00AE1232"/>
    <w:rsid w:val="00AE2239"/>
    <w:rsid w:val="00AE23CD"/>
    <w:rsid w:val="00AE4482"/>
    <w:rsid w:val="00AE5C65"/>
    <w:rsid w:val="00AE655E"/>
    <w:rsid w:val="00AE7CA7"/>
    <w:rsid w:val="00AE7D51"/>
    <w:rsid w:val="00AF057B"/>
    <w:rsid w:val="00AF1F95"/>
    <w:rsid w:val="00AF4386"/>
    <w:rsid w:val="00AF4A19"/>
    <w:rsid w:val="00AF4B7F"/>
    <w:rsid w:val="00AF6342"/>
    <w:rsid w:val="00AF6A67"/>
    <w:rsid w:val="00AF6D84"/>
    <w:rsid w:val="00AF76D9"/>
    <w:rsid w:val="00B03C81"/>
    <w:rsid w:val="00B105FB"/>
    <w:rsid w:val="00B11500"/>
    <w:rsid w:val="00B13580"/>
    <w:rsid w:val="00B16FC0"/>
    <w:rsid w:val="00B20280"/>
    <w:rsid w:val="00B20C4A"/>
    <w:rsid w:val="00B21105"/>
    <w:rsid w:val="00B24A08"/>
    <w:rsid w:val="00B26E70"/>
    <w:rsid w:val="00B26E9C"/>
    <w:rsid w:val="00B32A41"/>
    <w:rsid w:val="00B35694"/>
    <w:rsid w:val="00B401FE"/>
    <w:rsid w:val="00B407B5"/>
    <w:rsid w:val="00B4304C"/>
    <w:rsid w:val="00B43DE5"/>
    <w:rsid w:val="00B46981"/>
    <w:rsid w:val="00B47508"/>
    <w:rsid w:val="00B5110B"/>
    <w:rsid w:val="00B53B1F"/>
    <w:rsid w:val="00B54F38"/>
    <w:rsid w:val="00B54F84"/>
    <w:rsid w:val="00B5719F"/>
    <w:rsid w:val="00B57C0E"/>
    <w:rsid w:val="00B60571"/>
    <w:rsid w:val="00B61913"/>
    <w:rsid w:val="00B62B51"/>
    <w:rsid w:val="00B6334C"/>
    <w:rsid w:val="00B63C13"/>
    <w:rsid w:val="00B64E0D"/>
    <w:rsid w:val="00B65757"/>
    <w:rsid w:val="00B65837"/>
    <w:rsid w:val="00B65841"/>
    <w:rsid w:val="00B664B2"/>
    <w:rsid w:val="00B665BD"/>
    <w:rsid w:val="00B676DA"/>
    <w:rsid w:val="00B67C26"/>
    <w:rsid w:val="00B719A1"/>
    <w:rsid w:val="00B71BC0"/>
    <w:rsid w:val="00B71EA7"/>
    <w:rsid w:val="00B7230A"/>
    <w:rsid w:val="00B738E7"/>
    <w:rsid w:val="00B75E57"/>
    <w:rsid w:val="00B77220"/>
    <w:rsid w:val="00B7789F"/>
    <w:rsid w:val="00B77D45"/>
    <w:rsid w:val="00B80A4F"/>
    <w:rsid w:val="00B819F5"/>
    <w:rsid w:val="00B82D29"/>
    <w:rsid w:val="00B8574B"/>
    <w:rsid w:val="00B87B54"/>
    <w:rsid w:val="00B9228C"/>
    <w:rsid w:val="00B92AD0"/>
    <w:rsid w:val="00B92B77"/>
    <w:rsid w:val="00B931A5"/>
    <w:rsid w:val="00B933E0"/>
    <w:rsid w:val="00B94303"/>
    <w:rsid w:val="00B95B93"/>
    <w:rsid w:val="00B96C88"/>
    <w:rsid w:val="00B96E88"/>
    <w:rsid w:val="00B971ED"/>
    <w:rsid w:val="00BA0328"/>
    <w:rsid w:val="00BA07D9"/>
    <w:rsid w:val="00BA12E3"/>
    <w:rsid w:val="00BA1E3E"/>
    <w:rsid w:val="00BA32B6"/>
    <w:rsid w:val="00BA3BF1"/>
    <w:rsid w:val="00BA3D16"/>
    <w:rsid w:val="00BA45EE"/>
    <w:rsid w:val="00BA5422"/>
    <w:rsid w:val="00BA6434"/>
    <w:rsid w:val="00BA6E17"/>
    <w:rsid w:val="00BA72DD"/>
    <w:rsid w:val="00BB44C2"/>
    <w:rsid w:val="00BB4824"/>
    <w:rsid w:val="00BB493A"/>
    <w:rsid w:val="00BB560C"/>
    <w:rsid w:val="00BB597E"/>
    <w:rsid w:val="00BB5FCA"/>
    <w:rsid w:val="00BB7779"/>
    <w:rsid w:val="00BC0821"/>
    <w:rsid w:val="00BC17B9"/>
    <w:rsid w:val="00BC2A09"/>
    <w:rsid w:val="00BC2A2A"/>
    <w:rsid w:val="00BC30F8"/>
    <w:rsid w:val="00BC38F3"/>
    <w:rsid w:val="00BC3B90"/>
    <w:rsid w:val="00BC4CAF"/>
    <w:rsid w:val="00BC634C"/>
    <w:rsid w:val="00BC6A3D"/>
    <w:rsid w:val="00BD00ED"/>
    <w:rsid w:val="00BD0A2A"/>
    <w:rsid w:val="00BD2930"/>
    <w:rsid w:val="00BD47EE"/>
    <w:rsid w:val="00BD501A"/>
    <w:rsid w:val="00BD5C28"/>
    <w:rsid w:val="00BD6A93"/>
    <w:rsid w:val="00BD7938"/>
    <w:rsid w:val="00BD7E59"/>
    <w:rsid w:val="00BE0EE0"/>
    <w:rsid w:val="00BE1697"/>
    <w:rsid w:val="00BE3BE6"/>
    <w:rsid w:val="00BE4E90"/>
    <w:rsid w:val="00BE5AAC"/>
    <w:rsid w:val="00BF4BDF"/>
    <w:rsid w:val="00BF67FC"/>
    <w:rsid w:val="00BF7A16"/>
    <w:rsid w:val="00BF7B76"/>
    <w:rsid w:val="00BF7BA0"/>
    <w:rsid w:val="00BF7E1B"/>
    <w:rsid w:val="00C046DB"/>
    <w:rsid w:val="00C0571D"/>
    <w:rsid w:val="00C06E10"/>
    <w:rsid w:val="00C126F6"/>
    <w:rsid w:val="00C1379D"/>
    <w:rsid w:val="00C13E7B"/>
    <w:rsid w:val="00C14243"/>
    <w:rsid w:val="00C15016"/>
    <w:rsid w:val="00C15D8F"/>
    <w:rsid w:val="00C16E96"/>
    <w:rsid w:val="00C200A4"/>
    <w:rsid w:val="00C20DD0"/>
    <w:rsid w:val="00C21BDD"/>
    <w:rsid w:val="00C21C59"/>
    <w:rsid w:val="00C21C78"/>
    <w:rsid w:val="00C22DD0"/>
    <w:rsid w:val="00C23310"/>
    <w:rsid w:val="00C25777"/>
    <w:rsid w:val="00C276AF"/>
    <w:rsid w:val="00C302DC"/>
    <w:rsid w:val="00C32507"/>
    <w:rsid w:val="00C34A53"/>
    <w:rsid w:val="00C36C94"/>
    <w:rsid w:val="00C37D43"/>
    <w:rsid w:val="00C4100D"/>
    <w:rsid w:val="00C41145"/>
    <w:rsid w:val="00C41CFF"/>
    <w:rsid w:val="00C41E5D"/>
    <w:rsid w:val="00C42095"/>
    <w:rsid w:val="00C42A2E"/>
    <w:rsid w:val="00C42A62"/>
    <w:rsid w:val="00C43A1E"/>
    <w:rsid w:val="00C46F70"/>
    <w:rsid w:val="00C521EA"/>
    <w:rsid w:val="00C57604"/>
    <w:rsid w:val="00C60547"/>
    <w:rsid w:val="00C620C0"/>
    <w:rsid w:val="00C62CAB"/>
    <w:rsid w:val="00C63533"/>
    <w:rsid w:val="00C63B3C"/>
    <w:rsid w:val="00C65317"/>
    <w:rsid w:val="00C66638"/>
    <w:rsid w:val="00C703CF"/>
    <w:rsid w:val="00C71E74"/>
    <w:rsid w:val="00C768D7"/>
    <w:rsid w:val="00C77759"/>
    <w:rsid w:val="00C8170F"/>
    <w:rsid w:val="00C81841"/>
    <w:rsid w:val="00C8291C"/>
    <w:rsid w:val="00C82ECA"/>
    <w:rsid w:val="00C83035"/>
    <w:rsid w:val="00C83600"/>
    <w:rsid w:val="00C84457"/>
    <w:rsid w:val="00C85179"/>
    <w:rsid w:val="00C90D63"/>
    <w:rsid w:val="00C9233E"/>
    <w:rsid w:val="00C92519"/>
    <w:rsid w:val="00C9439D"/>
    <w:rsid w:val="00C94ACA"/>
    <w:rsid w:val="00C95A23"/>
    <w:rsid w:val="00C97F18"/>
    <w:rsid w:val="00CA10E4"/>
    <w:rsid w:val="00CA1FB9"/>
    <w:rsid w:val="00CA2D41"/>
    <w:rsid w:val="00CA2D9A"/>
    <w:rsid w:val="00CA344E"/>
    <w:rsid w:val="00CA3DFA"/>
    <w:rsid w:val="00CA5155"/>
    <w:rsid w:val="00CA5CA8"/>
    <w:rsid w:val="00CA747C"/>
    <w:rsid w:val="00CA7F8D"/>
    <w:rsid w:val="00CB0BD1"/>
    <w:rsid w:val="00CB12A5"/>
    <w:rsid w:val="00CB12D2"/>
    <w:rsid w:val="00CB26A1"/>
    <w:rsid w:val="00CB26D8"/>
    <w:rsid w:val="00CC0D3D"/>
    <w:rsid w:val="00CC0E77"/>
    <w:rsid w:val="00CC1F03"/>
    <w:rsid w:val="00CC230A"/>
    <w:rsid w:val="00CC4205"/>
    <w:rsid w:val="00CC5EBC"/>
    <w:rsid w:val="00CC6EF6"/>
    <w:rsid w:val="00CD143E"/>
    <w:rsid w:val="00CD1636"/>
    <w:rsid w:val="00CD21A9"/>
    <w:rsid w:val="00CD6957"/>
    <w:rsid w:val="00CE0727"/>
    <w:rsid w:val="00CE2C83"/>
    <w:rsid w:val="00CE36C7"/>
    <w:rsid w:val="00CE3885"/>
    <w:rsid w:val="00CE3DEB"/>
    <w:rsid w:val="00CE5168"/>
    <w:rsid w:val="00CE6C4E"/>
    <w:rsid w:val="00CE7BA2"/>
    <w:rsid w:val="00CE7C18"/>
    <w:rsid w:val="00CF5B74"/>
    <w:rsid w:val="00CF7263"/>
    <w:rsid w:val="00CF77E4"/>
    <w:rsid w:val="00CF7F35"/>
    <w:rsid w:val="00D00206"/>
    <w:rsid w:val="00D004C8"/>
    <w:rsid w:val="00D007CC"/>
    <w:rsid w:val="00D02565"/>
    <w:rsid w:val="00D0256E"/>
    <w:rsid w:val="00D02681"/>
    <w:rsid w:val="00D0686B"/>
    <w:rsid w:val="00D06870"/>
    <w:rsid w:val="00D07317"/>
    <w:rsid w:val="00D10D33"/>
    <w:rsid w:val="00D10E16"/>
    <w:rsid w:val="00D1124B"/>
    <w:rsid w:val="00D11979"/>
    <w:rsid w:val="00D1381A"/>
    <w:rsid w:val="00D138BB"/>
    <w:rsid w:val="00D152C2"/>
    <w:rsid w:val="00D1574B"/>
    <w:rsid w:val="00D1577A"/>
    <w:rsid w:val="00D15853"/>
    <w:rsid w:val="00D15A07"/>
    <w:rsid w:val="00D16A95"/>
    <w:rsid w:val="00D16FC2"/>
    <w:rsid w:val="00D17870"/>
    <w:rsid w:val="00D21D7C"/>
    <w:rsid w:val="00D23F7A"/>
    <w:rsid w:val="00D247E4"/>
    <w:rsid w:val="00D24ACF"/>
    <w:rsid w:val="00D2536D"/>
    <w:rsid w:val="00D2561C"/>
    <w:rsid w:val="00D267DC"/>
    <w:rsid w:val="00D26A7B"/>
    <w:rsid w:val="00D27030"/>
    <w:rsid w:val="00D271B6"/>
    <w:rsid w:val="00D27275"/>
    <w:rsid w:val="00D2750D"/>
    <w:rsid w:val="00D313B8"/>
    <w:rsid w:val="00D32EFF"/>
    <w:rsid w:val="00D34618"/>
    <w:rsid w:val="00D34885"/>
    <w:rsid w:val="00D3559D"/>
    <w:rsid w:val="00D355D0"/>
    <w:rsid w:val="00D35606"/>
    <w:rsid w:val="00D364A3"/>
    <w:rsid w:val="00D37537"/>
    <w:rsid w:val="00D42349"/>
    <w:rsid w:val="00D42D62"/>
    <w:rsid w:val="00D44A27"/>
    <w:rsid w:val="00D45C44"/>
    <w:rsid w:val="00D4628F"/>
    <w:rsid w:val="00D46A51"/>
    <w:rsid w:val="00D5003D"/>
    <w:rsid w:val="00D508CB"/>
    <w:rsid w:val="00D52C23"/>
    <w:rsid w:val="00D52E0F"/>
    <w:rsid w:val="00D531C8"/>
    <w:rsid w:val="00D54B8F"/>
    <w:rsid w:val="00D5764D"/>
    <w:rsid w:val="00D576C8"/>
    <w:rsid w:val="00D57918"/>
    <w:rsid w:val="00D60DD4"/>
    <w:rsid w:val="00D618D4"/>
    <w:rsid w:val="00D61AF5"/>
    <w:rsid w:val="00D61DD4"/>
    <w:rsid w:val="00D64DBD"/>
    <w:rsid w:val="00D65B0C"/>
    <w:rsid w:val="00D717B4"/>
    <w:rsid w:val="00D71CF8"/>
    <w:rsid w:val="00D7435A"/>
    <w:rsid w:val="00D74CCA"/>
    <w:rsid w:val="00D74DA2"/>
    <w:rsid w:val="00D74DF3"/>
    <w:rsid w:val="00D755D5"/>
    <w:rsid w:val="00D759C4"/>
    <w:rsid w:val="00D77B3E"/>
    <w:rsid w:val="00D82626"/>
    <w:rsid w:val="00D82884"/>
    <w:rsid w:val="00D83EB2"/>
    <w:rsid w:val="00D85C09"/>
    <w:rsid w:val="00D861A4"/>
    <w:rsid w:val="00D86910"/>
    <w:rsid w:val="00D86C85"/>
    <w:rsid w:val="00D873E6"/>
    <w:rsid w:val="00D94091"/>
    <w:rsid w:val="00D944BA"/>
    <w:rsid w:val="00D95861"/>
    <w:rsid w:val="00DA0154"/>
    <w:rsid w:val="00DA0D4D"/>
    <w:rsid w:val="00DA0D76"/>
    <w:rsid w:val="00DA13FA"/>
    <w:rsid w:val="00DA2A2C"/>
    <w:rsid w:val="00DA4861"/>
    <w:rsid w:val="00DA4C4B"/>
    <w:rsid w:val="00DA6CB9"/>
    <w:rsid w:val="00DA6F95"/>
    <w:rsid w:val="00DA7711"/>
    <w:rsid w:val="00DB09A3"/>
    <w:rsid w:val="00DB1AFD"/>
    <w:rsid w:val="00DB1EF2"/>
    <w:rsid w:val="00DB2987"/>
    <w:rsid w:val="00DB3701"/>
    <w:rsid w:val="00DB48D8"/>
    <w:rsid w:val="00DB62FB"/>
    <w:rsid w:val="00DB65A1"/>
    <w:rsid w:val="00DB745F"/>
    <w:rsid w:val="00DC033D"/>
    <w:rsid w:val="00DC38DC"/>
    <w:rsid w:val="00DC4059"/>
    <w:rsid w:val="00DC6026"/>
    <w:rsid w:val="00DC6868"/>
    <w:rsid w:val="00DD205F"/>
    <w:rsid w:val="00DD7830"/>
    <w:rsid w:val="00DE2B01"/>
    <w:rsid w:val="00DE400C"/>
    <w:rsid w:val="00DE7263"/>
    <w:rsid w:val="00DE76BE"/>
    <w:rsid w:val="00DF0959"/>
    <w:rsid w:val="00DF1D7C"/>
    <w:rsid w:val="00DF296F"/>
    <w:rsid w:val="00DF37B5"/>
    <w:rsid w:val="00DF41CC"/>
    <w:rsid w:val="00DF5104"/>
    <w:rsid w:val="00DF54B9"/>
    <w:rsid w:val="00E00E28"/>
    <w:rsid w:val="00E010CD"/>
    <w:rsid w:val="00E0134C"/>
    <w:rsid w:val="00E01EF9"/>
    <w:rsid w:val="00E039FC"/>
    <w:rsid w:val="00E03B12"/>
    <w:rsid w:val="00E05004"/>
    <w:rsid w:val="00E07C62"/>
    <w:rsid w:val="00E10A45"/>
    <w:rsid w:val="00E10D1E"/>
    <w:rsid w:val="00E127F8"/>
    <w:rsid w:val="00E129D2"/>
    <w:rsid w:val="00E12B90"/>
    <w:rsid w:val="00E13959"/>
    <w:rsid w:val="00E14021"/>
    <w:rsid w:val="00E15B7B"/>
    <w:rsid w:val="00E160EC"/>
    <w:rsid w:val="00E16D2A"/>
    <w:rsid w:val="00E17F00"/>
    <w:rsid w:val="00E203FC"/>
    <w:rsid w:val="00E2498E"/>
    <w:rsid w:val="00E2605F"/>
    <w:rsid w:val="00E31E5C"/>
    <w:rsid w:val="00E332B6"/>
    <w:rsid w:val="00E344D6"/>
    <w:rsid w:val="00E36646"/>
    <w:rsid w:val="00E40B2E"/>
    <w:rsid w:val="00E4343A"/>
    <w:rsid w:val="00E44340"/>
    <w:rsid w:val="00E44611"/>
    <w:rsid w:val="00E5144D"/>
    <w:rsid w:val="00E51DBF"/>
    <w:rsid w:val="00E5321A"/>
    <w:rsid w:val="00E575D8"/>
    <w:rsid w:val="00E61BE5"/>
    <w:rsid w:val="00E637B1"/>
    <w:rsid w:val="00E67C59"/>
    <w:rsid w:val="00E67F76"/>
    <w:rsid w:val="00E67FD3"/>
    <w:rsid w:val="00E70283"/>
    <w:rsid w:val="00E71041"/>
    <w:rsid w:val="00E7135D"/>
    <w:rsid w:val="00E731EB"/>
    <w:rsid w:val="00E753F8"/>
    <w:rsid w:val="00E771A2"/>
    <w:rsid w:val="00E80CC6"/>
    <w:rsid w:val="00E80E41"/>
    <w:rsid w:val="00E85513"/>
    <w:rsid w:val="00E85F2C"/>
    <w:rsid w:val="00E93122"/>
    <w:rsid w:val="00E952A1"/>
    <w:rsid w:val="00E9622A"/>
    <w:rsid w:val="00E96B98"/>
    <w:rsid w:val="00E9767F"/>
    <w:rsid w:val="00EA0156"/>
    <w:rsid w:val="00EA090C"/>
    <w:rsid w:val="00EA1E76"/>
    <w:rsid w:val="00EA2FB5"/>
    <w:rsid w:val="00EA3B40"/>
    <w:rsid w:val="00EA4157"/>
    <w:rsid w:val="00EA494F"/>
    <w:rsid w:val="00EA5B4C"/>
    <w:rsid w:val="00EA607C"/>
    <w:rsid w:val="00EA7879"/>
    <w:rsid w:val="00EB1F56"/>
    <w:rsid w:val="00EB5DF2"/>
    <w:rsid w:val="00EB5FF7"/>
    <w:rsid w:val="00EC0785"/>
    <w:rsid w:val="00EC0A5C"/>
    <w:rsid w:val="00EC1C08"/>
    <w:rsid w:val="00EC1CBA"/>
    <w:rsid w:val="00EC38E9"/>
    <w:rsid w:val="00EC42E6"/>
    <w:rsid w:val="00EC5789"/>
    <w:rsid w:val="00EC582A"/>
    <w:rsid w:val="00EC59F9"/>
    <w:rsid w:val="00EC5BD0"/>
    <w:rsid w:val="00EC62FC"/>
    <w:rsid w:val="00ED0909"/>
    <w:rsid w:val="00ED1450"/>
    <w:rsid w:val="00ED1F51"/>
    <w:rsid w:val="00ED3CE7"/>
    <w:rsid w:val="00ED4291"/>
    <w:rsid w:val="00ED4D94"/>
    <w:rsid w:val="00ED550A"/>
    <w:rsid w:val="00ED5E2C"/>
    <w:rsid w:val="00ED6D12"/>
    <w:rsid w:val="00ED776B"/>
    <w:rsid w:val="00EE012F"/>
    <w:rsid w:val="00EE2E62"/>
    <w:rsid w:val="00EE3BCB"/>
    <w:rsid w:val="00EE3C96"/>
    <w:rsid w:val="00EE48C1"/>
    <w:rsid w:val="00EE5C3C"/>
    <w:rsid w:val="00EE73E4"/>
    <w:rsid w:val="00EF01C0"/>
    <w:rsid w:val="00EF112E"/>
    <w:rsid w:val="00EF17EA"/>
    <w:rsid w:val="00EF69C8"/>
    <w:rsid w:val="00F00364"/>
    <w:rsid w:val="00F00EAC"/>
    <w:rsid w:val="00F01499"/>
    <w:rsid w:val="00F02243"/>
    <w:rsid w:val="00F03903"/>
    <w:rsid w:val="00F03A0D"/>
    <w:rsid w:val="00F04388"/>
    <w:rsid w:val="00F05AEF"/>
    <w:rsid w:val="00F05EBF"/>
    <w:rsid w:val="00F06E98"/>
    <w:rsid w:val="00F11403"/>
    <w:rsid w:val="00F126D9"/>
    <w:rsid w:val="00F130E7"/>
    <w:rsid w:val="00F14F75"/>
    <w:rsid w:val="00F15A39"/>
    <w:rsid w:val="00F15DD2"/>
    <w:rsid w:val="00F16483"/>
    <w:rsid w:val="00F16C65"/>
    <w:rsid w:val="00F21086"/>
    <w:rsid w:val="00F25692"/>
    <w:rsid w:val="00F25945"/>
    <w:rsid w:val="00F26CDF"/>
    <w:rsid w:val="00F31117"/>
    <w:rsid w:val="00F31849"/>
    <w:rsid w:val="00F32952"/>
    <w:rsid w:val="00F3437F"/>
    <w:rsid w:val="00F35358"/>
    <w:rsid w:val="00F401E8"/>
    <w:rsid w:val="00F404C6"/>
    <w:rsid w:val="00F40625"/>
    <w:rsid w:val="00F41D73"/>
    <w:rsid w:val="00F41E81"/>
    <w:rsid w:val="00F42EEE"/>
    <w:rsid w:val="00F432F7"/>
    <w:rsid w:val="00F435C4"/>
    <w:rsid w:val="00F46BE2"/>
    <w:rsid w:val="00F513C6"/>
    <w:rsid w:val="00F5235C"/>
    <w:rsid w:val="00F523E4"/>
    <w:rsid w:val="00F524A9"/>
    <w:rsid w:val="00F52E49"/>
    <w:rsid w:val="00F53A6E"/>
    <w:rsid w:val="00F555D7"/>
    <w:rsid w:val="00F55ED4"/>
    <w:rsid w:val="00F57F87"/>
    <w:rsid w:val="00F6083C"/>
    <w:rsid w:val="00F60FCD"/>
    <w:rsid w:val="00F6222A"/>
    <w:rsid w:val="00F624AA"/>
    <w:rsid w:val="00F648FB"/>
    <w:rsid w:val="00F652F0"/>
    <w:rsid w:val="00F667CC"/>
    <w:rsid w:val="00F71810"/>
    <w:rsid w:val="00F71BFA"/>
    <w:rsid w:val="00F72309"/>
    <w:rsid w:val="00F73DF1"/>
    <w:rsid w:val="00F76B8E"/>
    <w:rsid w:val="00F77AC2"/>
    <w:rsid w:val="00F80084"/>
    <w:rsid w:val="00F8019A"/>
    <w:rsid w:val="00F82501"/>
    <w:rsid w:val="00F84B8C"/>
    <w:rsid w:val="00F84FD0"/>
    <w:rsid w:val="00F86C41"/>
    <w:rsid w:val="00F958C3"/>
    <w:rsid w:val="00F96BBB"/>
    <w:rsid w:val="00F976FD"/>
    <w:rsid w:val="00F977E4"/>
    <w:rsid w:val="00F97E09"/>
    <w:rsid w:val="00FA0985"/>
    <w:rsid w:val="00FA0F8E"/>
    <w:rsid w:val="00FA3ED0"/>
    <w:rsid w:val="00FA5AF0"/>
    <w:rsid w:val="00FA60AE"/>
    <w:rsid w:val="00FA6738"/>
    <w:rsid w:val="00FA6A9D"/>
    <w:rsid w:val="00FB0A9C"/>
    <w:rsid w:val="00FB18A4"/>
    <w:rsid w:val="00FB20C4"/>
    <w:rsid w:val="00FB6D13"/>
    <w:rsid w:val="00FB7663"/>
    <w:rsid w:val="00FC0396"/>
    <w:rsid w:val="00FC03B8"/>
    <w:rsid w:val="00FC054C"/>
    <w:rsid w:val="00FC0866"/>
    <w:rsid w:val="00FC2789"/>
    <w:rsid w:val="00FC3034"/>
    <w:rsid w:val="00FC635C"/>
    <w:rsid w:val="00FD16D0"/>
    <w:rsid w:val="00FD1E41"/>
    <w:rsid w:val="00FD425C"/>
    <w:rsid w:val="00FD45C5"/>
    <w:rsid w:val="00FD6B1D"/>
    <w:rsid w:val="00FD7568"/>
    <w:rsid w:val="00FD78A3"/>
    <w:rsid w:val="00FE28EA"/>
    <w:rsid w:val="00FE291F"/>
    <w:rsid w:val="00FE385C"/>
    <w:rsid w:val="00FE4CF0"/>
    <w:rsid w:val="00FE51CA"/>
    <w:rsid w:val="00FE5431"/>
    <w:rsid w:val="00FE617F"/>
    <w:rsid w:val="00FE677F"/>
    <w:rsid w:val="00FF0E6B"/>
    <w:rsid w:val="00FF0E9E"/>
    <w:rsid w:val="00FF1632"/>
    <w:rsid w:val="00FF2268"/>
    <w:rsid w:val="00FF2E23"/>
    <w:rsid w:val="00FF2FFD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47208E"/>
  <w15:docId w15:val="{DD9D00C3-9351-4946-9044-3B0D3A39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34C"/>
  </w:style>
  <w:style w:type="paragraph" w:styleId="Nagwek1">
    <w:name w:val="heading 1"/>
    <w:basedOn w:val="Normalny"/>
    <w:next w:val="Normalny"/>
    <w:link w:val="Nagwek1Znak"/>
    <w:uiPriority w:val="9"/>
    <w:qFormat/>
    <w:rsid w:val="00780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15853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5B46"/>
  </w:style>
  <w:style w:type="paragraph" w:styleId="Stopka">
    <w:name w:val="footer"/>
    <w:basedOn w:val="Normalny"/>
    <w:link w:val="StopkaZnak"/>
    <w:uiPriority w:val="99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46"/>
  </w:style>
  <w:style w:type="character" w:styleId="Hipercze">
    <w:name w:val="Hyperlink"/>
    <w:basedOn w:val="Domylnaczcionkaakapitu"/>
    <w:uiPriority w:val="99"/>
    <w:unhideWhenUsed/>
    <w:rsid w:val="00885B4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D1585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D158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F2058"/>
    <w:pPr>
      <w:ind w:left="720"/>
      <w:contextualSpacing/>
    </w:pPr>
  </w:style>
  <w:style w:type="numbering" w:customStyle="1" w:styleId="WWNum22">
    <w:name w:val="WWNum22"/>
    <w:basedOn w:val="Bezlisty"/>
    <w:rsid w:val="003B4DC7"/>
    <w:pPr>
      <w:numPr>
        <w:numId w:val="1"/>
      </w:numPr>
    </w:pPr>
  </w:style>
  <w:style w:type="table" w:styleId="Siatkatabeli">
    <w:name w:val="Table Grid"/>
    <w:basedOn w:val="Standardowy"/>
    <w:uiPriority w:val="59"/>
    <w:rsid w:val="003B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577BA9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6">
    <w:name w:val="WWNum16"/>
    <w:basedOn w:val="Bezlisty"/>
    <w:rsid w:val="00156602"/>
    <w:pPr>
      <w:numPr>
        <w:numId w:val="2"/>
      </w:numPr>
    </w:pPr>
  </w:style>
  <w:style w:type="paragraph" w:customStyle="1" w:styleId="Textbodyindent">
    <w:name w:val="Text body indent"/>
    <w:basedOn w:val="Normalny"/>
    <w:rsid w:val="00401D53"/>
    <w:pPr>
      <w:suppressAutoHyphens/>
      <w:autoSpaceDN w:val="0"/>
      <w:spacing w:after="120" w:line="251" w:lineRule="auto"/>
      <w:ind w:left="283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7">
    <w:name w:val="WWNum17"/>
    <w:basedOn w:val="Bezlisty"/>
    <w:rsid w:val="00401D53"/>
    <w:pPr>
      <w:numPr>
        <w:numId w:val="3"/>
      </w:numPr>
    </w:pPr>
  </w:style>
  <w:style w:type="paragraph" w:styleId="NormalnyWeb">
    <w:name w:val="Normal (Web)"/>
    <w:basedOn w:val="Normalny"/>
    <w:uiPriority w:val="99"/>
    <w:semiHidden/>
    <w:unhideWhenUsed/>
    <w:rsid w:val="0074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0B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780B2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0B2A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LandscapeHeading">
    <w:name w:val="Landscape Heading"/>
    <w:basedOn w:val="Normalny"/>
    <w:rsid w:val="00780B2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pacing w:val="-3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80B2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0B2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Normalny1">
    <w:name w:val="Normalny1"/>
    <w:uiPriority w:val="99"/>
    <w:rsid w:val="001F49B9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7523-FDBF-47A7-8A33-B6626B62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Brzęska-Mikoda</cp:lastModifiedBy>
  <cp:revision>3</cp:revision>
  <cp:lastPrinted>2016-08-01T12:59:00Z</cp:lastPrinted>
  <dcterms:created xsi:type="dcterms:W3CDTF">2017-12-01T11:16:00Z</dcterms:created>
  <dcterms:modified xsi:type="dcterms:W3CDTF">2017-12-01T11:16:00Z</dcterms:modified>
</cp:coreProperties>
</file>