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2A" w:rsidRPr="00780B2A" w:rsidRDefault="00780B2A" w:rsidP="00780B2A">
      <w:pPr>
        <w:jc w:val="right"/>
        <w:rPr>
          <w:rFonts w:cs="Arial"/>
        </w:rPr>
      </w:pPr>
      <w:r w:rsidRPr="00780B2A">
        <w:rPr>
          <w:rFonts w:cs="Arial"/>
        </w:rPr>
        <w:t xml:space="preserve">Katowice, </w:t>
      </w:r>
      <w:r w:rsidR="00FB5B65">
        <w:rPr>
          <w:rFonts w:cs="Arial"/>
        </w:rPr>
        <w:t>30</w:t>
      </w:r>
      <w:r w:rsidRPr="00780B2A">
        <w:rPr>
          <w:rFonts w:cs="Arial"/>
        </w:rPr>
        <w:t>.11.2017r.</w:t>
      </w:r>
    </w:p>
    <w:p w:rsidR="00780B2A" w:rsidRPr="00780B2A" w:rsidRDefault="00780B2A" w:rsidP="00780B2A">
      <w:pPr>
        <w:jc w:val="both"/>
        <w:rPr>
          <w:rFonts w:cs="Arial"/>
        </w:rPr>
      </w:pPr>
    </w:p>
    <w:p w:rsidR="00780B2A" w:rsidRPr="00780B2A" w:rsidRDefault="00780B2A" w:rsidP="00780B2A">
      <w:pPr>
        <w:jc w:val="center"/>
        <w:rPr>
          <w:rFonts w:cs="Arial"/>
        </w:rPr>
      </w:pP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80B2A">
        <w:rPr>
          <w:rFonts w:cs="Arial"/>
        </w:rPr>
        <w:t>Warunki udzielenia zamówienia (WUZ) o wartości szacunkowej przekraczającej 50 tys. PLN netto</w:t>
      </w:r>
    </w:p>
    <w:p w:rsidR="00780B2A" w:rsidRPr="00780B2A" w:rsidRDefault="00780B2A" w:rsidP="00780B2A">
      <w:pPr>
        <w:jc w:val="center"/>
        <w:rPr>
          <w:rFonts w:cs="Arial"/>
        </w:rPr>
      </w:pPr>
      <w:r w:rsidRPr="00780B2A">
        <w:rPr>
          <w:rFonts w:cs="Arial"/>
        </w:rPr>
        <w:t>dotyczące</w:t>
      </w:r>
    </w:p>
    <w:p w:rsidR="00780B2A" w:rsidRPr="00780B2A" w:rsidRDefault="00780B2A" w:rsidP="00780B2A">
      <w:pPr>
        <w:jc w:val="center"/>
        <w:rPr>
          <w:rFonts w:cs="Arial"/>
          <w:sz w:val="28"/>
          <w:szCs w:val="28"/>
        </w:rPr>
      </w:pPr>
      <w:r w:rsidRPr="00780B2A">
        <w:rPr>
          <w:rFonts w:cstheme="minorHAnsi"/>
          <w:b/>
          <w:sz w:val="28"/>
          <w:szCs w:val="28"/>
        </w:rPr>
        <w:t>Stworzenia prototypu funkcjonalnego oprogramowania wspierającego realizację procedury Elementy Całościowej Oceny Geriatrycznej (ECOG)</w:t>
      </w:r>
      <w:r w:rsidR="00FB5B65">
        <w:rPr>
          <w:rFonts w:cstheme="minorHAnsi"/>
          <w:b/>
          <w:sz w:val="28"/>
          <w:szCs w:val="28"/>
        </w:rPr>
        <w:t xml:space="preserve"> </w:t>
      </w:r>
      <w:r w:rsidR="00FB5B65">
        <w:rPr>
          <w:rFonts w:cstheme="minorHAnsi"/>
          <w:b/>
          <w:sz w:val="28"/>
          <w:szCs w:val="28"/>
        </w:rPr>
        <w:br/>
        <w:t>wraz z obsługą aplikacji w okresie trwania zamówienia.</w:t>
      </w:r>
    </w:p>
    <w:p w:rsidR="00780B2A" w:rsidRPr="00780B2A" w:rsidRDefault="00780B2A" w:rsidP="00780B2A">
      <w:pPr>
        <w:pStyle w:val="LandscapeHeading"/>
        <w:widowControl/>
        <w:jc w:val="both"/>
        <w:rPr>
          <w:rFonts w:asciiTheme="minorHAnsi" w:hAnsiTheme="minorHAnsi" w:cs="Arial"/>
          <w:b w:val="0"/>
          <w:snapToGrid/>
          <w:spacing w:val="0"/>
          <w:sz w:val="22"/>
          <w:szCs w:val="22"/>
        </w:rPr>
      </w:pPr>
      <w:r w:rsidRPr="00780B2A">
        <w:rPr>
          <w:rFonts w:asciiTheme="minorHAnsi" w:hAnsiTheme="minorHAnsi" w:cstheme="minorHAnsi"/>
          <w:b w:val="0"/>
          <w:sz w:val="22"/>
          <w:szCs w:val="22"/>
        </w:rPr>
        <w:t xml:space="preserve">w związku z realizacją przez EMC Silesia sp. z o.o. zadania z zakresu zdrowia publicznego w ramach Narodowego Programu Zdrowia pod nazwą  Edukacja pracowników ochrony zdrowia w zakresie problematyki geriatrycznej  i gerontologicznej oraz kompleksowej opieki nad osobami starszymi </w:t>
      </w:r>
      <w:r>
        <w:rPr>
          <w:rFonts w:asciiTheme="minorHAnsi" w:hAnsiTheme="minorHAnsi" w:cstheme="minorHAnsi"/>
          <w:b w:val="0"/>
          <w:sz w:val="22"/>
          <w:szCs w:val="22"/>
        </w:rPr>
        <w:br/>
      </w:r>
      <w:r w:rsidRPr="00780B2A">
        <w:rPr>
          <w:rFonts w:asciiTheme="minorHAnsi" w:hAnsiTheme="minorHAnsi" w:cstheme="minorHAnsi"/>
          <w:b w:val="0"/>
          <w:sz w:val="22"/>
          <w:szCs w:val="22"/>
        </w:rPr>
        <w:t>i wczesnego wykrywania chorób charakterystycznych dla wieku podeszłego, obejmującego Organizację szkoleń dla pracowników ochrony zdrowia zatrudnionych na oddziałach szpitalnych w zakresie prowadzenia oceny geriatrycznej pacjenta w ramach punktu 3. Działania edukacyjne.</w:t>
      </w:r>
    </w:p>
    <w:p w:rsidR="00780B2A" w:rsidRPr="00780B2A" w:rsidRDefault="00780B2A" w:rsidP="00780B2A">
      <w:pPr>
        <w:jc w:val="center"/>
        <w:rPr>
          <w:rFonts w:cs="Arial"/>
        </w:rPr>
      </w:pPr>
    </w:p>
    <w:p w:rsidR="00780B2A" w:rsidRPr="00780B2A" w:rsidRDefault="00780B2A" w:rsidP="00780B2A">
      <w:pPr>
        <w:jc w:val="center"/>
        <w:rPr>
          <w:rFonts w:cs="Arial"/>
        </w:rPr>
      </w:pPr>
    </w:p>
    <w:p w:rsidR="00780B2A" w:rsidRPr="00780B2A" w:rsidRDefault="00780B2A" w:rsidP="00780B2A">
      <w:pPr>
        <w:jc w:val="center"/>
        <w:rPr>
          <w:rFonts w:cs="Arial"/>
        </w:rPr>
      </w:pPr>
    </w:p>
    <w:p w:rsidR="00780B2A" w:rsidRPr="00780B2A" w:rsidRDefault="00780B2A" w:rsidP="00780B2A">
      <w:pPr>
        <w:jc w:val="center"/>
        <w:rPr>
          <w:rFonts w:cs="Arial"/>
        </w:rPr>
      </w:pPr>
    </w:p>
    <w:p w:rsidR="00780B2A" w:rsidRPr="00780B2A" w:rsidRDefault="00780B2A" w:rsidP="00780B2A">
      <w:pPr>
        <w:jc w:val="center"/>
        <w:rPr>
          <w:rFonts w:cs="Arial"/>
        </w:rPr>
      </w:pPr>
    </w:p>
    <w:p w:rsidR="00780B2A" w:rsidRPr="00780B2A" w:rsidRDefault="00780B2A" w:rsidP="00780B2A">
      <w:pPr>
        <w:jc w:val="center"/>
        <w:rPr>
          <w:rFonts w:cs="Arial"/>
        </w:rPr>
      </w:pPr>
    </w:p>
    <w:p w:rsidR="00780B2A" w:rsidRPr="00780B2A" w:rsidRDefault="00780B2A" w:rsidP="00780B2A">
      <w:pPr>
        <w:jc w:val="center"/>
        <w:rPr>
          <w:rFonts w:cs="Arial"/>
        </w:rPr>
      </w:pPr>
    </w:p>
    <w:p w:rsidR="00780B2A" w:rsidRPr="00780B2A" w:rsidRDefault="00780B2A" w:rsidP="00780B2A">
      <w:pPr>
        <w:jc w:val="center"/>
        <w:rPr>
          <w:rFonts w:cs="Arial"/>
        </w:rPr>
      </w:pPr>
    </w:p>
    <w:p w:rsidR="00780B2A" w:rsidRPr="00780B2A" w:rsidRDefault="00780B2A" w:rsidP="00780B2A">
      <w:pPr>
        <w:jc w:val="center"/>
        <w:rPr>
          <w:rFonts w:cs="Arial"/>
        </w:rPr>
      </w:pPr>
    </w:p>
    <w:p w:rsidR="00780B2A" w:rsidRPr="00780B2A" w:rsidRDefault="00780B2A" w:rsidP="00780B2A">
      <w:pPr>
        <w:rPr>
          <w:rFonts w:cs="Arial"/>
          <w:b/>
        </w:rPr>
      </w:pPr>
      <w:bookmarkStart w:id="0" w:name="_Toc25140321"/>
      <w:r w:rsidRPr="00780B2A">
        <w:rPr>
          <w:rFonts w:cs="Arial"/>
          <w:b/>
        </w:rPr>
        <w:br w:type="page"/>
      </w:r>
    </w:p>
    <w:p w:rsidR="00780B2A" w:rsidRPr="00780B2A" w:rsidRDefault="00780B2A" w:rsidP="00780B2A">
      <w:pPr>
        <w:jc w:val="both"/>
        <w:rPr>
          <w:rFonts w:cs="Arial"/>
          <w:b/>
          <w:bCs/>
          <w:u w:val="single"/>
        </w:rPr>
      </w:pPr>
      <w:r w:rsidRPr="00780B2A">
        <w:rPr>
          <w:rFonts w:cs="Arial"/>
          <w:b/>
        </w:rPr>
        <w:lastRenderedPageBreak/>
        <w:t xml:space="preserve">1.   </w:t>
      </w:r>
      <w:r w:rsidRPr="00780B2A">
        <w:rPr>
          <w:rFonts w:cs="Arial"/>
          <w:b/>
          <w:u w:val="single"/>
        </w:rPr>
        <w:t xml:space="preserve">Cel </w:t>
      </w:r>
      <w:bookmarkEnd w:id="0"/>
      <w:r w:rsidRPr="00780B2A">
        <w:rPr>
          <w:rFonts w:cs="Arial"/>
          <w:b/>
          <w:u w:val="single"/>
        </w:rPr>
        <w:t>WUZ</w:t>
      </w:r>
    </w:p>
    <w:p w:rsidR="00780B2A" w:rsidRPr="00780B2A" w:rsidRDefault="00780B2A" w:rsidP="00780B2A">
      <w:pPr>
        <w:jc w:val="both"/>
        <w:rPr>
          <w:rFonts w:cs="Arial"/>
        </w:rPr>
      </w:pPr>
      <w:r w:rsidRPr="00780B2A">
        <w:rPr>
          <w:rFonts w:cs="Arial"/>
        </w:rPr>
        <w:t>Niniejszy dokument stanowi opis warunków udzielenia zamówienia (WUZ).</w:t>
      </w:r>
    </w:p>
    <w:p w:rsidR="00780B2A" w:rsidRPr="00780B2A" w:rsidRDefault="00780B2A" w:rsidP="00780B2A">
      <w:pPr>
        <w:pStyle w:val="Tekstpodstawowy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80B2A">
        <w:rPr>
          <w:rFonts w:asciiTheme="minorHAnsi" w:eastAsia="Calibri" w:hAnsiTheme="minorHAnsi" w:cs="Arial"/>
          <w:sz w:val="22"/>
          <w:szCs w:val="22"/>
          <w:lang w:eastAsia="en-US"/>
        </w:rPr>
        <w:t>Celem WUZ jest otrzymanie ofert na:</w:t>
      </w:r>
    </w:p>
    <w:p w:rsidR="00780B2A" w:rsidRPr="00780B2A" w:rsidRDefault="00780B2A" w:rsidP="00780B2A">
      <w:pPr>
        <w:jc w:val="center"/>
        <w:rPr>
          <w:rFonts w:cs="Arial"/>
        </w:rPr>
      </w:pPr>
      <w:r w:rsidRPr="00780B2A">
        <w:rPr>
          <w:rFonts w:cstheme="minorHAnsi"/>
          <w:b/>
        </w:rPr>
        <w:t>Stworzenia prototypu funkcjonalnego oprogramowania wspierającego realizację procedury Elementy Całościowej Oceny Geriatrycznej (ECOG)</w:t>
      </w:r>
      <w:r w:rsidR="00FB5B65">
        <w:rPr>
          <w:rFonts w:cstheme="minorHAnsi"/>
          <w:b/>
        </w:rPr>
        <w:t xml:space="preserve"> </w:t>
      </w:r>
      <w:r w:rsidR="00FB5B65" w:rsidRPr="00FB5B65">
        <w:rPr>
          <w:rFonts w:cstheme="minorHAnsi"/>
          <w:b/>
        </w:rPr>
        <w:t>wraz z obsługą aplikacji w okresie trwania zamówienia.</w:t>
      </w:r>
    </w:p>
    <w:p w:rsidR="00780B2A" w:rsidRPr="00780B2A" w:rsidRDefault="00780B2A" w:rsidP="00780B2A">
      <w:pPr>
        <w:pStyle w:val="Tekstpodstawowy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80B2A">
        <w:rPr>
          <w:rFonts w:asciiTheme="minorHAnsi" w:eastAsia="Calibri" w:hAnsiTheme="minorHAnsi" w:cs="Arial"/>
          <w:sz w:val="22"/>
          <w:szCs w:val="22"/>
          <w:lang w:eastAsia="en-US"/>
        </w:rPr>
        <w:t>oraz wyłonienie dostawcy z którym zostanie podpisana umowa w zakresie szczegółowo określonym poniżej.</w:t>
      </w:r>
    </w:p>
    <w:p w:rsidR="00780B2A" w:rsidRPr="00780B2A" w:rsidRDefault="00780B2A" w:rsidP="00780B2A">
      <w:pPr>
        <w:jc w:val="both"/>
        <w:rPr>
          <w:rFonts w:cs="Arial"/>
        </w:rPr>
      </w:pPr>
      <w:r w:rsidRPr="00780B2A">
        <w:rPr>
          <w:rFonts w:cs="Arial"/>
        </w:rPr>
        <w:t xml:space="preserve"> </w:t>
      </w: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  <w:r w:rsidRPr="00780B2A">
        <w:rPr>
          <w:rFonts w:cs="Arial"/>
        </w:rPr>
        <w:t xml:space="preserve">Postępowanie prowadzone jest w oparciu o przepisy kodeksu cywilnego, w szczególności art. 701 </w:t>
      </w:r>
      <w:r w:rsidRPr="00780B2A">
        <w:rPr>
          <w:rFonts w:cs="Arial"/>
        </w:rPr>
        <w:br/>
        <w:t>i następne</w:t>
      </w:r>
      <w:r w:rsidRPr="00780B2A">
        <w:rPr>
          <w:rFonts w:eastAsia="Times New Roman"/>
          <w:lang w:eastAsia="ar-SA"/>
        </w:rPr>
        <w:t>.</w:t>
      </w: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80B2A">
        <w:rPr>
          <w:rFonts w:cs="Arial"/>
        </w:rPr>
        <w:t xml:space="preserve">Zamawiającym jest: EMC Silesia sp. z o.o., ul. Morawa 31, 40-353 Katowice, </w:t>
      </w:r>
      <w:r w:rsidRPr="00780B2A">
        <w:rPr>
          <w:rFonts w:eastAsiaTheme="minorEastAsia"/>
          <w:noProof/>
          <w:lang w:eastAsia="pl-PL"/>
        </w:rPr>
        <w:t>KRS 0000319419 – Sąd Rejonowy Katowice-Wschód, NIP: 954 265 81 95   REGON: 241077378, Kapitał zakładowy: 19 347 000 PLN</w:t>
      </w:r>
      <w:r w:rsidRPr="00780B2A">
        <w:rPr>
          <w:rFonts w:eastAsiaTheme="minorEastAsia"/>
          <w:noProof/>
          <w:lang w:eastAsia="pl-PL"/>
        </w:rPr>
        <w:br/>
      </w: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80B2A">
        <w:rPr>
          <w:rFonts w:cs="Arial"/>
        </w:rPr>
        <w:t xml:space="preserve">Postępowanie jest prowadzone w oparciu o politykę zakupową Grupy EMC Instytut Medyczny SA </w:t>
      </w:r>
      <w:r w:rsidRPr="00780B2A">
        <w:rPr>
          <w:rFonts w:cs="Arial"/>
        </w:rPr>
        <w:br/>
        <w:t>z siedzibą we Wrocławiu, ul. Pilczycka 144-148, 54-144 Wrocław</w:t>
      </w:r>
    </w:p>
    <w:p w:rsidR="00780B2A" w:rsidRPr="00780B2A" w:rsidRDefault="00780B2A" w:rsidP="00780B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80B2A" w:rsidRPr="00780B2A" w:rsidRDefault="00780B2A" w:rsidP="00780B2A">
      <w:pPr>
        <w:pStyle w:val="Nagwek1"/>
        <w:spacing w:before="0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780B2A">
        <w:rPr>
          <w:rFonts w:asciiTheme="minorHAnsi" w:hAnsiTheme="minorHAnsi" w:cs="Arial"/>
          <w:color w:val="auto"/>
          <w:sz w:val="22"/>
          <w:szCs w:val="22"/>
        </w:rPr>
        <w:t xml:space="preserve">2.    </w:t>
      </w:r>
      <w:r w:rsidRPr="00780B2A">
        <w:rPr>
          <w:rFonts w:asciiTheme="minorHAnsi" w:hAnsiTheme="minorHAnsi" w:cs="Arial"/>
          <w:color w:val="auto"/>
          <w:sz w:val="22"/>
          <w:szCs w:val="22"/>
          <w:u w:val="single"/>
        </w:rPr>
        <w:t>Założenia merytoryczne WUZ</w:t>
      </w:r>
    </w:p>
    <w:p w:rsidR="00780B2A" w:rsidRPr="00780B2A" w:rsidRDefault="00780B2A" w:rsidP="00780B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80B2A" w:rsidRPr="00780B2A" w:rsidRDefault="00780B2A" w:rsidP="00780B2A">
      <w:pPr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cs="Arial"/>
        </w:rPr>
      </w:pPr>
      <w:r w:rsidRPr="00780B2A">
        <w:rPr>
          <w:rFonts w:cs="Arial"/>
        </w:rPr>
        <w:t>Przedmiot WUZ</w:t>
      </w:r>
    </w:p>
    <w:p w:rsidR="00780B2A" w:rsidRPr="00780B2A" w:rsidRDefault="00780B2A" w:rsidP="00780B2A">
      <w:pPr>
        <w:tabs>
          <w:tab w:val="left" w:pos="142"/>
        </w:tabs>
        <w:spacing w:after="0"/>
        <w:jc w:val="both"/>
        <w:rPr>
          <w:rFonts w:cs="Arial"/>
        </w:rPr>
      </w:pPr>
    </w:p>
    <w:p w:rsidR="00780B2A" w:rsidRPr="00780B2A" w:rsidRDefault="00780B2A" w:rsidP="00780B2A">
      <w:pPr>
        <w:tabs>
          <w:tab w:val="left" w:pos="142"/>
        </w:tabs>
        <w:spacing w:after="0"/>
        <w:jc w:val="both"/>
        <w:rPr>
          <w:rFonts w:cs="Arial"/>
        </w:rPr>
      </w:pPr>
      <w:r w:rsidRPr="00780B2A">
        <w:rPr>
          <w:rFonts w:cs="Arial"/>
        </w:rPr>
        <w:t xml:space="preserve">Przedmiotem WUZ jest: </w:t>
      </w:r>
    </w:p>
    <w:p w:rsidR="003A6664" w:rsidRDefault="003A6664" w:rsidP="003A6664">
      <w:pPr>
        <w:tabs>
          <w:tab w:val="left" w:pos="1590"/>
          <w:tab w:val="left" w:pos="873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772AC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Część A od podpisania umowy </w:t>
      </w:r>
      <w:r w:rsidRPr="00772AC2">
        <w:rPr>
          <w:rFonts w:ascii="Calibri" w:eastAsia="Times New Roman" w:hAnsi="Calibri" w:cs="Calibri"/>
          <w:b/>
          <w:bCs/>
          <w:color w:val="FF0000"/>
          <w:lang w:eastAsia="pl-PL"/>
        </w:rPr>
        <w:t>do 22.12.2017</w:t>
      </w:r>
    </w:p>
    <w:p w:rsidR="003A6664" w:rsidRPr="00772AC2" w:rsidRDefault="003A6664" w:rsidP="003A6664">
      <w:pPr>
        <w:tabs>
          <w:tab w:val="left" w:pos="1590"/>
          <w:tab w:val="left" w:pos="873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72AC2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3A6664" w:rsidRDefault="003A6664" w:rsidP="003A6664">
      <w:pPr>
        <w:pStyle w:val="Akapitzlist"/>
        <w:numPr>
          <w:ilvl w:val="0"/>
          <w:numId w:val="47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Opracowanie specyfikacji techniczno-funkcjonalnej aplikacji (dokumentacja opisująca przebieg procesu, drzewa/algorytmy decyzyjne oraz zależności, funkcjonalności oraz produkty pośrednie i końcowe) na podstawie pracy z zespołem merytorycznym projektu; przekazanie opracowanej dokumentacji na nośniku elektronicznych w wersji edytowalnej oraz w wersji papierowej w 3 egzemplarzach); udział w spotkaniach roboczych w siedzibie zamawiającego w ilości niezbędnej do sporządzenia dokumentacji techniczno-funkcjonalnej aplikacji w okresie od podpisania umowy do 21.12.2017 (szacowana ilość godzin spotkań  32h)</w:t>
      </w:r>
    </w:p>
    <w:p w:rsidR="003A6664" w:rsidRPr="00772AC2" w:rsidRDefault="003A6664" w:rsidP="003A6664">
      <w:pPr>
        <w:pStyle w:val="Akapitzlist"/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Zapewnienie minimalnych warunków funkcjonalnych aplikacji:</w:t>
      </w:r>
      <w:r w:rsidRPr="00772AC2">
        <w:rPr>
          <w:rFonts w:ascii="Calibri" w:eastAsia="Times New Roman" w:hAnsi="Calibri" w:cs="Calibri"/>
          <w:color w:val="000000"/>
          <w:lang w:eastAsia="pl-PL"/>
        </w:rPr>
        <w:tab/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zapewnienie spełniania standardów dokumentacji medycznej przez pliki/wydruki generowane z aplikacji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możliwość wprowadzenie testów i </w:t>
      </w:r>
      <w:proofErr w:type="spellStart"/>
      <w:r w:rsidRPr="00772AC2">
        <w:rPr>
          <w:rFonts w:ascii="Calibri" w:eastAsia="Times New Roman" w:hAnsi="Calibri" w:cs="Calibri"/>
          <w:color w:val="000000"/>
          <w:lang w:eastAsia="pl-PL"/>
        </w:rPr>
        <w:t>skal</w:t>
      </w:r>
      <w:proofErr w:type="spellEnd"/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w ilości wymaganej proces</w:t>
      </w:r>
      <w:r>
        <w:rPr>
          <w:rFonts w:ascii="Calibri" w:eastAsia="Times New Roman" w:hAnsi="Calibri" w:cs="Calibri"/>
          <w:color w:val="000000"/>
          <w:lang w:eastAsia="pl-PL"/>
        </w:rPr>
        <w:t>e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m decyzyjnym (ilość testów i </w:t>
      </w:r>
      <w:proofErr w:type="spellStart"/>
      <w:r w:rsidRPr="00772AC2">
        <w:rPr>
          <w:rFonts w:ascii="Calibri" w:eastAsia="Times New Roman" w:hAnsi="Calibri" w:cs="Calibri"/>
          <w:color w:val="000000"/>
          <w:lang w:eastAsia="pl-PL"/>
        </w:rPr>
        <w:t>skal</w:t>
      </w:r>
      <w:proofErr w:type="spellEnd"/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jest pracą wynikową zespołu ekspertów; szacuje się wykorzystanie do 20 </w:t>
      </w:r>
      <w:proofErr w:type="spellStart"/>
      <w:r w:rsidRPr="00772AC2">
        <w:rPr>
          <w:rFonts w:ascii="Calibri" w:eastAsia="Times New Roman" w:hAnsi="Calibri" w:cs="Calibri"/>
          <w:color w:val="000000"/>
          <w:lang w:eastAsia="pl-PL"/>
        </w:rPr>
        <w:t>skal</w:t>
      </w:r>
      <w:proofErr w:type="spellEnd"/>
      <w:r w:rsidRPr="00772AC2">
        <w:rPr>
          <w:rFonts w:ascii="Calibri" w:eastAsia="Times New Roman" w:hAnsi="Calibri" w:cs="Calibri"/>
          <w:color w:val="000000"/>
          <w:lang w:eastAsia="pl-PL"/>
        </w:rPr>
        <w:t>/testów)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wprowadzenia danych opisowych nt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pacjenta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możliwość modyfikacji lub zmiany zastosowanych testów lub </w:t>
      </w:r>
      <w:proofErr w:type="spellStart"/>
      <w:r w:rsidRPr="00772AC2">
        <w:rPr>
          <w:rFonts w:ascii="Calibri" w:eastAsia="Times New Roman" w:hAnsi="Calibri" w:cs="Calibri"/>
          <w:color w:val="000000"/>
          <w:lang w:eastAsia="pl-PL"/>
        </w:rPr>
        <w:t>skal</w:t>
      </w:r>
      <w:proofErr w:type="spellEnd"/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w trakcie funkcjonowania aplikacji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zdefiniowania użytkowników z różnym poziomem uprawnień (administrator, odczyt, edycja; pielęgniarka, lekarz)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lastRenderedPageBreak/>
        <w:t>możliwość personalizacji ustawień aplikacji w zakresie danych identyfikacyjnych jednostki oraz struktury organizacyjnej jednostki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wydruku pustych formularzy z danymi indentyfikacyjnymi jednostki i pacjenta zastosowanych w procesie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możliwość zapisania oraz wydruku wypełnionych poszczególnych formularzy zastosowanych w procesie 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zapisania oraz wydruku karty wyników z podsumowaniem całego przebiegu oceny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automatycznego sumowania wyników wykonanych testów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możliwość ujawniania wskazanego; zdefiniowanego wcześniej opisu w zależności od wyników wykonanych </w:t>
      </w:r>
      <w:proofErr w:type="spellStart"/>
      <w:r w:rsidRPr="00772AC2">
        <w:rPr>
          <w:rFonts w:ascii="Calibri" w:eastAsia="Times New Roman" w:hAnsi="Calibri" w:cs="Calibri"/>
          <w:color w:val="000000"/>
          <w:lang w:eastAsia="pl-PL"/>
        </w:rPr>
        <w:t>skal</w:t>
      </w:r>
      <w:proofErr w:type="spellEnd"/>
      <w:r w:rsidRPr="00772AC2">
        <w:rPr>
          <w:rFonts w:ascii="Calibri" w:eastAsia="Times New Roman" w:hAnsi="Calibri" w:cs="Calibri"/>
          <w:color w:val="000000"/>
          <w:lang w:eastAsia="pl-PL"/>
        </w:rPr>
        <w:t>/testów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zapoznania się lub pominięcia instrukcji pisemnej wykonania badania/ testu/ skali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możliwość odczytu przedziałów norm dla zastosowanych </w:t>
      </w:r>
      <w:proofErr w:type="spellStart"/>
      <w:r w:rsidRPr="00772AC2">
        <w:rPr>
          <w:rFonts w:ascii="Calibri" w:eastAsia="Times New Roman" w:hAnsi="Calibri" w:cs="Calibri"/>
          <w:color w:val="000000"/>
          <w:lang w:eastAsia="pl-PL"/>
        </w:rPr>
        <w:t>skal</w:t>
      </w:r>
      <w:proofErr w:type="spellEnd"/>
      <w:r w:rsidRPr="00772AC2">
        <w:rPr>
          <w:rFonts w:ascii="Calibri" w:eastAsia="Times New Roman" w:hAnsi="Calibri" w:cs="Calibri"/>
          <w:color w:val="000000"/>
          <w:lang w:eastAsia="pl-PL"/>
        </w:rPr>
        <w:t>/ testów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wprowadzenia leków oraz ich dawek stosowanych przez pacjenta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funkcja wskazywania interakcji między lekami w szczególności kolizji - możliwe wykorzystanie licencji na istniejącą bazę interakcji leków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szybkiego zapisu wykonywanego testu w dowolnej chwili bez konieczności zakończenia z alertem o niedokończeniu bez możliwości kontynuacji tego samego badania w późniejszym czasie, z możliwością podania przyczyn przerwania badania w późniejszym czasie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dodania treści przez lekarza autoryzującego ostateczny wydruk karty wyników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gromadzenie wyników historycznych w kartotece pacjenta - możliwość podglądu wyników historycznych</w:t>
      </w:r>
    </w:p>
    <w:p w:rsidR="003A6664" w:rsidRPr="00D23D8D" w:rsidRDefault="003A6664" w:rsidP="003A6664">
      <w:pPr>
        <w:tabs>
          <w:tab w:val="left" w:pos="1590"/>
          <w:tab w:val="left" w:pos="8730"/>
        </w:tabs>
        <w:spacing w:after="0" w:line="240" w:lineRule="auto"/>
        <w:ind w:left="43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</w:t>
      </w:r>
      <w:r w:rsidRPr="00D23D8D">
        <w:rPr>
          <w:rFonts w:ascii="Calibri" w:eastAsia="Times New Roman" w:hAnsi="Calibri" w:cs="Calibri"/>
          <w:color w:val="000000"/>
          <w:lang w:eastAsia="pl-PL"/>
        </w:rPr>
        <w:t>apewnienie minimalnych warunków technicznych aplikacji:</w:t>
      </w:r>
      <w:r w:rsidRPr="00D23D8D">
        <w:rPr>
          <w:rFonts w:ascii="Calibri" w:eastAsia="Times New Roman" w:hAnsi="Calibri" w:cs="Calibri"/>
          <w:color w:val="000000"/>
          <w:lang w:eastAsia="pl-PL"/>
        </w:rPr>
        <w:tab/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pracy na systemie operacyjnym Windows 7, Windows 10, Windows 2008r2 serwer , Windows 2012 serwer</w:t>
      </w:r>
    </w:p>
    <w:p w:rsidR="003A6664" w:rsidRPr="00772AC2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pracy w przeglądarce Microsoft Edge, Microsoft Internet Explorer, Google Chrome, Mozilla FireFox</w:t>
      </w:r>
    </w:p>
    <w:p w:rsidR="003A6664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możliwość korzystania z urządzenia stacjonarnego z ekranem  14" lub większymi. Autoryzacja wg Active Directory i opcjonalnie autoryzacja na podstawie własnej bazy. Możliwość pracy z aplikacją poprzez Remote Desktop Services (aplikacja zainstalowana byłby w tym przypadku na serwerze terminali Microsoft). Możliwość pracy na laptopie połączonym za pomocą technologii VPN z firmą.</w:t>
      </w:r>
    </w:p>
    <w:p w:rsidR="003A6664" w:rsidRPr="00D23D8D" w:rsidRDefault="003A6664" w:rsidP="003A6664">
      <w:pPr>
        <w:pStyle w:val="Akapitzlist"/>
        <w:numPr>
          <w:ilvl w:val="0"/>
          <w:numId w:val="46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23D8D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Z</w:t>
      </w:r>
      <w:r w:rsidRPr="00D23D8D">
        <w:rPr>
          <w:rFonts w:ascii="Calibri" w:eastAsia="Times New Roman" w:hAnsi="Calibri" w:cs="Calibri"/>
          <w:color w:val="000000"/>
          <w:lang w:eastAsia="pl-PL"/>
        </w:rPr>
        <w:t>apewnienie bezpieczeństwa przetwarzania danych medycznych zgodnie z obowiązującymi przepisami w całym okresie trwania projektu tj. do 31.12.2018</w:t>
      </w:r>
      <w:r w:rsidRPr="00D23D8D">
        <w:rPr>
          <w:rFonts w:ascii="Calibri" w:eastAsia="Times New Roman" w:hAnsi="Calibri" w:cs="Calibri"/>
          <w:color w:val="000000"/>
          <w:lang w:eastAsia="pl-PL"/>
        </w:rPr>
        <w:tab/>
        <w:t> </w:t>
      </w:r>
    </w:p>
    <w:p w:rsidR="003A6664" w:rsidRDefault="003A6664" w:rsidP="003A6664">
      <w:pPr>
        <w:pStyle w:val="Akapitzlist"/>
        <w:numPr>
          <w:ilvl w:val="0"/>
          <w:numId w:val="47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1348">
        <w:rPr>
          <w:rFonts w:ascii="Calibri" w:eastAsia="Times New Roman" w:hAnsi="Calibri" w:cs="Calibri"/>
          <w:color w:val="000000"/>
          <w:lang w:eastAsia="pl-PL"/>
        </w:rPr>
        <w:t>Przeprowadzenie analizy potrzeb przyszłych użytkowników w zakresie ergonomii aplikacji: czytelność, zrozumiałość, dostępność dla osób z niepełnosprawnościami, szybkość obsługi, wygląd (grafika). Zastosowanie w projekcie aplikacji wniosków z przeprowadzonej analizy UX. Dostarczenie szaty graficznej aplikacji zgodnie z wynikami analizy UX.</w:t>
      </w:r>
    </w:p>
    <w:p w:rsidR="003A6664" w:rsidRDefault="003A6664" w:rsidP="003A6664">
      <w:pPr>
        <w:pStyle w:val="Akapitzlist"/>
        <w:numPr>
          <w:ilvl w:val="0"/>
          <w:numId w:val="47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1348">
        <w:rPr>
          <w:rFonts w:ascii="Calibri" w:eastAsia="Times New Roman" w:hAnsi="Calibri" w:cs="Calibri"/>
          <w:color w:val="000000"/>
          <w:lang w:eastAsia="pl-PL"/>
        </w:rPr>
        <w:t>P</w:t>
      </w:r>
      <w:r w:rsidRPr="00772AC2">
        <w:rPr>
          <w:rFonts w:ascii="Calibri" w:eastAsia="Times New Roman" w:hAnsi="Calibri" w:cs="Calibri"/>
          <w:color w:val="000000"/>
          <w:lang w:eastAsia="pl-PL"/>
        </w:rPr>
        <w:t>race programistyczne (dostęp do aplikacji przez stronę www, zakup i utrzymanie domeny w okresie trwania projektu)</w:t>
      </w:r>
      <w:r w:rsidRPr="00C51348">
        <w:rPr>
          <w:rFonts w:ascii="Calibri" w:eastAsia="Times New Roman" w:hAnsi="Calibri" w:cs="Calibri"/>
          <w:color w:val="000000"/>
          <w:lang w:eastAsia="pl-PL"/>
        </w:rPr>
        <w:t>.</w:t>
      </w:r>
    </w:p>
    <w:p w:rsidR="003A6664" w:rsidRDefault="003A6664" w:rsidP="003A6664">
      <w:pPr>
        <w:pStyle w:val="Akapitzlist"/>
        <w:numPr>
          <w:ilvl w:val="0"/>
          <w:numId w:val="47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1348">
        <w:rPr>
          <w:rFonts w:ascii="Calibri" w:eastAsia="Times New Roman" w:hAnsi="Calibri" w:cs="Calibri"/>
          <w:color w:val="000000"/>
          <w:lang w:eastAsia="pl-PL"/>
        </w:rPr>
        <w:t>T</w:t>
      </w:r>
      <w:r w:rsidRPr="00772AC2">
        <w:rPr>
          <w:rFonts w:ascii="Calibri" w:eastAsia="Times New Roman" w:hAnsi="Calibri" w:cs="Calibri"/>
          <w:color w:val="000000"/>
          <w:lang w:eastAsia="pl-PL"/>
        </w:rPr>
        <w:t>estowanie oprogramowania</w:t>
      </w:r>
      <w:r w:rsidRPr="00C51348">
        <w:rPr>
          <w:rFonts w:ascii="Calibri" w:eastAsia="Times New Roman" w:hAnsi="Calibri" w:cs="Calibri"/>
          <w:color w:val="000000"/>
          <w:lang w:eastAsia="pl-PL"/>
        </w:rPr>
        <w:t>.</w:t>
      </w:r>
    </w:p>
    <w:p w:rsidR="003A6664" w:rsidRPr="00C51348" w:rsidRDefault="003A6664" w:rsidP="003A6664">
      <w:pPr>
        <w:pStyle w:val="Akapitzlist"/>
        <w:numPr>
          <w:ilvl w:val="0"/>
          <w:numId w:val="47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</w:t>
      </w:r>
      <w:r w:rsidRPr="00772AC2">
        <w:rPr>
          <w:rFonts w:ascii="Calibri" w:eastAsia="Times New Roman" w:hAnsi="Calibri" w:cs="Calibri"/>
          <w:color w:val="000000"/>
          <w:lang w:eastAsia="pl-PL"/>
        </w:rPr>
        <w:t>trzymanie aplikacji na serwerach własnych Wykonawcy w okresie realizacji projektu dot. 2017r.(Konfiguracja środowiska serwerowego wraz z instalacją komponentów oprogramowania w środowisku serwerowym; hosting)</w:t>
      </w:r>
      <w:r w:rsidRPr="00C51348">
        <w:rPr>
          <w:rFonts w:ascii="Calibri" w:eastAsia="Times New Roman" w:hAnsi="Calibri" w:cs="Calibri"/>
          <w:color w:val="000000"/>
          <w:lang w:eastAsia="pl-PL"/>
        </w:rPr>
        <w:tab/>
      </w:r>
      <w:r w:rsidRPr="00772AC2">
        <w:rPr>
          <w:rFonts w:ascii="Calibri" w:eastAsia="Times New Roman" w:hAnsi="Calibri" w:cs="Calibri"/>
          <w:color w:val="000000"/>
          <w:lang w:eastAsia="pl-PL"/>
        </w:rPr>
        <w:t> </w:t>
      </w:r>
    </w:p>
    <w:p w:rsidR="003A6664" w:rsidRDefault="003A6664" w:rsidP="003A6664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A6664" w:rsidRPr="00772AC2" w:rsidRDefault="003A6664" w:rsidP="003A6664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72AC2">
        <w:rPr>
          <w:rFonts w:ascii="Calibri" w:eastAsia="Times New Roman" w:hAnsi="Calibri" w:cs="Calibri"/>
          <w:color w:val="000000"/>
          <w:lang w:eastAsia="pl-PL"/>
        </w:rPr>
        <w:t>Dostarczenie funkcjonującej aplikacji wraz z dokumentacją techniczną oraz graficzną (pliki) do 22.12.2017</w:t>
      </w:r>
      <w:r w:rsidRPr="00772AC2">
        <w:rPr>
          <w:rFonts w:ascii="Calibri" w:eastAsia="Times New Roman" w:hAnsi="Calibri" w:cs="Calibri"/>
          <w:color w:val="000000"/>
          <w:lang w:eastAsia="pl-PL"/>
        </w:rPr>
        <w:tab/>
        <w:t> </w:t>
      </w:r>
    </w:p>
    <w:p w:rsidR="003A6664" w:rsidRDefault="003A6664" w:rsidP="003A6664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3A6664" w:rsidRPr="00772AC2" w:rsidRDefault="003A6664" w:rsidP="003A6664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72AC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Część B </w:t>
      </w:r>
      <w:r w:rsidRPr="00772AC2">
        <w:rPr>
          <w:rFonts w:ascii="Calibri" w:eastAsia="Times New Roman" w:hAnsi="Calibri" w:cs="Calibri"/>
          <w:b/>
          <w:bCs/>
          <w:color w:val="FF0000"/>
          <w:lang w:eastAsia="pl-PL"/>
        </w:rPr>
        <w:t>01.01.2018 - 31.12.2018 (pod warunkiem zapewnienia środków finansowych w dyspozycji Ministra Zdrowia na realizacji zadania publicznego)</w:t>
      </w:r>
      <w:r w:rsidRPr="00772AC2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:rsidR="003A6664" w:rsidRPr="00C51348" w:rsidRDefault="003A6664" w:rsidP="003A6664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1348">
        <w:rPr>
          <w:rFonts w:ascii="Calibri" w:eastAsia="Times New Roman" w:hAnsi="Calibri" w:cs="Calibri"/>
          <w:color w:val="000000"/>
          <w:lang w:eastAsia="pl-PL"/>
        </w:rPr>
        <w:lastRenderedPageBreak/>
        <w:t>Utrzymanie aplikacji na serwerach własnych Wykonawcy w okresie realizacji projektu 01.01.2018 - 31.12.2018 (Konfiguracja środowiska serwerowego wraz z instalacją komponentów oprogramowania w środowisku serwerowym; hosting)</w:t>
      </w:r>
      <w:r w:rsidRPr="00C51348">
        <w:rPr>
          <w:rFonts w:ascii="Calibri" w:eastAsia="Times New Roman" w:hAnsi="Calibri" w:cs="Calibri"/>
          <w:color w:val="000000"/>
          <w:lang w:eastAsia="pl-PL"/>
        </w:rPr>
        <w:tab/>
        <w:t> </w:t>
      </w:r>
    </w:p>
    <w:p w:rsidR="003A6664" w:rsidRPr="00C51348" w:rsidRDefault="003A6664" w:rsidP="003A6664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1348">
        <w:rPr>
          <w:rFonts w:ascii="Calibri" w:eastAsia="Times New Roman" w:hAnsi="Calibri" w:cs="Calibri"/>
          <w:color w:val="000000"/>
          <w:lang w:eastAsia="pl-PL"/>
        </w:rPr>
        <w:t xml:space="preserve">Zapewnienie serwisu oprogramowania z czasem reakcji do 3 </w:t>
      </w:r>
      <w:proofErr w:type="spellStart"/>
      <w:r w:rsidRPr="00C51348">
        <w:rPr>
          <w:rFonts w:ascii="Calibri" w:eastAsia="Times New Roman" w:hAnsi="Calibri" w:cs="Calibri"/>
          <w:color w:val="000000"/>
          <w:lang w:eastAsia="pl-PL"/>
        </w:rPr>
        <w:t>dnich</w:t>
      </w:r>
      <w:proofErr w:type="spellEnd"/>
      <w:r w:rsidRPr="00C51348">
        <w:rPr>
          <w:rFonts w:ascii="Calibri" w:eastAsia="Times New Roman" w:hAnsi="Calibri" w:cs="Calibri"/>
          <w:color w:val="000000"/>
          <w:lang w:eastAsia="pl-PL"/>
        </w:rPr>
        <w:t xml:space="preserve"> roboczych. Wykonanie poprawek w zakresie funkcjonowania aplikacji wynikających z uwag powstałych w trakcie procesu wdrożenia aplikacji w jednostkach szpitalnych. Wykonanie poprawek w zakresie funkcjonowania aplikacji wynikających z uwag powstałych w trakcie testowania aplikacji w warunkach zbliżonych do rzeczywistych. Wykonywanie bieżących prac programistycznych, testów oprogramowania, instalacji nowych wersji oprogramowania w środowisku serwerowym w terminie do 30 dni od zdefiniowania zakresu korekty; zakłada się 4 rundy korekty oprogramowania. Opracowanie dokumentacji </w:t>
      </w:r>
      <w:proofErr w:type="spellStart"/>
      <w:r w:rsidRPr="00C51348">
        <w:rPr>
          <w:rFonts w:ascii="Calibri" w:eastAsia="Times New Roman" w:hAnsi="Calibri" w:cs="Calibri"/>
          <w:color w:val="000000"/>
          <w:lang w:eastAsia="pl-PL"/>
        </w:rPr>
        <w:t>techniczo</w:t>
      </w:r>
      <w:proofErr w:type="spellEnd"/>
      <w:r w:rsidRPr="00C51348">
        <w:rPr>
          <w:rFonts w:ascii="Calibri" w:eastAsia="Times New Roman" w:hAnsi="Calibri" w:cs="Calibri"/>
          <w:color w:val="000000"/>
          <w:lang w:eastAsia="pl-PL"/>
        </w:rPr>
        <w:t>-funkcjonalnej po realizacji pilotażowego wdrożenia.</w:t>
      </w:r>
      <w:r w:rsidRPr="00C51348">
        <w:rPr>
          <w:rFonts w:ascii="Calibri" w:eastAsia="Times New Roman" w:hAnsi="Calibri" w:cs="Calibri"/>
          <w:color w:val="000000"/>
          <w:lang w:eastAsia="pl-PL"/>
        </w:rPr>
        <w:tab/>
        <w:t> </w:t>
      </w:r>
    </w:p>
    <w:p w:rsidR="003A6664" w:rsidRDefault="003A6664" w:rsidP="003A6664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6664">
        <w:rPr>
          <w:rFonts w:ascii="Calibri" w:eastAsia="Times New Roman" w:hAnsi="Calibri" w:cs="Calibri"/>
          <w:color w:val="000000"/>
          <w:lang w:eastAsia="pl-PL"/>
        </w:rPr>
        <w:t xml:space="preserve">Szkolenie z zakresu użytkowania aplikacji w 3 szpitalach (3 szpitale x 1 dzień szkoleniowy </w:t>
      </w:r>
      <w:proofErr w:type="spellStart"/>
      <w:r w:rsidRPr="003A6664">
        <w:rPr>
          <w:rFonts w:ascii="Calibri" w:eastAsia="Times New Roman" w:hAnsi="Calibri" w:cs="Calibri"/>
          <w:color w:val="000000"/>
          <w:lang w:eastAsia="pl-PL"/>
        </w:rPr>
        <w:t>tj</w:t>
      </w:r>
      <w:proofErr w:type="spellEnd"/>
      <w:r w:rsidRPr="003A6664">
        <w:rPr>
          <w:rFonts w:ascii="Calibri" w:eastAsia="Times New Roman" w:hAnsi="Calibri" w:cs="Calibri"/>
          <w:color w:val="000000"/>
          <w:lang w:eastAsia="pl-PL"/>
        </w:rPr>
        <w:t xml:space="preserve"> 6h; woj.. dolnośląskie, opolskie, mazowieckie) w terminie wskazanym przez Zamawiającego (z minimum 1 miesięcznym wyprzedzeniem); dostarczenie materiałów szkoleniowych dla łącznie 75 uczestników. </w:t>
      </w:r>
    </w:p>
    <w:p w:rsidR="00780B2A" w:rsidRPr="003A6664" w:rsidRDefault="003A6664" w:rsidP="00E660B9">
      <w:pPr>
        <w:pStyle w:val="Akapitzlist"/>
        <w:numPr>
          <w:ilvl w:val="0"/>
          <w:numId w:val="48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6664">
        <w:rPr>
          <w:rFonts w:ascii="Calibri" w:eastAsia="Times New Roman" w:hAnsi="Calibri" w:cs="Calibri"/>
          <w:color w:val="000000"/>
          <w:lang w:eastAsia="pl-PL"/>
        </w:rPr>
        <w:t>Stworzenie do 31.01.2018 serwisu www (w tym opracowanie logotypu, szaty graficznej) z materiałami edukacyjnymi dostarczonymi przez Zamawiającego, utrzymanie w okresie trwania projektu oraz przekazanie zamawiającemu po zakończeniu projektu dostępu do niego. O</w:t>
      </w:r>
      <w:r w:rsidRPr="00772AC2">
        <w:rPr>
          <w:rFonts w:ascii="Calibri" w:eastAsia="Times New Roman" w:hAnsi="Calibri" w:cs="Calibri"/>
          <w:color w:val="000000"/>
          <w:lang w:eastAsia="pl-PL"/>
        </w:rPr>
        <w:t>pracowanie do 31.01.2018 instrukcji użytkowania aplikacji w języku polskim</w:t>
      </w:r>
      <w:r w:rsidRPr="003A6664">
        <w:rPr>
          <w:rFonts w:ascii="Calibri" w:eastAsia="Times New Roman" w:hAnsi="Calibri" w:cs="Calibri"/>
          <w:color w:val="000000"/>
          <w:lang w:eastAsia="pl-PL"/>
        </w:rPr>
        <w:t>.</w:t>
      </w:r>
      <w:r w:rsidRPr="003A666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A6664">
        <w:rPr>
          <w:rFonts w:ascii="Calibri" w:eastAsia="Times New Roman" w:hAnsi="Calibri" w:cs="Calibri"/>
          <w:color w:val="000000"/>
          <w:lang w:eastAsia="pl-PL"/>
        </w:rPr>
        <w:t>P</w:t>
      </w:r>
      <w:r w:rsidRPr="00772AC2">
        <w:rPr>
          <w:rFonts w:ascii="Calibri" w:eastAsia="Times New Roman" w:hAnsi="Calibri" w:cs="Calibri"/>
          <w:color w:val="000000"/>
          <w:lang w:eastAsia="pl-PL"/>
        </w:rPr>
        <w:t>rzekazanie kodu źródłowego aplikacji na nośniku danych</w:t>
      </w:r>
      <w:r w:rsidRPr="003A6664">
        <w:rPr>
          <w:rFonts w:ascii="Calibri" w:eastAsia="Times New Roman" w:hAnsi="Calibri" w:cs="Calibri"/>
          <w:color w:val="000000"/>
          <w:lang w:eastAsia="pl-PL"/>
        </w:rPr>
        <w:t>.</w:t>
      </w:r>
      <w:r w:rsidRPr="003A666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A6664">
        <w:rPr>
          <w:rFonts w:ascii="Calibri" w:eastAsia="Times New Roman" w:hAnsi="Calibri" w:cs="Calibri"/>
          <w:color w:val="000000"/>
          <w:lang w:eastAsia="pl-PL"/>
        </w:rPr>
        <w:t>P</w:t>
      </w:r>
      <w:r w:rsidRPr="00772AC2">
        <w:rPr>
          <w:rFonts w:ascii="Calibri" w:eastAsia="Times New Roman" w:hAnsi="Calibri" w:cs="Calibri"/>
          <w:color w:val="000000"/>
          <w:lang w:eastAsia="pl-PL"/>
        </w:rPr>
        <w:t>rzekazanie danych zgromadz</w:t>
      </w:r>
      <w:r w:rsidRPr="003A6664">
        <w:rPr>
          <w:rFonts w:ascii="Calibri" w:eastAsia="Times New Roman" w:hAnsi="Calibri" w:cs="Calibri"/>
          <w:color w:val="000000"/>
          <w:lang w:eastAsia="pl-PL"/>
        </w:rPr>
        <w:t>o</w:t>
      </w:r>
      <w:r w:rsidRPr="00772AC2">
        <w:rPr>
          <w:rFonts w:ascii="Calibri" w:eastAsia="Times New Roman" w:hAnsi="Calibri" w:cs="Calibri"/>
          <w:color w:val="000000"/>
          <w:lang w:eastAsia="pl-PL"/>
        </w:rPr>
        <w:t>nych w aplikacji w wersji elektronicznej po zakończeniu projektu</w:t>
      </w:r>
      <w:r w:rsidRPr="003A6664">
        <w:rPr>
          <w:rFonts w:ascii="Calibri" w:eastAsia="Times New Roman" w:hAnsi="Calibri" w:cs="Calibri"/>
          <w:color w:val="000000"/>
          <w:lang w:eastAsia="pl-PL"/>
        </w:rPr>
        <w:t>.</w:t>
      </w:r>
      <w:r w:rsidRPr="003A666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A6664">
        <w:rPr>
          <w:rFonts w:ascii="Calibri" w:eastAsia="Times New Roman" w:hAnsi="Calibri" w:cs="Calibri"/>
          <w:color w:val="000000"/>
          <w:lang w:eastAsia="pl-PL"/>
        </w:rPr>
        <w:t>P</w:t>
      </w:r>
      <w:r w:rsidRPr="00772AC2">
        <w:rPr>
          <w:rFonts w:ascii="Calibri" w:eastAsia="Times New Roman" w:hAnsi="Calibri" w:cs="Calibri"/>
          <w:color w:val="000000"/>
          <w:lang w:eastAsia="pl-PL"/>
        </w:rPr>
        <w:t>rzekazanie praw do domeny pod którą jest dostę</w:t>
      </w:r>
      <w:r w:rsidRPr="003A6664">
        <w:rPr>
          <w:rFonts w:ascii="Calibri" w:eastAsia="Times New Roman" w:hAnsi="Calibri" w:cs="Calibri"/>
          <w:color w:val="000000"/>
          <w:lang w:eastAsia="pl-PL"/>
        </w:rPr>
        <w:t>p</w:t>
      </w:r>
      <w:r w:rsidRPr="00772AC2">
        <w:rPr>
          <w:rFonts w:ascii="Calibri" w:eastAsia="Times New Roman" w:hAnsi="Calibri" w:cs="Calibri"/>
          <w:color w:val="000000"/>
          <w:lang w:eastAsia="pl-PL"/>
        </w:rPr>
        <w:t>na aplikacja po zakończeniu projektu</w:t>
      </w:r>
      <w:r w:rsidRPr="003A6664">
        <w:rPr>
          <w:rFonts w:ascii="Calibri" w:eastAsia="Times New Roman" w:hAnsi="Calibri" w:cs="Calibri"/>
          <w:color w:val="000000"/>
          <w:lang w:eastAsia="pl-PL"/>
        </w:rPr>
        <w:t>.</w:t>
      </w:r>
    </w:p>
    <w:p w:rsidR="003A6664" w:rsidRDefault="003A6664" w:rsidP="003A6664">
      <w:pPr>
        <w:tabs>
          <w:tab w:val="left" w:pos="142"/>
        </w:tabs>
        <w:spacing w:after="0" w:line="240" w:lineRule="auto"/>
        <w:ind w:left="360"/>
        <w:jc w:val="both"/>
        <w:rPr>
          <w:rFonts w:cs="Arial"/>
        </w:rPr>
      </w:pPr>
    </w:p>
    <w:p w:rsidR="00780B2A" w:rsidRPr="00780B2A" w:rsidRDefault="00780B2A" w:rsidP="00780B2A">
      <w:pPr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cs="Arial"/>
        </w:rPr>
      </w:pPr>
      <w:r w:rsidRPr="00780B2A">
        <w:rPr>
          <w:rFonts w:cs="Arial"/>
        </w:rPr>
        <w:t>Termin realizacji umowy:</w:t>
      </w:r>
    </w:p>
    <w:p w:rsidR="00780B2A" w:rsidRPr="00780B2A" w:rsidRDefault="00780B2A" w:rsidP="00780B2A">
      <w:pPr>
        <w:pStyle w:val="Akapitzlist"/>
        <w:numPr>
          <w:ilvl w:val="0"/>
          <w:numId w:val="45"/>
        </w:numPr>
        <w:tabs>
          <w:tab w:val="left" w:pos="426"/>
        </w:tabs>
        <w:spacing w:after="0" w:line="240" w:lineRule="auto"/>
        <w:ind w:left="360"/>
        <w:jc w:val="both"/>
        <w:rPr>
          <w:rFonts w:cs="Arial"/>
        </w:rPr>
      </w:pPr>
      <w:r w:rsidRPr="00780B2A">
        <w:rPr>
          <w:rFonts w:cs="Arial"/>
        </w:rPr>
        <w:t>Termin realizacji Części A zamówienia: od podpisania umowy do 22.12.2017r.</w:t>
      </w:r>
    </w:p>
    <w:p w:rsidR="00780B2A" w:rsidRPr="00780B2A" w:rsidRDefault="00780B2A" w:rsidP="00780B2A">
      <w:pPr>
        <w:pStyle w:val="Akapitzlist"/>
        <w:numPr>
          <w:ilvl w:val="0"/>
          <w:numId w:val="45"/>
        </w:numPr>
        <w:tabs>
          <w:tab w:val="left" w:pos="426"/>
        </w:tabs>
        <w:spacing w:after="0" w:line="240" w:lineRule="auto"/>
        <w:ind w:left="360"/>
        <w:jc w:val="both"/>
        <w:rPr>
          <w:rFonts w:cs="Arial"/>
        </w:rPr>
      </w:pPr>
      <w:r w:rsidRPr="00780B2A">
        <w:rPr>
          <w:rFonts w:cs="Arial"/>
        </w:rPr>
        <w:t>Termin realizacji Części D zamówienia: od 01.01.2018 do 31.12.2018r.</w:t>
      </w:r>
    </w:p>
    <w:p w:rsidR="00780B2A" w:rsidRPr="00780B2A" w:rsidRDefault="00780B2A" w:rsidP="00780B2A">
      <w:pPr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cs="Arial"/>
        </w:rPr>
      </w:pPr>
      <w:r w:rsidRPr="00780B2A">
        <w:rPr>
          <w:rFonts w:cs="Arial"/>
          <w:bCs/>
        </w:rPr>
        <w:t>Wymagany zakres oferty</w:t>
      </w:r>
      <w:r w:rsidRPr="00780B2A">
        <w:rPr>
          <w:rFonts w:cs="Arial"/>
        </w:rPr>
        <w:t xml:space="preserve"> zawiera </w:t>
      </w:r>
      <w:r w:rsidRPr="00780B2A">
        <w:rPr>
          <w:rFonts w:cs="Arial"/>
          <w:u w:val="single"/>
        </w:rPr>
        <w:t>Z</w:t>
      </w:r>
      <w:r w:rsidRPr="00780B2A">
        <w:rPr>
          <w:rFonts w:cs="Arial"/>
          <w:bCs/>
          <w:u w:val="single"/>
        </w:rPr>
        <w:t>ałącznik nr 1</w:t>
      </w:r>
      <w:r w:rsidRPr="00780B2A">
        <w:rPr>
          <w:rFonts w:cs="Arial"/>
          <w:bCs/>
        </w:rPr>
        <w:t xml:space="preserve"> do WUZ. </w:t>
      </w:r>
    </w:p>
    <w:p w:rsidR="00780B2A" w:rsidRPr="00780B2A" w:rsidRDefault="00780B2A" w:rsidP="00780B2A">
      <w:pPr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cs="Arial"/>
          <w:bCs/>
        </w:rPr>
      </w:pPr>
      <w:r w:rsidRPr="00780B2A">
        <w:rPr>
          <w:rFonts w:cs="Arial"/>
          <w:bCs/>
        </w:rPr>
        <w:t xml:space="preserve">Minimalny zakres umowy o współpracy stanowi </w:t>
      </w:r>
      <w:r w:rsidRPr="00780B2A">
        <w:rPr>
          <w:rFonts w:cs="Arial"/>
          <w:bCs/>
          <w:u w:val="single"/>
        </w:rPr>
        <w:t>Załącznik nr 2</w:t>
      </w:r>
      <w:r w:rsidRPr="00780B2A">
        <w:rPr>
          <w:rFonts w:cs="Arial"/>
          <w:bCs/>
        </w:rPr>
        <w:t xml:space="preserve"> do WUZ.</w:t>
      </w:r>
    </w:p>
    <w:p w:rsidR="00780B2A" w:rsidRPr="00780B2A" w:rsidRDefault="00780B2A" w:rsidP="00780B2A">
      <w:pPr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cs="Arial"/>
          <w:bCs/>
        </w:rPr>
      </w:pPr>
      <w:r w:rsidRPr="00780B2A">
        <w:rPr>
          <w:rFonts w:cs="Arial"/>
          <w:bCs/>
        </w:rPr>
        <w:t xml:space="preserve">Zamawiający wymaga podpisania przez upoważnionego przedstawiciela Oferenta Zobowiązania </w:t>
      </w:r>
      <w:r w:rsidRPr="00780B2A">
        <w:rPr>
          <w:rFonts w:cs="Arial"/>
          <w:bCs/>
        </w:rPr>
        <w:br/>
        <w:t xml:space="preserve">o zachowaniu poufności w brzmieniu określonym w </w:t>
      </w:r>
      <w:r w:rsidRPr="00780B2A">
        <w:rPr>
          <w:rFonts w:cs="Arial"/>
          <w:bCs/>
          <w:u w:val="single"/>
        </w:rPr>
        <w:t>Załączniku nr 3</w:t>
      </w:r>
      <w:r w:rsidRPr="00780B2A">
        <w:rPr>
          <w:rFonts w:cs="Arial"/>
          <w:bCs/>
        </w:rPr>
        <w:t xml:space="preserve"> do WUZ oraz</w:t>
      </w:r>
      <w:r w:rsidRPr="00780B2A">
        <w:t xml:space="preserve"> </w:t>
      </w:r>
      <w:r w:rsidRPr="00780B2A">
        <w:rPr>
          <w:rFonts w:cs="Arial"/>
          <w:bCs/>
        </w:rPr>
        <w:t xml:space="preserve">Zobowiązanie Dostawców/ Wykonawców do przestrzegania Zasad Etycznego Zachowania się Dostawców </w:t>
      </w:r>
      <w:r w:rsidRPr="00780B2A">
        <w:rPr>
          <w:rFonts w:cs="Arial"/>
          <w:bCs/>
        </w:rPr>
        <w:br/>
        <w:t xml:space="preserve">w Kontaktach z Grupą EMC w brzmieniu określonym w </w:t>
      </w:r>
      <w:r w:rsidRPr="00780B2A">
        <w:rPr>
          <w:rFonts w:cs="Arial"/>
          <w:bCs/>
          <w:u w:val="single"/>
        </w:rPr>
        <w:t>Załączniku nr 4</w:t>
      </w:r>
      <w:r w:rsidRPr="00780B2A">
        <w:rPr>
          <w:rFonts w:cs="Arial"/>
          <w:bCs/>
        </w:rPr>
        <w:t xml:space="preserve"> do WUZ. </w:t>
      </w:r>
    </w:p>
    <w:p w:rsidR="00780B2A" w:rsidRPr="00780B2A" w:rsidRDefault="00780B2A" w:rsidP="00780B2A">
      <w:pPr>
        <w:tabs>
          <w:tab w:val="left" w:pos="567"/>
        </w:tabs>
        <w:ind w:left="566" w:hanging="283"/>
        <w:jc w:val="both"/>
        <w:rPr>
          <w:rFonts w:cs="Arial"/>
        </w:rPr>
      </w:pPr>
      <w:r w:rsidRPr="00780B2A">
        <w:rPr>
          <w:rFonts w:cs="Arial"/>
          <w:bCs/>
        </w:rPr>
        <w:tab/>
      </w:r>
    </w:p>
    <w:p w:rsidR="00780B2A" w:rsidRPr="00780B2A" w:rsidRDefault="00780B2A" w:rsidP="00780B2A">
      <w:pPr>
        <w:pStyle w:val="Nagwek1"/>
        <w:spacing w:before="0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" w:name="_Toc25140322"/>
      <w:r w:rsidRPr="00780B2A">
        <w:rPr>
          <w:rFonts w:asciiTheme="minorHAnsi" w:hAnsiTheme="minorHAnsi" w:cs="Arial"/>
          <w:color w:val="auto"/>
          <w:sz w:val="22"/>
          <w:szCs w:val="22"/>
        </w:rPr>
        <w:t xml:space="preserve">3.     </w:t>
      </w:r>
      <w:r w:rsidRPr="00780B2A">
        <w:rPr>
          <w:rFonts w:asciiTheme="minorHAnsi" w:hAnsiTheme="minorHAnsi" w:cs="Arial"/>
          <w:color w:val="auto"/>
          <w:sz w:val="22"/>
          <w:szCs w:val="22"/>
          <w:u w:val="single"/>
        </w:rPr>
        <w:t>Szczegółowe wymagania na temat oferty</w:t>
      </w:r>
      <w:bookmarkEnd w:id="1"/>
    </w:p>
    <w:p w:rsidR="00780B2A" w:rsidRPr="00780B2A" w:rsidRDefault="00780B2A" w:rsidP="00780B2A">
      <w:pPr>
        <w:numPr>
          <w:ilvl w:val="1"/>
          <w:numId w:val="36"/>
        </w:numPr>
        <w:tabs>
          <w:tab w:val="clear" w:pos="360"/>
          <w:tab w:val="num" w:pos="284"/>
        </w:tabs>
        <w:spacing w:after="0" w:line="240" w:lineRule="auto"/>
        <w:ind w:left="567" w:hanging="567"/>
        <w:jc w:val="both"/>
        <w:rPr>
          <w:rFonts w:cs="Arial"/>
        </w:rPr>
      </w:pPr>
      <w:r w:rsidRPr="00780B2A">
        <w:rPr>
          <w:rFonts w:cs="Arial"/>
        </w:rPr>
        <w:t>Oferta powinna uwzględniać zakres opisany w punkcie 2 WUZ.</w:t>
      </w:r>
    </w:p>
    <w:p w:rsidR="00780B2A" w:rsidRPr="00780B2A" w:rsidRDefault="00780B2A" w:rsidP="00780B2A">
      <w:pPr>
        <w:numPr>
          <w:ilvl w:val="1"/>
          <w:numId w:val="36"/>
        </w:numPr>
        <w:spacing w:after="0" w:line="240" w:lineRule="auto"/>
        <w:jc w:val="both"/>
        <w:rPr>
          <w:rFonts w:cs="Arial"/>
        </w:rPr>
      </w:pPr>
      <w:r w:rsidRPr="00780B2A">
        <w:rPr>
          <w:rFonts w:cs="Arial"/>
        </w:rPr>
        <w:t xml:space="preserve"> Nie ma możliwości składania ofert częściowych oraz ofert wariantowych.</w:t>
      </w:r>
    </w:p>
    <w:p w:rsidR="00780B2A" w:rsidRPr="00780B2A" w:rsidRDefault="00780B2A" w:rsidP="00780B2A">
      <w:pPr>
        <w:numPr>
          <w:ilvl w:val="1"/>
          <w:numId w:val="3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cs="Arial"/>
        </w:rPr>
      </w:pPr>
      <w:r w:rsidRPr="00780B2A">
        <w:rPr>
          <w:rFonts w:cs="Arial"/>
        </w:rPr>
        <w:t>W ofercie należy podać:</w:t>
      </w:r>
    </w:p>
    <w:p w:rsidR="00780B2A" w:rsidRPr="00780B2A" w:rsidRDefault="00780B2A" w:rsidP="00780B2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Arial"/>
        </w:rPr>
      </w:pPr>
      <w:r w:rsidRPr="00780B2A">
        <w:rPr>
          <w:rFonts w:cs="Arial"/>
          <w:bCs/>
        </w:rPr>
        <w:t>termin ważności oferty</w:t>
      </w:r>
      <w:r w:rsidRPr="00780B2A">
        <w:rPr>
          <w:rFonts w:cs="Arial"/>
        </w:rPr>
        <w:t xml:space="preserve"> - minimum 7 dni</w:t>
      </w:r>
    </w:p>
    <w:p w:rsidR="00780B2A" w:rsidRPr="00780B2A" w:rsidRDefault="00780B2A" w:rsidP="00780B2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Arial"/>
          <w:bCs/>
        </w:rPr>
      </w:pPr>
      <w:r w:rsidRPr="00780B2A">
        <w:rPr>
          <w:rFonts w:cs="Arial"/>
          <w:bCs/>
        </w:rPr>
        <w:t>termin płatności:</w:t>
      </w:r>
    </w:p>
    <w:p w:rsidR="00780B2A" w:rsidRPr="00780B2A" w:rsidRDefault="00780B2A" w:rsidP="00780B2A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="Arial"/>
          <w:bCs/>
        </w:rPr>
      </w:pPr>
      <w:bookmarkStart w:id="2" w:name="_Hlk498899802"/>
      <w:r w:rsidRPr="00780B2A">
        <w:rPr>
          <w:rFonts w:cs="Arial"/>
          <w:bCs/>
        </w:rPr>
        <w:t>Część A zamówienia – płatność jednorazowa; termin płatności 7 dni.</w:t>
      </w:r>
    </w:p>
    <w:p w:rsidR="00780B2A" w:rsidRPr="00780B2A" w:rsidRDefault="00780B2A" w:rsidP="00780B2A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="Arial"/>
          <w:bCs/>
        </w:rPr>
      </w:pPr>
      <w:r w:rsidRPr="00780B2A">
        <w:rPr>
          <w:rFonts w:cs="Arial"/>
          <w:bCs/>
        </w:rPr>
        <w:t>Część B zamówienia  - płatność w cyklu miesięcznym, termin płatności minimum 30 dni</w:t>
      </w:r>
      <w:r w:rsidR="00F973B4">
        <w:rPr>
          <w:rFonts w:cs="Arial"/>
          <w:bCs/>
        </w:rPr>
        <w:t>, na podstawie harmonogramu płatności</w:t>
      </w:r>
      <w:r w:rsidRPr="00780B2A">
        <w:rPr>
          <w:rFonts w:cs="Arial"/>
          <w:bCs/>
        </w:rPr>
        <w:t>.</w:t>
      </w:r>
    </w:p>
    <w:bookmarkEnd w:id="2"/>
    <w:p w:rsidR="00780B2A" w:rsidRPr="00780B2A" w:rsidRDefault="00780B2A" w:rsidP="00780B2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Arial"/>
        </w:rPr>
      </w:pPr>
      <w:r w:rsidRPr="00780B2A">
        <w:rPr>
          <w:rFonts w:cs="Arial"/>
          <w:bCs/>
        </w:rPr>
        <w:t>termin realizacji umowy – zgodnie z zapisami umowy (</w:t>
      </w:r>
      <w:r w:rsidRPr="00780B2A">
        <w:rPr>
          <w:rFonts w:cs="Arial"/>
          <w:b/>
          <w:bCs/>
          <w:u w:val="single"/>
        </w:rPr>
        <w:t>załącznik nr 2</w:t>
      </w:r>
      <w:r w:rsidRPr="00780B2A">
        <w:rPr>
          <w:rFonts w:cs="Arial"/>
          <w:bCs/>
        </w:rPr>
        <w:t xml:space="preserve"> do WUZ)</w:t>
      </w:r>
    </w:p>
    <w:p w:rsidR="00780B2A" w:rsidRPr="00780B2A" w:rsidRDefault="00780B2A" w:rsidP="00780B2A">
      <w:pPr>
        <w:numPr>
          <w:ilvl w:val="1"/>
          <w:numId w:val="3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cs="Arial"/>
        </w:rPr>
      </w:pPr>
      <w:r w:rsidRPr="00780B2A">
        <w:rPr>
          <w:rFonts w:cs="Arial"/>
        </w:rPr>
        <w:t xml:space="preserve">Wszystkie ceny ofertowe powinny zostać wyrażone w </w:t>
      </w:r>
      <w:r w:rsidRPr="00780B2A">
        <w:rPr>
          <w:rFonts w:cs="Arial"/>
          <w:bCs/>
        </w:rPr>
        <w:t>PLN w kwocie netto, brutto oraz z podaniem stawki i wartości podatku VAT</w:t>
      </w:r>
      <w:r w:rsidRPr="00780B2A">
        <w:rPr>
          <w:rFonts w:cs="Arial"/>
        </w:rPr>
        <w:t>.</w:t>
      </w:r>
    </w:p>
    <w:p w:rsidR="00780B2A" w:rsidRPr="00780B2A" w:rsidRDefault="00780B2A" w:rsidP="00780B2A">
      <w:pPr>
        <w:numPr>
          <w:ilvl w:val="1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780B2A">
        <w:t xml:space="preserve">Oferenci nie mogą być powiązani z Zamawiającym osobowo lub kapitałowo. Przez powiązania kapitałowe lub osobowe rozumie się wzajemne powiązania między beneficjentem lub osobami upoważnionymi do zaciągania zobowiązań w imieniu beneficjenta lub osobami wykonującymi w </w:t>
      </w:r>
      <w:r w:rsidRPr="00780B2A">
        <w:lastRenderedPageBreak/>
        <w:t>imieniu beneficjenta czynności związane z przeprowadzeniem procedury wyboru wykonawcy a wykonawcą, polegające w szczególności na:</w:t>
      </w: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ind w:left="567"/>
      </w:pPr>
      <w:r w:rsidRPr="00780B2A">
        <w:t>a) uczestniczeniu w spółce jako wspólnik spółki cywilnej lub spółki osobowej,</w:t>
      </w: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ind w:left="567"/>
      </w:pPr>
      <w:r w:rsidRPr="00780B2A">
        <w:t>b) posiadaniu co najmniej 10% udziałów lub akcji, o ile niższy próg nie wynika</w:t>
      </w: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ind w:left="567"/>
      </w:pPr>
      <w:r w:rsidRPr="00780B2A">
        <w:t>z przepisów prawa lub nie został określony przez IZ PO,</w:t>
      </w: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ind w:left="567"/>
      </w:pPr>
      <w:r w:rsidRPr="00780B2A">
        <w:t>c) pełnieniu funkcji członka organu nadzorczego lub zarządzającego, prokurenta,</w:t>
      </w: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ind w:left="567"/>
      </w:pPr>
      <w:r w:rsidRPr="00780B2A">
        <w:t>pełnomocnika,</w:t>
      </w: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ind w:left="567"/>
      </w:pPr>
      <w:r w:rsidRPr="00780B2A">
        <w:t>d) pozostawaniu w związku małżeńskim, w stosunku pokrewieństwa lub powinowactwa</w:t>
      </w: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  <w:ind w:left="567"/>
      </w:pPr>
      <w:r w:rsidRPr="00780B2A">
        <w:t>w linii prostej, pokrewieństwa drugiego stopnia lub powinowactwa drugiego stopnia w linii bocznej lub w stosunku przysposobienia, opieki lub kurateli.</w:t>
      </w:r>
    </w:p>
    <w:p w:rsidR="00780B2A" w:rsidRPr="00780B2A" w:rsidRDefault="00780B2A" w:rsidP="00780B2A">
      <w:pPr>
        <w:autoSpaceDE w:val="0"/>
        <w:autoSpaceDN w:val="0"/>
        <w:adjustRightInd w:val="0"/>
        <w:spacing w:after="0" w:line="240" w:lineRule="auto"/>
      </w:pPr>
    </w:p>
    <w:p w:rsidR="00780B2A" w:rsidRPr="00780B2A" w:rsidRDefault="00780B2A" w:rsidP="00780B2A">
      <w:pPr>
        <w:numPr>
          <w:ilvl w:val="1"/>
          <w:numId w:val="3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cs="Arial"/>
        </w:rPr>
      </w:pPr>
      <w:r w:rsidRPr="00780B2A">
        <w:rPr>
          <w:rFonts w:cs="Arial"/>
        </w:rPr>
        <w:t>Ocena oferty</w:t>
      </w:r>
    </w:p>
    <w:p w:rsidR="00780B2A" w:rsidRPr="00780B2A" w:rsidRDefault="00780B2A" w:rsidP="00780B2A">
      <w:r w:rsidRPr="00780B2A">
        <w:t xml:space="preserve">Po spełnieniu przez oferentów wszystkich wskazanych wyżej kryteriów i warunków udziału w postępowaniu (w tym braku powiązań kapitałowych i osobowych), każda ważna oferta poddana zostanie ocenie punktowej. </w:t>
      </w:r>
    </w:p>
    <w:p w:rsidR="00780B2A" w:rsidRPr="00780B2A" w:rsidRDefault="00780B2A" w:rsidP="00780B2A">
      <w:r w:rsidRPr="00780B2A">
        <w:t>Zamawiający przy wyborze oferty będzie się kierować kryterium:</w:t>
      </w:r>
    </w:p>
    <w:p w:rsidR="00780B2A" w:rsidRPr="00780B2A" w:rsidRDefault="00780B2A" w:rsidP="00780B2A">
      <w:r w:rsidRPr="00780B2A">
        <w:t>Cena – 100%</w:t>
      </w:r>
    </w:p>
    <w:p w:rsidR="00780B2A" w:rsidRPr="00780B2A" w:rsidRDefault="00780B2A" w:rsidP="00780B2A">
      <w:r w:rsidRPr="00780B2A">
        <w:t xml:space="preserve">Punkty przyznawane za kryterium cena będą liczone wg następującego wzoru: </w:t>
      </w:r>
    </w:p>
    <w:p w:rsidR="00780B2A" w:rsidRPr="00780B2A" w:rsidRDefault="00780B2A" w:rsidP="00780B2A">
      <w:r w:rsidRPr="00780B2A">
        <w:t>C = (</w:t>
      </w:r>
      <w:proofErr w:type="spellStart"/>
      <w:r w:rsidRPr="00780B2A">
        <w:t>Cmin</w:t>
      </w:r>
      <w:proofErr w:type="spellEnd"/>
      <w:r w:rsidRPr="00780B2A">
        <w:t xml:space="preserve"> : C0) x 100 gdzie: C – liczba punktów przyznana danej ofercie, </w:t>
      </w:r>
      <w:proofErr w:type="spellStart"/>
      <w:r w:rsidRPr="00780B2A">
        <w:t>Cmin</w:t>
      </w:r>
      <w:proofErr w:type="spellEnd"/>
      <w:r w:rsidRPr="00780B2A">
        <w:t xml:space="preserve"> – najniższa cena spośród ważnych ofert, C0 – cena obliczona badanej oferty. Maksymalna liczba punktów do uzyskania przez Wykonawcę w kryterium cena wynosi 100. Wszystkie obliczenia będą dokonywane z dokładnością do dwóch miejsc po przecinku. </w:t>
      </w:r>
    </w:p>
    <w:p w:rsidR="00780B2A" w:rsidRPr="00780B2A" w:rsidRDefault="00780B2A" w:rsidP="00780B2A">
      <w:pPr>
        <w:rPr>
          <w:b/>
          <w:i/>
        </w:rPr>
      </w:pPr>
      <w:r w:rsidRPr="00780B2A">
        <w:rPr>
          <w:b/>
          <w:i/>
        </w:rPr>
        <w:t>Ważna oferta, która uzyska najwyższą łączną liczbę punktów, uznana zostanie za najkorzystniejszą. Wykonawca, którego oferta zostanie wybrana zostanie wezwany do podpisania umowy stanowiącej załącznik nr 2 do WUZ.</w:t>
      </w:r>
    </w:p>
    <w:p w:rsidR="00780B2A" w:rsidRPr="00780B2A" w:rsidRDefault="00780B2A" w:rsidP="00780B2A">
      <w:pPr>
        <w:pStyle w:val="Akapitzlist"/>
        <w:ind w:left="142"/>
        <w:rPr>
          <w:b/>
          <w:i/>
        </w:rPr>
      </w:pPr>
    </w:p>
    <w:p w:rsidR="00780B2A" w:rsidRPr="00780B2A" w:rsidRDefault="00780B2A" w:rsidP="00780B2A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Arial"/>
        </w:rPr>
      </w:pPr>
      <w:r w:rsidRPr="00780B2A">
        <w:rPr>
          <w:rFonts w:cs="Arial"/>
        </w:rPr>
        <w:t>Do oferty należy załączyć:</w:t>
      </w:r>
    </w:p>
    <w:p w:rsidR="00780B2A" w:rsidRPr="00780B2A" w:rsidRDefault="00780B2A" w:rsidP="00780B2A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bCs/>
        </w:rPr>
      </w:pPr>
      <w:r w:rsidRPr="00780B2A">
        <w:rPr>
          <w:rFonts w:cs="Arial"/>
        </w:rPr>
        <w:t xml:space="preserve">Uzupełniony </w:t>
      </w:r>
      <w:r w:rsidRPr="00780B2A">
        <w:rPr>
          <w:rFonts w:cs="Arial"/>
          <w:b/>
        </w:rPr>
        <w:t>Załącznik nr 1</w:t>
      </w:r>
      <w:r w:rsidRPr="00780B2A">
        <w:rPr>
          <w:rFonts w:cs="Arial"/>
        </w:rPr>
        <w:t xml:space="preserve"> do WUZ, w tym m.in.:</w:t>
      </w:r>
    </w:p>
    <w:p w:rsidR="00780B2A" w:rsidRPr="00780B2A" w:rsidRDefault="00780B2A" w:rsidP="00780B2A">
      <w:pPr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 w:rsidRPr="00780B2A">
        <w:rPr>
          <w:rFonts w:cs="Arial"/>
        </w:rPr>
        <w:t>Dane osoby upoważnionej do współpracy z Grupą EMC w zakresie opracowania i negocjacji złożonej oferty (Imię i nazwisko, stanowisko, nr tel. stacjonarnego i komórkowego oraz adres e-mail).</w:t>
      </w:r>
    </w:p>
    <w:p w:rsidR="00780B2A" w:rsidRPr="00780B2A" w:rsidRDefault="00780B2A" w:rsidP="00780B2A">
      <w:pPr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 w:rsidRPr="00780B2A">
        <w:rPr>
          <w:rFonts w:cs="Arial"/>
        </w:rPr>
        <w:t>Oświadczenia</w:t>
      </w:r>
    </w:p>
    <w:p w:rsidR="00780B2A" w:rsidRPr="00780B2A" w:rsidRDefault="00780B2A" w:rsidP="00780B2A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cs="Calibri"/>
          <w:lang w:eastAsia="ar-SA"/>
        </w:rPr>
      </w:pPr>
      <w:r w:rsidRPr="00780B2A">
        <w:rPr>
          <w:rFonts w:cs="Calibri"/>
          <w:lang w:eastAsia="ar-SA"/>
        </w:rPr>
        <w:t>- że Oferent znajduje się w sytuacji ekonomicznej i finansowej zapewniającej wykonanie zamówienia.</w:t>
      </w:r>
    </w:p>
    <w:p w:rsidR="00780B2A" w:rsidRPr="00780B2A" w:rsidRDefault="00780B2A" w:rsidP="00780B2A">
      <w:pPr>
        <w:pStyle w:val="Akapitzlist"/>
        <w:suppressAutoHyphens/>
        <w:spacing w:before="280" w:after="280" w:line="240" w:lineRule="auto"/>
        <w:jc w:val="both"/>
        <w:rPr>
          <w:rFonts w:eastAsia="Times New Roman"/>
          <w:lang w:eastAsia="ar-SA"/>
        </w:rPr>
      </w:pPr>
      <w:r w:rsidRPr="00780B2A">
        <w:rPr>
          <w:rFonts w:eastAsia="Times New Roman"/>
          <w:lang w:eastAsia="ar-SA"/>
        </w:rPr>
        <w:t>- że Oferent posiada niezbędną wiedzę i doświadczenie oraz potencjał techniczny, a także pracowników zdolnych do wykonania zamówienia.</w:t>
      </w:r>
      <w:bookmarkStart w:id="3" w:name="_GoBack"/>
      <w:bookmarkEnd w:id="3"/>
    </w:p>
    <w:p w:rsidR="00780B2A" w:rsidRPr="00780B2A" w:rsidRDefault="00780B2A" w:rsidP="00780B2A">
      <w:pPr>
        <w:pStyle w:val="Akapitzlist"/>
        <w:suppressAutoHyphens/>
        <w:spacing w:before="280" w:after="280" w:line="240" w:lineRule="auto"/>
        <w:jc w:val="both"/>
        <w:rPr>
          <w:rFonts w:eastAsia="Times New Roman"/>
          <w:lang w:eastAsia="ar-SA"/>
        </w:rPr>
      </w:pPr>
      <w:r w:rsidRPr="00780B2A">
        <w:rPr>
          <w:rFonts w:eastAsia="Times New Roman"/>
          <w:lang w:eastAsia="ar-SA"/>
        </w:rPr>
        <w:t>- że Oferent posiada uprawnienia do wykonania zamówienia określonego w Warunkach Przetargu.</w:t>
      </w:r>
    </w:p>
    <w:p w:rsidR="00780B2A" w:rsidRPr="00780B2A" w:rsidRDefault="00780B2A" w:rsidP="00780B2A">
      <w:pPr>
        <w:pStyle w:val="Akapitzlist"/>
        <w:suppressAutoHyphens/>
        <w:spacing w:before="280" w:after="280" w:line="240" w:lineRule="auto"/>
        <w:jc w:val="both"/>
        <w:rPr>
          <w:rFonts w:eastAsia="Times New Roman"/>
          <w:lang w:eastAsia="ar-SA"/>
        </w:rPr>
      </w:pPr>
      <w:r w:rsidRPr="00780B2A">
        <w:rPr>
          <w:rFonts w:eastAsia="Times New Roman"/>
          <w:lang w:eastAsia="ar-SA"/>
        </w:rPr>
        <w:t xml:space="preserve">- że Oferent zobowiązuje się zawrzeć umowę z Organizatorem, której wzór z najważniejszymi założeniami stanowi </w:t>
      </w:r>
      <w:r w:rsidRPr="00780B2A">
        <w:rPr>
          <w:rFonts w:eastAsia="Times New Roman"/>
          <w:b/>
          <w:u w:val="single"/>
          <w:lang w:eastAsia="ar-SA"/>
        </w:rPr>
        <w:t>Załącznik nr 2</w:t>
      </w:r>
      <w:r w:rsidRPr="00780B2A">
        <w:rPr>
          <w:rFonts w:eastAsia="Times New Roman"/>
          <w:lang w:eastAsia="ar-SA"/>
        </w:rPr>
        <w:t xml:space="preserve"> do WUZ i nie ma do niej uwag. Oferta stanowić będzie załącznik do Umowy.</w:t>
      </w:r>
    </w:p>
    <w:p w:rsidR="00780B2A" w:rsidRPr="00780B2A" w:rsidRDefault="00780B2A" w:rsidP="00780B2A">
      <w:pPr>
        <w:pStyle w:val="Akapitzlist"/>
        <w:suppressAutoHyphens/>
        <w:spacing w:before="280" w:after="280" w:line="240" w:lineRule="auto"/>
        <w:jc w:val="both"/>
        <w:rPr>
          <w:rFonts w:eastAsia="Times New Roman"/>
          <w:lang w:eastAsia="ar-SA"/>
        </w:rPr>
      </w:pPr>
      <w:r w:rsidRPr="00780B2A">
        <w:rPr>
          <w:rFonts w:eastAsia="Times New Roman"/>
          <w:lang w:eastAsia="ar-SA"/>
        </w:rPr>
        <w:t>- że Oferent akceptuje warunki zawarte w WUZ.</w:t>
      </w:r>
    </w:p>
    <w:p w:rsidR="00780B2A" w:rsidRPr="00780B2A" w:rsidRDefault="00780B2A" w:rsidP="00780B2A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bCs/>
        </w:rPr>
      </w:pPr>
      <w:r w:rsidRPr="00780B2A">
        <w:rPr>
          <w:rFonts w:cs="Arial"/>
          <w:bCs/>
        </w:rPr>
        <w:t xml:space="preserve">Zaparafowany Minimalny zakres umowy stanowi </w:t>
      </w:r>
      <w:r w:rsidRPr="00780B2A">
        <w:rPr>
          <w:rFonts w:cs="Arial"/>
          <w:bCs/>
          <w:u w:val="single"/>
        </w:rPr>
        <w:t>Załącznik nr 2</w:t>
      </w:r>
      <w:r w:rsidRPr="00780B2A">
        <w:rPr>
          <w:rFonts w:cs="Arial"/>
          <w:bCs/>
        </w:rPr>
        <w:t xml:space="preserve"> do WUZ.</w:t>
      </w:r>
    </w:p>
    <w:p w:rsidR="00780B2A" w:rsidRPr="00780B2A" w:rsidRDefault="00780B2A" w:rsidP="00780B2A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bCs/>
        </w:rPr>
      </w:pPr>
      <w:r w:rsidRPr="00780B2A">
        <w:rPr>
          <w:rFonts w:cs="Arial"/>
          <w:bCs/>
        </w:rPr>
        <w:lastRenderedPageBreak/>
        <w:t xml:space="preserve">Podpisane </w:t>
      </w:r>
      <w:r w:rsidRPr="00780B2A">
        <w:rPr>
          <w:rFonts w:cs="Arial"/>
          <w:b/>
          <w:bCs/>
        </w:rPr>
        <w:t>Zobowiązanie</w:t>
      </w:r>
      <w:r w:rsidRPr="00780B2A">
        <w:rPr>
          <w:rFonts w:cs="Arial"/>
          <w:b/>
        </w:rPr>
        <w:t xml:space="preserve"> o zachowaniu poufności</w:t>
      </w:r>
      <w:r w:rsidRPr="00780B2A">
        <w:rPr>
          <w:rFonts w:cs="Arial"/>
          <w:bCs/>
        </w:rPr>
        <w:t xml:space="preserve"> o treści zgodnej z </w:t>
      </w:r>
      <w:r w:rsidRPr="00780B2A">
        <w:rPr>
          <w:rFonts w:cs="Arial"/>
          <w:b/>
        </w:rPr>
        <w:t>Załącznikiem nr 3</w:t>
      </w:r>
      <w:r w:rsidRPr="00780B2A">
        <w:rPr>
          <w:rFonts w:cs="Arial"/>
          <w:bCs/>
        </w:rPr>
        <w:t xml:space="preserve"> do WUZ;</w:t>
      </w:r>
    </w:p>
    <w:p w:rsidR="00780B2A" w:rsidRPr="00780B2A" w:rsidRDefault="00780B2A" w:rsidP="00780B2A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780B2A">
        <w:rPr>
          <w:rFonts w:cs="Arial"/>
        </w:rPr>
        <w:t xml:space="preserve">Podpisane </w:t>
      </w:r>
      <w:r w:rsidRPr="00780B2A">
        <w:rPr>
          <w:rFonts w:cs="Arial"/>
          <w:b/>
          <w:bCs/>
        </w:rPr>
        <w:t xml:space="preserve">Zobowiązanie Dostawców/Wykonawców </w:t>
      </w:r>
      <w:r w:rsidRPr="00780B2A">
        <w:rPr>
          <w:rFonts w:cs="Arial"/>
        </w:rPr>
        <w:t>do przestrzegania Zasad Etycznego Zachowania się Dostawców/Wykonawców w Kontaktach z Grupą EMC</w:t>
      </w:r>
      <w:r w:rsidRPr="00780B2A">
        <w:rPr>
          <w:rFonts w:cs="Arial"/>
          <w:b/>
          <w:bCs/>
        </w:rPr>
        <w:t xml:space="preserve"> </w:t>
      </w:r>
      <w:r w:rsidRPr="00780B2A">
        <w:rPr>
          <w:rFonts w:cs="Arial"/>
        </w:rPr>
        <w:t xml:space="preserve">zgodnie z treścią </w:t>
      </w:r>
      <w:r w:rsidRPr="00780B2A">
        <w:rPr>
          <w:rFonts w:cs="Arial"/>
          <w:b/>
          <w:bCs/>
        </w:rPr>
        <w:t>Załącznika nr 4</w:t>
      </w:r>
      <w:r w:rsidRPr="00780B2A">
        <w:rPr>
          <w:rFonts w:cs="Arial"/>
        </w:rPr>
        <w:t xml:space="preserve"> do WUZ;</w:t>
      </w:r>
    </w:p>
    <w:p w:rsidR="00780B2A" w:rsidRPr="00780B2A" w:rsidRDefault="00780B2A" w:rsidP="00780B2A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780B2A">
        <w:rPr>
          <w:rFonts w:cs="Arial"/>
        </w:rPr>
        <w:t xml:space="preserve">Kopię aktualnego </w:t>
      </w:r>
      <w:r w:rsidRPr="00780B2A">
        <w:rPr>
          <w:rFonts w:cs="Arial"/>
          <w:b/>
        </w:rPr>
        <w:t>wypisu z rejestru KRS</w:t>
      </w:r>
      <w:r w:rsidRPr="00780B2A">
        <w:rPr>
          <w:rFonts w:cs="Arial"/>
        </w:rPr>
        <w:t xml:space="preserve"> lub </w:t>
      </w:r>
      <w:r w:rsidRPr="00780B2A">
        <w:rPr>
          <w:rFonts w:cs="Arial"/>
          <w:b/>
        </w:rPr>
        <w:t>CEIDG</w:t>
      </w:r>
    </w:p>
    <w:p w:rsidR="00780B2A" w:rsidRPr="00780B2A" w:rsidRDefault="00780B2A" w:rsidP="00780B2A">
      <w:pPr>
        <w:jc w:val="both"/>
      </w:pPr>
      <w:r w:rsidRPr="00780B2A">
        <w:rPr>
          <w:rFonts w:cs="Calibri"/>
          <w:lang w:eastAsia="ar-SA"/>
        </w:rPr>
        <w:t>3.7. Oferta musi być podpisana (każda jej strona), przez osobę upoważnioną do składania oświadczeń woli w imieniu Oferenta</w:t>
      </w:r>
    </w:p>
    <w:p w:rsidR="00780B2A" w:rsidRPr="00780B2A" w:rsidRDefault="00780B2A" w:rsidP="00780B2A">
      <w:pPr>
        <w:pStyle w:val="Nagwek1"/>
        <w:keepLines w:val="0"/>
        <w:numPr>
          <w:ilvl w:val="0"/>
          <w:numId w:val="36"/>
        </w:numPr>
        <w:spacing w:before="0" w:line="240" w:lineRule="auto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780B2A">
        <w:rPr>
          <w:rFonts w:asciiTheme="minorHAnsi" w:hAnsiTheme="minorHAnsi" w:cs="Arial"/>
          <w:color w:val="auto"/>
          <w:sz w:val="22"/>
          <w:szCs w:val="22"/>
          <w:u w:val="single"/>
        </w:rPr>
        <w:t>Warunki formalne postępowania</w:t>
      </w:r>
    </w:p>
    <w:p w:rsidR="00780B2A" w:rsidRPr="00780B2A" w:rsidRDefault="00780B2A" w:rsidP="00780B2A">
      <w:pPr>
        <w:pStyle w:val="Akapitzlist"/>
        <w:numPr>
          <w:ilvl w:val="0"/>
          <w:numId w:val="42"/>
        </w:numPr>
        <w:suppressAutoHyphens/>
        <w:spacing w:before="280" w:after="280" w:line="237" w:lineRule="atLeast"/>
        <w:ind w:left="284" w:hanging="284"/>
        <w:jc w:val="both"/>
        <w:rPr>
          <w:rFonts w:eastAsia="Times New Roman"/>
          <w:lang w:eastAsia="ar-SA"/>
        </w:rPr>
      </w:pPr>
      <w:r w:rsidRPr="00780B2A">
        <w:rPr>
          <w:rFonts w:eastAsia="Times New Roman"/>
          <w:lang w:eastAsia="ar-SA"/>
        </w:rPr>
        <w:t>O udzielenie zamówienia mogą się ubiegać wykonawcy którzy:</w:t>
      </w:r>
    </w:p>
    <w:p w:rsidR="00780B2A" w:rsidRPr="00780B2A" w:rsidRDefault="00780B2A" w:rsidP="00780B2A">
      <w:pPr>
        <w:pStyle w:val="Akapitzlist"/>
        <w:numPr>
          <w:ilvl w:val="0"/>
          <w:numId w:val="41"/>
        </w:numPr>
        <w:suppressAutoHyphens/>
        <w:spacing w:before="280" w:after="280" w:line="237" w:lineRule="atLeast"/>
        <w:jc w:val="both"/>
        <w:rPr>
          <w:rFonts w:eastAsia="Times New Roman"/>
          <w:lang w:eastAsia="ar-SA"/>
        </w:rPr>
      </w:pPr>
      <w:r w:rsidRPr="00780B2A">
        <w:rPr>
          <w:rFonts w:eastAsia="Times New Roman"/>
          <w:lang w:eastAsia="ar-SA"/>
        </w:rPr>
        <w:t>Posiadają rejestrację na terenie Polski i prowadzą działalność gospodarczą na terenie Polski</w:t>
      </w:r>
    </w:p>
    <w:p w:rsidR="00780B2A" w:rsidRPr="00780B2A" w:rsidRDefault="00780B2A" w:rsidP="00780B2A">
      <w:pPr>
        <w:pStyle w:val="Akapitzlist"/>
        <w:numPr>
          <w:ilvl w:val="0"/>
          <w:numId w:val="41"/>
        </w:numPr>
        <w:suppressAutoHyphens/>
        <w:spacing w:before="280" w:after="280" w:line="237" w:lineRule="atLeast"/>
        <w:jc w:val="both"/>
        <w:rPr>
          <w:rFonts w:eastAsia="Times New Roman"/>
          <w:lang w:eastAsia="ar-SA"/>
        </w:rPr>
      </w:pPr>
      <w:r w:rsidRPr="00780B2A">
        <w:rPr>
          <w:rFonts w:eastAsia="Times New Roman"/>
          <w:lang w:eastAsia="ar-SA"/>
        </w:rPr>
        <w:t xml:space="preserve">Posiadają uprawnienia do wykonania określonej działalności, lub czynności. Organizator uzna, że Wykonawca spełnia ten warunek, jeżeli przedmiot zamówienia znajduje się w zakresie działalności Wykonawcy oraz prowadzi działalność także w zakresie tożsamym z przedmiotem zamówienia. </w:t>
      </w:r>
    </w:p>
    <w:p w:rsidR="00780B2A" w:rsidRPr="00780B2A" w:rsidRDefault="00780B2A" w:rsidP="00780B2A">
      <w:pPr>
        <w:pStyle w:val="Akapitzlist"/>
        <w:numPr>
          <w:ilvl w:val="0"/>
          <w:numId w:val="41"/>
        </w:numPr>
        <w:suppressAutoHyphens/>
        <w:spacing w:before="280" w:after="280" w:line="237" w:lineRule="atLeast"/>
        <w:jc w:val="both"/>
        <w:rPr>
          <w:rFonts w:eastAsia="Times New Roman"/>
          <w:lang w:eastAsia="ar-SA"/>
        </w:rPr>
      </w:pPr>
      <w:r w:rsidRPr="00780B2A">
        <w:rPr>
          <w:rFonts w:eastAsia="Times New Roman"/>
          <w:lang w:eastAsia="ar-SA"/>
        </w:rPr>
        <w:t>Posiadają niezbędną wiedzę i doświadczenie oraz potencjał techniczny, a także pracowników zdolnych do wykonania zamówienia.</w:t>
      </w:r>
    </w:p>
    <w:p w:rsidR="00780B2A" w:rsidRPr="00780B2A" w:rsidRDefault="00780B2A" w:rsidP="00780B2A">
      <w:pPr>
        <w:pStyle w:val="Akapitzlist"/>
        <w:numPr>
          <w:ilvl w:val="0"/>
          <w:numId w:val="41"/>
        </w:numPr>
        <w:suppressAutoHyphens/>
        <w:spacing w:before="280" w:after="280" w:line="237" w:lineRule="atLeast"/>
        <w:jc w:val="both"/>
        <w:rPr>
          <w:rFonts w:eastAsia="Times New Roman"/>
          <w:lang w:eastAsia="ar-SA"/>
        </w:rPr>
      </w:pPr>
      <w:r w:rsidRPr="00780B2A">
        <w:rPr>
          <w:rFonts w:eastAsia="Times New Roman"/>
          <w:lang w:eastAsia="ar-SA"/>
        </w:rPr>
        <w:t>Znajdują się w sytuacji ekonomicznej i finansowej zapewniającej prawidłowe wykonanie zamówienia.</w:t>
      </w:r>
    </w:p>
    <w:p w:rsidR="00780B2A" w:rsidRPr="00780B2A" w:rsidRDefault="00780B2A" w:rsidP="00780B2A">
      <w:pPr>
        <w:pStyle w:val="Akapitzlist"/>
        <w:numPr>
          <w:ilvl w:val="0"/>
          <w:numId w:val="41"/>
        </w:numPr>
        <w:suppressAutoHyphens/>
        <w:spacing w:before="280" w:after="280" w:line="237" w:lineRule="atLeast"/>
        <w:jc w:val="both"/>
        <w:rPr>
          <w:rFonts w:eastAsia="Times New Roman"/>
          <w:lang w:eastAsia="ar-SA"/>
        </w:rPr>
      </w:pPr>
      <w:r w:rsidRPr="00780B2A">
        <w:rPr>
          <w:rFonts w:eastAsia="Times New Roman"/>
          <w:lang w:eastAsia="ar-SA"/>
        </w:rPr>
        <w:t>Zagwarantują stałość cen w okresie trwania umowy oraz ciągłość realizacji usługi: w trakcie trwania umowy zastrzega się realizację zamówień wg cen przetargowych, dopuszcza się zmiany cen wyłącznie z przyczyn niezależnych od dostawcy: przewidzianych urzędowo, wynikających ze znaczącej zmiany kursu walut, podatków, stawek celnych; o czym Oferent powinien wcześniej zawiadomić pisemnie Zamawiającego.</w:t>
      </w:r>
    </w:p>
    <w:p w:rsidR="00780B2A" w:rsidRPr="00780B2A" w:rsidRDefault="00780B2A" w:rsidP="00780B2A">
      <w:pPr>
        <w:pStyle w:val="Akapitzlist"/>
        <w:numPr>
          <w:ilvl w:val="0"/>
          <w:numId w:val="42"/>
        </w:numPr>
        <w:suppressAutoHyphens/>
        <w:spacing w:before="280" w:after="280" w:line="237" w:lineRule="atLeast"/>
        <w:ind w:left="284" w:hanging="284"/>
        <w:jc w:val="both"/>
        <w:rPr>
          <w:rFonts w:eastAsia="Times New Roman"/>
          <w:lang w:eastAsia="ar-SA"/>
        </w:rPr>
      </w:pPr>
      <w:r w:rsidRPr="00780B2A">
        <w:rPr>
          <w:rFonts w:eastAsia="Times New Roman"/>
          <w:lang w:eastAsia="ar-SA"/>
        </w:rPr>
        <w:t>Oferta, aby była ważna musi być podpisana przez upoważnionych do zaciągania zobowiązań przedstawicieli Wykonawcy, wymienionych w aktualnych dokumentach rejestracyjnych firmy lub osobę upoważnioną, która otrzymała stosowne pełnomocnictwo.</w:t>
      </w:r>
    </w:p>
    <w:p w:rsidR="00780B2A" w:rsidRPr="00780B2A" w:rsidRDefault="00780B2A" w:rsidP="00780B2A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780B2A">
        <w:rPr>
          <w:rFonts w:cs="Arial"/>
        </w:rPr>
        <w:t xml:space="preserve">Grupa EMC dokona wyboru Dostawcy na podstawie ofert złożonych zgodnie z wymaganiami określonymi w niniejszym WUZ. </w:t>
      </w:r>
    </w:p>
    <w:p w:rsidR="00780B2A" w:rsidRPr="00780B2A" w:rsidRDefault="00780B2A" w:rsidP="00780B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780B2A">
        <w:rPr>
          <w:rFonts w:cs="Arial"/>
        </w:rPr>
        <w:t xml:space="preserve">Grupa EMC po podpisaniu </w:t>
      </w:r>
      <w:r w:rsidRPr="00780B2A">
        <w:rPr>
          <w:rFonts w:cs="Arial"/>
          <w:u w:val="single"/>
        </w:rPr>
        <w:t>Załączników nr 3 i 4 do WUZ</w:t>
      </w:r>
      <w:r w:rsidRPr="00780B2A">
        <w:rPr>
          <w:rFonts w:cs="Arial"/>
        </w:rPr>
        <w:t xml:space="preserve"> odpowie na dodatkowe pytania Oferentów</w:t>
      </w:r>
      <w:r w:rsidRPr="00780B2A">
        <w:rPr>
          <w:rFonts w:cs="Arial"/>
          <w:lang w:eastAsia="de-DE"/>
        </w:rPr>
        <w:t>.</w:t>
      </w:r>
    </w:p>
    <w:p w:rsidR="00780B2A" w:rsidRPr="00780B2A" w:rsidRDefault="00780B2A" w:rsidP="00780B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780B2A">
        <w:t xml:space="preserve">Oferty muszą być sporządzone w języku polskim. </w:t>
      </w:r>
    </w:p>
    <w:p w:rsidR="00780B2A" w:rsidRPr="00780B2A" w:rsidRDefault="00780B2A" w:rsidP="00780B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780B2A">
        <w:rPr>
          <w:rFonts w:cs="Arial"/>
        </w:rPr>
        <w:t>Wszelkie pisemne odpowiedzi na pytania zadawane przez oferentów, dodatkowe materiały będą przesyłane pocztą elektroniczną do wszystkich firm, które potwierdziły przystąpienie do procesu WUZ.</w:t>
      </w:r>
    </w:p>
    <w:p w:rsidR="00780B2A" w:rsidRPr="00780B2A" w:rsidRDefault="00780B2A" w:rsidP="00780B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780B2A">
        <w:rPr>
          <w:rFonts w:cs="Arial"/>
        </w:rPr>
        <w:t>Grupa EMC nie zwraca materiałów przesłanych przez oferentów.</w:t>
      </w:r>
    </w:p>
    <w:p w:rsidR="00780B2A" w:rsidRPr="00780B2A" w:rsidRDefault="00780B2A" w:rsidP="00780B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780B2A">
        <w:rPr>
          <w:rFonts w:cs="Arial"/>
        </w:rPr>
        <w:t xml:space="preserve">Wszelkie zmiany, dodatkowe informacje lub poprawki będą dokonywane </w:t>
      </w:r>
      <w:r w:rsidRPr="00780B2A">
        <w:rPr>
          <w:rFonts w:cs="Arial"/>
        </w:rPr>
        <w:br/>
        <w:t>w formie pisemnej (nie dotyczy pytań zadawanych na etapie przygotowania oferty).</w:t>
      </w:r>
    </w:p>
    <w:p w:rsidR="00780B2A" w:rsidRDefault="00780B2A" w:rsidP="00780B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780B2A">
        <w:rPr>
          <w:rFonts w:cs="Arial"/>
        </w:rPr>
        <w:t>Grupa EMC zastrzega sobie prawo do wykorzystywania informacji zgromadzonych w ramach otrzymanych odpowiedzi również po zakończeniu postępowania.</w:t>
      </w:r>
    </w:p>
    <w:p w:rsidR="00FB5B65" w:rsidRPr="00780B2A" w:rsidRDefault="00FB5B65" w:rsidP="00780B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>
        <w:t>O</w:t>
      </w:r>
      <w:r>
        <w:t>cenie Komisji będą podlegać wyłącznie oferty w pełni spełniające wymagania techniczne</w:t>
      </w:r>
      <w:r>
        <w:t>.</w:t>
      </w:r>
    </w:p>
    <w:p w:rsidR="00780B2A" w:rsidRPr="00780B2A" w:rsidRDefault="00780B2A" w:rsidP="00780B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780B2A">
        <w:rPr>
          <w:rFonts w:cs="Arial"/>
        </w:rPr>
        <w:t>Wszelkie koszty przygotowania i dostarczenia oferty ponosi Oferent.</w:t>
      </w:r>
    </w:p>
    <w:p w:rsidR="00780B2A" w:rsidRPr="00780B2A" w:rsidRDefault="00780B2A" w:rsidP="00780B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780B2A">
        <w:rPr>
          <w:rFonts w:cs="Arial"/>
        </w:rPr>
        <w:t>Grupa EMC zastrzega sobie prawo do odrzucenia oferty w całości lub ich części bez podawania przyczyn.</w:t>
      </w:r>
      <w:r w:rsidRPr="00780B2A">
        <w:rPr>
          <w:rFonts w:cs="Arial"/>
          <w:lang w:eastAsia="de-DE"/>
        </w:rPr>
        <w:t xml:space="preserve"> </w:t>
      </w:r>
    </w:p>
    <w:p w:rsidR="00780B2A" w:rsidRPr="00780B2A" w:rsidRDefault="00780B2A" w:rsidP="00780B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780B2A">
        <w:rPr>
          <w:rFonts w:cs="Arial"/>
        </w:rPr>
        <w:t>Grupa EMC</w:t>
      </w:r>
      <w:r w:rsidRPr="00780B2A">
        <w:rPr>
          <w:rFonts w:cs="Arial"/>
          <w:lang w:eastAsia="de-DE"/>
        </w:rPr>
        <w:t xml:space="preserve"> zastrzega sobie prawo do odwołania, zamknięcia procesu wyboru oferenta i/lub odstąpienia od negocjacji bez podania przyczyn; z tego tytułu oferentowi nie przysługują żadne roszczenia wobec EMC.</w:t>
      </w:r>
    </w:p>
    <w:p w:rsidR="00780B2A" w:rsidRPr="00780B2A" w:rsidRDefault="00780B2A" w:rsidP="00780B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</w:rPr>
      </w:pPr>
      <w:r w:rsidRPr="00780B2A">
        <w:rPr>
          <w:rFonts w:cs="Arial"/>
        </w:rPr>
        <w:t>Grupa EMC po wstępnej analizie ofert zastrzega sobie prawo zadania oferentom dodatkowych pytań dotyczących złożonej odpowiedzi na WUZ.</w:t>
      </w:r>
    </w:p>
    <w:p w:rsidR="00780B2A" w:rsidRPr="00780B2A" w:rsidRDefault="00780B2A" w:rsidP="00780B2A">
      <w:pPr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280" w:after="280" w:line="237" w:lineRule="atLeast"/>
        <w:ind w:left="284" w:hanging="284"/>
        <w:jc w:val="both"/>
        <w:textAlignment w:val="baseline"/>
        <w:rPr>
          <w:rFonts w:eastAsia="Times New Roman"/>
          <w:b/>
          <w:lang w:eastAsia="ar-SA"/>
        </w:rPr>
      </w:pPr>
      <w:r w:rsidRPr="00780B2A">
        <w:rPr>
          <w:rFonts w:cs="Arial"/>
        </w:rPr>
        <w:lastRenderedPageBreak/>
        <w:t>Każdy z Oferentów otrzyma informację o rozstrzygnięciu, wstrzymaniu lub odstąpieniu od  przeprowadzenia procedury wyboru Dostawcy.</w:t>
      </w:r>
    </w:p>
    <w:p w:rsidR="00780B2A" w:rsidRPr="00780B2A" w:rsidRDefault="00780B2A" w:rsidP="00780B2A">
      <w:pPr>
        <w:numPr>
          <w:ilvl w:val="0"/>
          <w:numId w:val="42"/>
        </w:numPr>
        <w:tabs>
          <w:tab w:val="left" w:pos="284"/>
        </w:tabs>
        <w:suppressAutoHyphens/>
        <w:spacing w:before="280" w:after="280" w:line="237" w:lineRule="atLeast"/>
        <w:ind w:left="284" w:hanging="284"/>
        <w:jc w:val="both"/>
        <w:rPr>
          <w:rFonts w:eastAsia="Times New Roman"/>
          <w:b/>
          <w:lang w:eastAsia="ar-SA"/>
        </w:rPr>
      </w:pPr>
      <w:r w:rsidRPr="00780B2A">
        <w:rPr>
          <w:rFonts w:eastAsia="Times New Roman"/>
          <w:lang w:eastAsia="ar-SA"/>
        </w:rPr>
        <w:t>W przypadku kiedy złożona przez Wykonawcę oferta nie spełnia wymogów określonych przez Zamawiającego w niniejszym ogłoszeniu, w tym nie zawiera wszystkich niezbędnych załączników, Organizator wzywa Wykonawcę do poprawienia oferty lub jej uzupełnienia. W przypadku nieuzupełnienia przez Wykonawcę oferty oraz gdy przedmiot oferty nie odpowiada warunkom przedstawionym w niniejszym ogłoszeniu, oferty nie są brane pod uwagę przez Organizatora.</w:t>
      </w:r>
    </w:p>
    <w:p w:rsidR="00780B2A" w:rsidRPr="00780B2A" w:rsidRDefault="00780B2A" w:rsidP="00780B2A">
      <w:pPr>
        <w:pStyle w:val="Nagwek1"/>
        <w:keepLines w:val="0"/>
        <w:numPr>
          <w:ilvl w:val="0"/>
          <w:numId w:val="35"/>
        </w:numPr>
        <w:spacing w:before="0" w:line="240" w:lineRule="auto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4" w:name="_Toc25140326"/>
      <w:r w:rsidRPr="00780B2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0B2A">
        <w:rPr>
          <w:rFonts w:asciiTheme="minorHAnsi" w:hAnsiTheme="minorHAnsi" w:cs="Arial"/>
          <w:color w:val="auto"/>
          <w:sz w:val="22"/>
          <w:szCs w:val="22"/>
          <w:u w:val="single"/>
        </w:rPr>
        <w:t>Sposób, miejsce i termin składania ofert</w:t>
      </w:r>
      <w:bookmarkEnd w:id="4"/>
    </w:p>
    <w:p w:rsidR="00780B2A" w:rsidRPr="00780B2A" w:rsidRDefault="00780B2A" w:rsidP="00780B2A">
      <w:pPr>
        <w:ind w:left="426"/>
        <w:jc w:val="both"/>
      </w:pPr>
      <w:r w:rsidRPr="00780B2A">
        <w:t>Ofertę można składać:</w:t>
      </w:r>
    </w:p>
    <w:p w:rsidR="003A6664" w:rsidRPr="003A6664" w:rsidRDefault="00780B2A" w:rsidP="003A6664">
      <w:pPr>
        <w:pStyle w:val="Akapitzlist"/>
        <w:numPr>
          <w:ilvl w:val="0"/>
          <w:numId w:val="44"/>
        </w:numPr>
        <w:spacing w:after="160" w:line="259" w:lineRule="auto"/>
        <w:ind w:left="426"/>
        <w:jc w:val="both"/>
      </w:pPr>
      <w:r w:rsidRPr="00780B2A">
        <w:t xml:space="preserve">w formie elektronicznej (skany podpisanych dokumentów) </w:t>
      </w:r>
      <w:r w:rsidRPr="003A6664">
        <w:t xml:space="preserve">z dopiskiem w treści wiadomości e-mail: </w:t>
      </w:r>
      <w:r w:rsidRPr="003A6664">
        <w:rPr>
          <w:b/>
        </w:rPr>
        <w:t>Stworzenia prototypu funkcjonalnego oprogramowania wspierającego realizację procedury Elementy Całościowej Oceny Geriatrycznej (ECOG)</w:t>
      </w:r>
      <w:r w:rsidR="003A6664" w:rsidRPr="003A6664">
        <w:rPr>
          <w:b/>
        </w:rPr>
        <w:t xml:space="preserve"> </w:t>
      </w:r>
      <w:r w:rsidR="003A6664" w:rsidRPr="003A6664">
        <w:rPr>
          <w:b/>
        </w:rPr>
        <w:t>wraz z obsługą aplikacji w okresie trwania zamówienia.</w:t>
      </w:r>
    </w:p>
    <w:p w:rsidR="00780B2A" w:rsidRPr="00780B2A" w:rsidRDefault="00780B2A" w:rsidP="00780B2A">
      <w:pPr>
        <w:pStyle w:val="Akapitzlist"/>
        <w:numPr>
          <w:ilvl w:val="0"/>
          <w:numId w:val="44"/>
        </w:numPr>
        <w:spacing w:after="160" w:line="259" w:lineRule="auto"/>
        <w:ind w:left="426"/>
        <w:jc w:val="both"/>
        <w:rPr>
          <w:rFonts w:cs="Arial"/>
        </w:rPr>
      </w:pPr>
      <w:r w:rsidRPr="003A6664">
        <w:t xml:space="preserve"> </w:t>
      </w:r>
      <w:r w:rsidRPr="00780B2A">
        <w:t xml:space="preserve">na adres e-mail: </w:t>
      </w:r>
      <w:hyperlink r:id="rId8" w:history="1">
        <w:r w:rsidRPr="003A6664">
          <w:t>katowice@emc-sa.pl</w:t>
        </w:r>
      </w:hyperlink>
      <w:r w:rsidRPr="00780B2A">
        <w:t xml:space="preserve"> oraz </w:t>
      </w:r>
      <w:hyperlink r:id="rId9" w:history="1">
        <w:r w:rsidRPr="003A6664">
          <w:t>anna.brzeska-mikoda@emc-sa.pl</w:t>
        </w:r>
      </w:hyperlink>
      <w:r w:rsidRPr="00780B2A">
        <w:t xml:space="preserve"> (przy czym oryginały dokumentów przesyłanych drogą elektroniczną należy dostarczyć niezwłocznie do </w:t>
      </w:r>
      <w:r w:rsidRPr="003A6664">
        <w:t>EMC Silesia Sp. z o.o. Szpital Geriatryczny</w:t>
      </w:r>
      <w:r w:rsidRPr="00780B2A">
        <w:rPr>
          <w:rFonts w:cs="Arial"/>
        </w:rPr>
        <w:t xml:space="preserve"> im Jana Pawła II, ul. Morawa 31, 40-353 Katowice)</w:t>
      </w:r>
    </w:p>
    <w:p w:rsidR="00780B2A" w:rsidRPr="00780B2A" w:rsidRDefault="00780B2A" w:rsidP="00780B2A">
      <w:pPr>
        <w:pStyle w:val="Akapitzlist"/>
        <w:numPr>
          <w:ilvl w:val="0"/>
          <w:numId w:val="44"/>
        </w:numPr>
        <w:spacing w:after="160" w:line="259" w:lineRule="auto"/>
        <w:ind w:left="426"/>
        <w:jc w:val="both"/>
        <w:rPr>
          <w:rFonts w:cs="Arial"/>
        </w:rPr>
      </w:pPr>
      <w:r w:rsidRPr="00780B2A">
        <w:t xml:space="preserve">w formie papierowej (podpisane dokumenty) </w:t>
      </w:r>
      <w:r w:rsidRPr="00780B2A">
        <w:rPr>
          <w:rFonts w:cs="Arial"/>
        </w:rPr>
        <w:t>w zamkniętych kopertach z dopiskiem</w:t>
      </w:r>
      <w:r w:rsidRPr="00780B2A">
        <w:rPr>
          <w:rFonts w:cs="Arial"/>
          <w:b/>
        </w:rPr>
        <w:t xml:space="preserve"> </w:t>
      </w:r>
      <w:r w:rsidRPr="00780B2A">
        <w:rPr>
          <w:rFonts w:cstheme="minorHAnsi"/>
          <w:b/>
        </w:rPr>
        <w:t>Stworzenia prototypu funkcjonalnego oprogramowania wspierającego realizację procedury Elementy Całościowej Oceny Geriatrycznej (ECOG)</w:t>
      </w:r>
      <w:r w:rsidR="003A6664">
        <w:rPr>
          <w:rFonts w:cstheme="minorHAnsi"/>
          <w:b/>
        </w:rPr>
        <w:t xml:space="preserve"> </w:t>
      </w:r>
      <w:r w:rsidR="003A6664" w:rsidRPr="003A6664">
        <w:rPr>
          <w:rFonts w:cstheme="minorHAnsi"/>
          <w:b/>
        </w:rPr>
        <w:t>wraz z obsługą aplikacji w okresie trwania zamówienia.</w:t>
      </w:r>
      <w:r w:rsidRPr="00780B2A">
        <w:rPr>
          <w:rFonts w:cstheme="minorHAnsi"/>
          <w:b/>
        </w:rPr>
        <w:t xml:space="preserve"> </w:t>
      </w:r>
      <w:r w:rsidRPr="00780B2A">
        <w:rPr>
          <w:rFonts w:cs="Arial"/>
        </w:rPr>
        <w:t>na następujący adres: EMC Silesia Sp. z o.o. Szpital Geriatryczny im Jana Pawła II, ul. Morawa 31, 40-353 Katowice</w:t>
      </w:r>
    </w:p>
    <w:p w:rsidR="00780B2A" w:rsidRPr="00780B2A" w:rsidRDefault="00780B2A" w:rsidP="00780B2A">
      <w:pPr>
        <w:ind w:left="66"/>
        <w:jc w:val="both"/>
        <w:rPr>
          <w:rFonts w:cs="Arial"/>
        </w:rPr>
      </w:pPr>
      <w:r w:rsidRPr="00780B2A">
        <w:rPr>
          <w:rFonts w:cs="Arial"/>
        </w:rPr>
        <w:t>w nieprzekraczalnym terminie do</w:t>
      </w:r>
      <w:r w:rsidRPr="00780B2A">
        <w:rPr>
          <w:rFonts w:cs="Arial"/>
          <w:b/>
        </w:rPr>
        <w:t xml:space="preserve"> </w:t>
      </w:r>
      <w:r w:rsidR="003A6664">
        <w:rPr>
          <w:rFonts w:cs="Arial"/>
          <w:b/>
        </w:rPr>
        <w:t>8</w:t>
      </w:r>
      <w:r w:rsidRPr="00780B2A">
        <w:rPr>
          <w:rFonts w:cs="Arial"/>
          <w:b/>
        </w:rPr>
        <w:t>.1</w:t>
      </w:r>
      <w:r w:rsidR="003A6664">
        <w:rPr>
          <w:rFonts w:cs="Arial"/>
          <w:b/>
        </w:rPr>
        <w:t>2</w:t>
      </w:r>
      <w:r w:rsidRPr="00780B2A">
        <w:rPr>
          <w:rFonts w:cs="Arial"/>
          <w:b/>
        </w:rPr>
        <w:t>.2017</w:t>
      </w:r>
      <w:r w:rsidRPr="00780B2A">
        <w:rPr>
          <w:rFonts w:cs="Arial"/>
        </w:rPr>
        <w:t xml:space="preserve"> godz. 12.00 (godziny pracy sekretariatu 7.25 - 15.00)</w:t>
      </w:r>
    </w:p>
    <w:p w:rsidR="00780B2A" w:rsidRPr="00780B2A" w:rsidRDefault="00780B2A" w:rsidP="00780B2A">
      <w:pPr>
        <w:pStyle w:val="Nagwek1"/>
        <w:keepLines w:val="0"/>
        <w:numPr>
          <w:ilvl w:val="0"/>
          <w:numId w:val="35"/>
        </w:numPr>
        <w:spacing w:before="0" w:line="240" w:lineRule="auto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780B2A">
        <w:rPr>
          <w:rFonts w:asciiTheme="minorHAnsi" w:hAnsiTheme="minorHAnsi" w:cs="Arial"/>
          <w:color w:val="auto"/>
          <w:sz w:val="22"/>
          <w:szCs w:val="22"/>
          <w:u w:val="single"/>
        </w:rPr>
        <w:t>Informacje o kontaktach w EMC Silesia sp. z o.o.</w:t>
      </w:r>
    </w:p>
    <w:p w:rsidR="00780B2A" w:rsidRPr="00780B2A" w:rsidRDefault="00780B2A" w:rsidP="00780B2A">
      <w:pPr>
        <w:pStyle w:val="Tekstpodstawowy2"/>
        <w:jc w:val="both"/>
        <w:rPr>
          <w:rFonts w:asciiTheme="minorHAnsi" w:eastAsia="Calibri" w:hAnsiTheme="minorHAnsi" w:cs="Arial"/>
          <w:b w:val="0"/>
          <w:sz w:val="22"/>
          <w:szCs w:val="22"/>
          <w:lang w:eastAsia="en-US"/>
        </w:rPr>
      </w:pPr>
    </w:p>
    <w:p w:rsidR="00780B2A" w:rsidRPr="00780B2A" w:rsidRDefault="00780B2A" w:rsidP="00780B2A">
      <w:pPr>
        <w:pStyle w:val="Tekstpodstawowy2"/>
        <w:ind w:firstLine="426"/>
        <w:jc w:val="both"/>
        <w:rPr>
          <w:rFonts w:asciiTheme="minorHAnsi" w:eastAsia="Calibri" w:hAnsiTheme="minorHAnsi" w:cs="Arial"/>
          <w:b w:val="0"/>
          <w:sz w:val="22"/>
          <w:szCs w:val="22"/>
          <w:lang w:eastAsia="en-US"/>
        </w:rPr>
      </w:pPr>
      <w:r w:rsidRPr="00780B2A">
        <w:rPr>
          <w:rFonts w:asciiTheme="minorHAnsi" w:eastAsia="Calibri" w:hAnsiTheme="minorHAnsi" w:cs="Arial"/>
          <w:b w:val="0"/>
          <w:sz w:val="22"/>
          <w:szCs w:val="22"/>
          <w:lang w:eastAsia="en-US"/>
        </w:rPr>
        <w:t>Dodatkowych wyjaśnień w sprawie zapytania ofertowego udzielać będzie:</w:t>
      </w:r>
    </w:p>
    <w:p w:rsidR="00780B2A" w:rsidRPr="00780B2A" w:rsidRDefault="00780B2A" w:rsidP="00780B2A">
      <w:pPr>
        <w:spacing w:after="0" w:line="240" w:lineRule="auto"/>
        <w:ind w:firstLine="426"/>
        <w:jc w:val="both"/>
        <w:rPr>
          <w:rFonts w:ascii="Calibri Light" w:eastAsia="Times New Roman" w:hAnsi="Calibri Light"/>
          <w:b/>
        </w:rPr>
      </w:pPr>
      <w:r w:rsidRPr="00780B2A">
        <w:rPr>
          <w:rFonts w:ascii="Calibri Light" w:eastAsia="Times New Roman" w:hAnsi="Calibri Light"/>
          <w:b/>
        </w:rPr>
        <w:t xml:space="preserve">Anna Brzęska-Mikoda, mail: </w:t>
      </w:r>
      <w:hyperlink r:id="rId10" w:history="1">
        <w:r w:rsidRPr="00780B2A">
          <w:rPr>
            <w:rStyle w:val="Hipercze"/>
            <w:rFonts w:ascii="Calibri Light" w:eastAsia="Times New Roman" w:hAnsi="Calibri Light"/>
            <w:color w:val="auto"/>
          </w:rPr>
          <w:t>anna.brzeska-mikoda@emc-sa.pl</w:t>
        </w:r>
      </w:hyperlink>
      <w:r w:rsidRPr="00780B2A">
        <w:rPr>
          <w:rFonts w:ascii="Calibri Light" w:eastAsia="Times New Roman" w:hAnsi="Calibri Light"/>
        </w:rPr>
        <w:t>,</w:t>
      </w:r>
      <w:r w:rsidRPr="00780B2A">
        <w:rPr>
          <w:rFonts w:ascii="Calibri Light" w:eastAsia="Times New Roman" w:hAnsi="Calibri Light"/>
          <w:b/>
        </w:rPr>
        <w:t xml:space="preserve"> tel. 512 310 081</w:t>
      </w:r>
    </w:p>
    <w:p w:rsidR="00780B2A" w:rsidRPr="00780B2A" w:rsidRDefault="00780B2A" w:rsidP="00780B2A">
      <w:pPr>
        <w:spacing w:after="0" w:line="240" w:lineRule="auto"/>
        <w:ind w:firstLine="426"/>
        <w:jc w:val="both"/>
        <w:rPr>
          <w:rFonts w:ascii="Calibri Light" w:eastAsia="Times New Roman" w:hAnsi="Calibri Light"/>
          <w:b/>
        </w:rPr>
      </w:pPr>
    </w:p>
    <w:p w:rsidR="00780B2A" w:rsidRPr="00780B2A" w:rsidRDefault="00780B2A" w:rsidP="00780B2A">
      <w:pPr>
        <w:autoSpaceDE w:val="0"/>
        <w:autoSpaceDN w:val="0"/>
        <w:adjustRightInd w:val="0"/>
        <w:ind w:left="284" w:hanging="284"/>
        <w:jc w:val="both"/>
        <w:rPr>
          <w:rFonts w:cs="Arial"/>
        </w:rPr>
      </w:pPr>
      <w:r w:rsidRPr="00780B2A">
        <w:rPr>
          <w:rFonts w:cs="Arial"/>
          <w:b/>
          <w:bCs/>
        </w:rPr>
        <w:t xml:space="preserve">7.     </w:t>
      </w:r>
      <w:r w:rsidRPr="00780B2A">
        <w:rPr>
          <w:rFonts w:cs="Arial"/>
          <w:b/>
          <w:bCs/>
          <w:u w:val="single"/>
        </w:rPr>
        <w:t>Odpowiedzi na pytania Oferentów</w:t>
      </w:r>
    </w:p>
    <w:p w:rsidR="00780B2A" w:rsidRPr="00780B2A" w:rsidRDefault="00780B2A" w:rsidP="00780B2A">
      <w:pPr>
        <w:numPr>
          <w:ilvl w:val="0"/>
          <w:numId w:val="39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Cs/>
        </w:rPr>
      </w:pPr>
      <w:r w:rsidRPr="00780B2A">
        <w:rPr>
          <w:rFonts w:cs="Arial"/>
          <w:bCs/>
        </w:rPr>
        <w:t>Grupa EMC zastrzega sobie prawo do odpowiedzi wyłącznie na pytania zadane w sposób pisemny lub za pomocą poczty elektronicznej.</w:t>
      </w:r>
    </w:p>
    <w:p w:rsidR="00780B2A" w:rsidRPr="00780B2A" w:rsidRDefault="00780B2A" w:rsidP="00780B2A">
      <w:pPr>
        <w:numPr>
          <w:ilvl w:val="0"/>
          <w:numId w:val="39"/>
        </w:numPr>
        <w:tabs>
          <w:tab w:val="clear" w:pos="114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Cs/>
        </w:rPr>
      </w:pPr>
      <w:r w:rsidRPr="00780B2A">
        <w:rPr>
          <w:rFonts w:cs="Arial"/>
          <w:bCs/>
        </w:rPr>
        <w:t>Odpowiedzi na pytania wraz z treścią pytania będą przekazywane wszystkim Oferentom biorącym udział w postępowaniu przetargowym.</w:t>
      </w:r>
      <w:r w:rsidRPr="00780B2A">
        <w:rPr>
          <w:noProof/>
          <w:lang w:eastAsia="pl-PL"/>
        </w:rPr>
        <w:t xml:space="preserve"> </w:t>
      </w:r>
    </w:p>
    <w:p w:rsidR="003B4DC7" w:rsidRPr="00780B2A" w:rsidRDefault="003B4DC7" w:rsidP="00780B2A"/>
    <w:sectPr w:rsidR="003B4DC7" w:rsidRPr="00780B2A" w:rsidSect="00345A5D">
      <w:headerReference w:type="default" r:id="rId11"/>
      <w:footerReference w:type="default" r:id="rId12"/>
      <w:pgSz w:w="11906" w:h="16838"/>
      <w:pgMar w:top="1702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B4" w:rsidRDefault="008C63B4" w:rsidP="00885B46">
      <w:pPr>
        <w:spacing w:after="0" w:line="240" w:lineRule="auto"/>
      </w:pPr>
      <w:r>
        <w:separator/>
      </w:r>
    </w:p>
  </w:endnote>
  <w:endnote w:type="continuationSeparator" w:id="0">
    <w:p w:rsidR="008C63B4" w:rsidRDefault="008C63B4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Pr="00031F98" w:rsidRDefault="00031F98" w:rsidP="00031F98">
    <w:pPr>
      <w:pStyle w:val="Stopka"/>
      <w:jc w:val="center"/>
      <w:rPr>
        <w:sz w:val="20"/>
        <w:szCs w:val="20"/>
        <w:lang w:val="en-US"/>
      </w:rPr>
    </w:pPr>
    <w:r w:rsidRPr="00031F98">
      <w:rPr>
        <w:rFonts w:cs="Arial"/>
        <w:b/>
        <w:sz w:val="20"/>
        <w:szCs w:val="20"/>
      </w:rPr>
      <w:t>Zadanie finansowane ze środków Narodowego Programu Zdrowia na lata 2016-2020</w:t>
    </w:r>
    <w:r w:rsidRPr="00031F98">
      <w:rPr>
        <w:rFonts w:cs="Arial"/>
        <w:sz w:val="20"/>
        <w:szCs w:val="20"/>
      </w:rPr>
      <w:br/>
    </w:r>
    <w:r w:rsidR="00885B46" w:rsidRPr="00031F98">
      <w:rPr>
        <w:sz w:val="20"/>
        <w:szCs w:val="20"/>
      </w:rPr>
      <w:t>Biuro projektu: EMC Silesia sp. z o.o. | Centrum Badawczo-Rozwojowe</w:t>
    </w:r>
    <w:r w:rsidRPr="00031F98">
      <w:rPr>
        <w:sz w:val="20"/>
        <w:szCs w:val="20"/>
      </w:rPr>
      <w:t xml:space="preserve"> | </w:t>
    </w:r>
    <w:r w:rsidR="00885B46" w:rsidRPr="00031F98">
      <w:rPr>
        <w:sz w:val="20"/>
        <w:szCs w:val="20"/>
      </w:rPr>
      <w:t>ul. Morawa 31 | 40-353 Katowice</w:t>
    </w:r>
    <w:r>
      <w:rPr>
        <w:sz w:val="20"/>
        <w:szCs w:val="20"/>
      </w:rPr>
      <w:br/>
    </w:r>
    <w:r w:rsidRPr="00031F98">
      <w:rPr>
        <w:sz w:val="20"/>
        <w:szCs w:val="20"/>
      </w:rPr>
      <w:t xml:space="preserve"> </w:t>
    </w:r>
    <w:r w:rsidR="00885B46" w:rsidRPr="00031F98">
      <w:rPr>
        <w:sz w:val="20"/>
        <w:szCs w:val="20"/>
      </w:rPr>
      <w:t xml:space="preserve">tel. </w:t>
    </w:r>
    <w:r w:rsidRPr="00031F98">
      <w:rPr>
        <w:sz w:val="20"/>
        <w:szCs w:val="20"/>
      </w:rPr>
      <w:t>783 440 412</w:t>
    </w:r>
    <w:r w:rsidR="00885B46" w:rsidRPr="00031F98">
      <w:rPr>
        <w:sz w:val="20"/>
        <w:szCs w:val="20"/>
      </w:rPr>
      <w:t xml:space="preserve">| e-mail: katowice@emc-sa.pl </w:t>
    </w:r>
    <w:r w:rsidRPr="00031F98">
      <w:rPr>
        <w:sz w:val="20"/>
        <w:szCs w:val="20"/>
      </w:rPr>
      <w:t xml:space="preserve"> | </w:t>
    </w:r>
    <w:r w:rsidR="00885B46" w:rsidRPr="00031F98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B4" w:rsidRDefault="008C63B4" w:rsidP="00885B46">
      <w:pPr>
        <w:spacing w:after="0" w:line="240" w:lineRule="auto"/>
      </w:pPr>
      <w:r>
        <w:separator/>
      </w:r>
    </w:p>
  </w:footnote>
  <w:footnote w:type="continuationSeparator" w:id="0">
    <w:p w:rsidR="008C63B4" w:rsidRDefault="008C63B4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Default="00031F9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-168275</wp:posOffset>
              </wp:positionV>
              <wp:extent cx="5716270" cy="723265"/>
              <wp:effectExtent l="0" t="0" r="0" b="63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6270" cy="723265"/>
                        <a:chOff x="0" y="-1"/>
                        <a:chExt cx="5716270" cy="723266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69850"/>
                          <a:ext cx="14109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7180" y="-1"/>
                          <a:ext cx="1372284" cy="700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83947C" id="Grupa 5" o:spid="_x0000_s1026" style="position:absolute;margin-left:0;margin-top:-13.25pt;width:450.1pt;height:56.95pt;z-index:251662336" coordorigin="" coordsize="57162,72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FI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FR&#10;AAAAAFJnaHRsb25nAAACl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OUI1M0U1&#10;Q0Y0ODQ5QkM5QUZDQjczMzlCREY3NTY4MkY8L2V4aWY6TmF0aXZlRGlnZXN0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3053;top:698;width:14109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">
                <v:imagedata r:id="rId4" o:title=""/>
              </v:shape>
              <v:shape id="Obraz 4" o:spid="_x0000_s1028" type="#_x0000_t75" style="position:absolute;width:13963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">
                <v:imagedata r:id="rId5" o:title=""/>
              </v:shape>
              <v:shape id="Obraz 4" o:spid="_x0000_s1029" type="#_x0000_t75" style="position:absolute;left:22571;width:13723;height: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46ED8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0000007"/>
    <w:multiLevelType w:val="singleLevel"/>
    <w:tmpl w:val="6C2C2B2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415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18"/>
        <w:szCs w:val="18"/>
      </w:rPr>
    </w:lvl>
  </w:abstractNum>
  <w:abstractNum w:abstractNumId="10" w15:restartNumberingAfterBreak="0">
    <w:nsid w:val="003179C5"/>
    <w:multiLevelType w:val="hybridMultilevel"/>
    <w:tmpl w:val="7FE04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87DCB"/>
    <w:multiLevelType w:val="hybridMultilevel"/>
    <w:tmpl w:val="5F28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A16CB"/>
    <w:multiLevelType w:val="hybridMultilevel"/>
    <w:tmpl w:val="4406F7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0C1F1FFD"/>
    <w:multiLevelType w:val="hybridMultilevel"/>
    <w:tmpl w:val="C1C2D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91DB1"/>
    <w:multiLevelType w:val="multilevel"/>
    <w:tmpl w:val="9E9EA384"/>
    <w:styleLink w:val="WWNum17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 w15:restartNumberingAfterBreak="0">
    <w:nsid w:val="11F8128D"/>
    <w:multiLevelType w:val="hybridMultilevel"/>
    <w:tmpl w:val="DEA4E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74483"/>
    <w:multiLevelType w:val="hybridMultilevel"/>
    <w:tmpl w:val="285A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06F43"/>
    <w:multiLevelType w:val="hybridMultilevel"/>
    <w:tmpl w:val="4C0C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A2E4F"/>
    <w:multiLevelType w:val="multilevel"/>
    <w:tmpl w:val="7FB4802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FE1F78"/>
    <w:multiLevelType w:val="hybridMultilevel"/>
    <w:tmpl w:val="974A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6D03F9"/>
    <w:multiLevelType w:val="hybridMultilevel"/>
    <w:tmpl w:val="490820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1F5074E2"/>
    <w:multiLevelType w:val="hybridMultilevel"/>
    <w:tmpl w:val="FC748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1F9D1071"/>
    <w:multiLevelType w:val="hybridMultilevel"/>
    <w:tmpl w:val="2EBA0130"/>
    <w:lvl w:ilvl="0" w:tplc="FA8C56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 w15:restartNumberingAfterBreak="0">
    <w:nsid w:val="26D61538"/>
    <w:multiLevelType w:val="multilevel"/>
    <w:tmpl w:val="59B285D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5" w15:restartNumberingAfterBreak="0">
    <w:nsid w:val="26F82D67"/>
    <w:multiLevelType w:val="hybridMultilevel"/>
    <w:tmpl w:val="0240BD1A"/>
    <w:lvl w:ilvl="0" w:tplc="FA8C56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6" w15:restartNumberingAfterBreak="0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ECE6FA6"/>
    <w:multiLevelType w:val="hybridMultilevel"/>
    <w:tmpl w:val="6E5C6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47F85"/>
    <w:multiLevelType w:val="hybridMultilevel"/>
    <w:tmpl w:val="554C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5196F"/>
    <w:multiLevelType w:val="hybridMultilevel"/>
    <w:tmpl w:val="CF9042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14D7A"/>
    <w:multiLevelType w:val="hybridMultilevel"/>
    <w:tmpl w:val="0498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12D02"/>
    <w:multiLevelType w:val="hybridMultilevel"/>
    <w:tmpl w:val="03BC9394"/>
    <w:lvl w:ilvl="0" w:tplc="5B1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26A59"/>
    <w:multiLevelType w:val="hybridMultilevel"/>
    <w:tmpl w:val="5DC2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94F78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F259A"/>
    <w:multiLevelType w:val="multilevel"/>
    <w:tmpl w:val="8E88A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92F4966"/>
    <w:multiLevelType w:val="hybridMultilevel"/>
    <w:tmpl w:val="1C16F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C16B5"/>
    <w:multiLevelType w:val="hybridMultilevel"/>
    <w:tmpl w:val="BBE2675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6" w15:restartNumberingAfterBreak="0">
    <w:nsid w:val="7FE95A94"/>
    <w:multiLevelType w:val="hybridMultilevel"/>
    <w:tmpl w:val="3E98C75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44"/>
  </w:num>
  <w:num w:numId="4">
    <w:abstractNumId w:val="12"/>
  </w:num>
  <w:num w:numId="5">
    <w:abstractNumId w:val="16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35"/>
  </w:num>
  <w:num w:numId="9">
    <w:abstractNumId w:val="40"/>
  </w:num>
  <w:num w:numId="10">
    <w:abstractNumId w:val="37"/>
  </w:num>
  <w:num w:numId="11">
    <w:abstractNumId w:val="17"/>
  </w:num>
  <w:num w:numId="12">
    <w:abstractNumId w:val="27"/>
  </w:num>
  <w:num w:numId="13">
    <w:abstractNumId w:val="13"/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43"/>
  </w:num>
  <w:num w:numId="25">
    <w:abstractNumId w:val="14"/>
  </w:num>
  <w:num w:numId="26">
    <w:abstractNumId w:val="14"/>
  </w:num>
  <w:num w:numId="27">
    <w:abstractNumId w:val="21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41"/>
  </w:num>
  <w:num w:numId="35">
    <w:abstractNumId w:val="24"/>
  </w:num>
  <w:num w:numId="36">
    <w:abstractNumId w:val="28"/>
  </w:num>
  <w:num w:numId="37">
    <w:abstractNumId w:val="19"/>
  </w:num>
  <w:num w:numId="38">
    <w:abstractNumId w:val="29"/>
  </w:num>
  <w:num w:numId="39">
    <w:abstractNumId w:val="30"/>
  </w:num>
  <w:num w:numId="40">
    <w:abstractNumId w:val="31"/>
  </w:num>
  <w:num w:numId="41">
    <w:abstractNumId w:val="36"/>
  </w:num>
  <w:num w:numId="42">
    <w:abstractNumId w:val="26"/>
  </w:num>
  <w:num w:numId="43">
    <w:abstractNumId w:val="38"/>
  </w:num>
  <w:num w:numId="44">
    <w:abstractNumId w:val="32"/>
  </w:num>
  <w:num w:numId="45">
    <w:abstractNumId w:val="46"/>
  </w:num>
  <w:num w:numId="46">
    <w:abstractNumId w:val="45"/>
  </w:num>
  <w:num w:numId="47">
    <w:abstractNumId w:val="25"/>
  </w:num>
  <w:num w:numId="48">
    <w:abstractNumId w:val="2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9FD"/>
    <w:rsid w:val="00023F32"/>
    <w:rsid w:val="0002472B"/>
    <w:rsid w:val="00024E93"/>
    <w:rsid w:val="00025914"/>
    <w:rsid w:val="000266B8"/>
    <w:rsid w:val="00027D6B"/>
    <w:rsid w:val="00031F98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86773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602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23FE"/>
    <w:rsid w:val="001C3B0A"/>
    <w:rsid w:val="001C52E3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27219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885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5A7A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B64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A5D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125C"/>
    <w:rsid w:val="003A3747"/>
    <w:rsid w:val="003A4C6B"/>
    <w:rsid w:val="003A5A05"/>
    <w:rsid w:val="003A5E64"/>
    <w:rsid w:val="003A628A"/>
    <w:rsid w:val="003A62CC"/>
    <w:rsid w:val="003A6664"/>
    <w:rsid w:val="003A6EF6"/>
    <w:rsid w:val="003A738A"/>
    <w:rsid w:val="003B02A0"/>
    <w:rsid w:val="003B15B5"/>
    <w:rsid w:val="003B1C43"/>
    <w:rsid w:val="003B22C6"/>
    <w:rsid w:val="003B35A2"/>
    <w:rsid w:val="003B4DC7"/>
    <w:rsid w:val="003B5324"/>
    <w:rsid w:val="003B6BDD"/>
    <w:rsid w:val="003C01C5"/>
    <w:rsid w:val="003C08AA"/>
    <w:rsid w:val="003C335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3C2A"/>
    <w:rsid w:val="003F6CD7"/>
    <w:rsid w:val="004009F1"/>
    <w:rsid w:val="00400A79"/>
    <w:rsid w:val="00400E91"/>
    <w:rsid w:val="00401D53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D9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0823"/>
    <w:rsid w:val="0057258A"/>
    <w:rsid w:val="00575D98"/>
    <w:rsid w:val="00577367"/>
    <w:rsid w:val="00577BA9"/>
    <w:rsid w:val="005807C5"/>
    <w:rsid w:val="00582E42"/>
    <w:rsid w:val="00584563"/>
    <w:rsid w:val="005856DE"/>
    <w:rsid w:val="005877D3"/>
    <w:rsid w:val="00590060"/>
    <w:rsid w:val="005903FA"/>
    <w:rsid w:val="0059073C"/>
    <w:rsid w:val="00592424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2C25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035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1301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1F8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8C0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6EB2"/>
    <w:rsid w:val="006C7744"/>
    <w:rsid w:val="006D007B"/>
    <w:rsid w:val="006D08D4"/>
    <w:rsid w:val="006D140B"/>
    <w:rsid w:val="006D471C"/>
    <w:rsid w:val="006D50B3"/>
    <w:rsid w:val="006D55D0"/>
    <w:rsid w:val="006D662A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0B30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B2A"/>
    <w:rsid w:val="00780E17"/>
    <w:rsid w:val="007824CB"/>
    <w:rsid w:val="00786378"/>
    <w:rsid w:val="007869F1"/>
    <w:rsid w:val="00787522"/>
    <w:rsid w:val="00787B36"/>
    <w:rsid w:val="00787DB0"/>
    <w:rsid w:val="007926EC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17999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134C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C63B4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2058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144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40B8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3A36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1A5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2B6"/>
    <w:rsid w:val="00BA3BF1"/>
    <w:rsid w:val="00BA3D16"/>
    <w:rsid w:val="00BA45EE"/>
    <w:rsid w:val="00BA5422"/>
    <w:rsid w:val="00BA6434"/>
    <w:rsid w:val="00BA6E17"/>
    <w:rsid w:val="00BA72DD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0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6C94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4ACA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B26D8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853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13FA"/>
    <w:rsid w:val="00DA2A2C"/>
    <w:rsid w:val="00DA4861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85F2C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38E9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A39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3B4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5B65"/>
    <w:rsid w:val="00FB6D13"/>
    <w:rsid w:val="00FB7663"/>
    <w:rsid w:val="00FC0396"/>
    <w:rsid w:val="00FC03B8"/>
    <w:rsid w:val="00FC054C"/>
    <w:rsid w:val="00FC0866"/>
    <w:rsid w:val="00FC2789"/>
    <w:rsid w:val="00FC3034"/>
    <w:rsid w:val="00FC635C"/>
    <w:rsid w:val="00FD16D0"/>
    <w:rsid w:val="00FD1E41"/>
    <w:rsid w:val="00FD425C"/>
    <w:rsid w:val="00FD45C5"/>
    <w:rsid w:val="00FD6B1D"/>
    <w:rsid w:val="00FD7568"/>
    <w:rsid w:val="00FD78A3"/>
    <w:rsid w:val="00FE28EA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8F95D"/>
  <w15:docId w15:val="{DD9D00C3-9351-4946-9044-3B0D3A3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34C"/>
  </w:style>
  <w:style w:type="paragraph" w:styleId="Nagwek1">
    <w:name w:val="heading 1"/>
    <w:basedOn w:val="Normalny"/>
    <w:next w:val="Normalny"/>
    <w:link w:val="Nagwek1Znak"/>
    <w:uiPriority w:val="9"/>
    <w:qFormat/>
    <w:rsid w:val="00780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058"/>
    <w:pPr>
      <w:ind w:left="720"/>
      <w:contextualSpacing/>
    </w:pPr>
  </w:style>
  <w:style w:type="numbering" w:customStyle="1" w:styleId="WWNum22">
    <w:name w:val="WWNum22"/>
    <w:basedOn w:val="Bezlisty"/>
    <w:rsid w:val="003B4DC7"/>
    <w:pPr>
      <w:numPr>
        <w:numId w:val="6"/>
      </w:numPr>
    </w:pPr>
  </w:style>
  <w:style w:type="table" w:styleId="Siatkatabeli">
    <w:name w:val="Table Grid"/>
    <w:basedOn w:val="Standardowy"/>
    <w:uiPriority w:val="59"/>
    <w:rsid w:val="003B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77BA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6">
    <w:name w:val="WWNum16"/>
    <w:basedOn w:val="Bezlisty"/>
    <w:rsid w:val="00156602"/>
    <w:pPr>
      <w:numPr>
        <w:numId w:val="24"/>
      </w:numPr>
    </w:pPr>
  </w:style>
  <w:style w:type="paragraph" w:customStyle="1" w:styleId="Textbodyindent">
    <w:name w:val="Text body indent"/>
    <w:basedOn w:val="Normalny"/>
    <w:rsid w:val="00401D53"/>
    <w:pPr>
      <w:suppressAutoHyphens/>
      <w:autoSpaceDN w:val="0"/>
      <w:spacing w:after="120" w:line="251" w:lineRule="auto"/>
      <w:ind w:left="283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7">
    <w:name w:val="WWNum17"/>
    <w:basedOn w:val="Bezlisty"/>
    <w:rsid w:val="00401D53"/>
    <w:pPr>
      <w:numPr>
        <w:numId w:val="25"/>
      </w:numPr>
    </w:pPr>
  </w:style>
  <w:style w:type="paragraph" w:styleId="NormalnyWeb">
    <w:name w:val="Normal (Web)"/>
    <w:basedOn w:val="Normalny"/>
    <w:uiPriority w:val="99"/>
    <w:semiHidden/>
    <w:unhideWhenUsed/>
    <w:rsid w:val="0074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0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80B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0B2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780B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0B2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0B2A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wice@emc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brzeska-mikoda@emc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brzeska-mikoda@emc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AC72-C1F6-46D2-8B40-6267F96B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Brzęska-Mikoda</cp:lastModifiedBy>
  <cp:revision>4</cp:revision>
  <cp:lastPrinted>2016-08-01T12:59:00Z</cp:lastPrinted>
  <dcterms:created xsi:type="dcterms:W3CDTF">2017-12-01T10:01:00Z</dcterms:created>
  <dcterms:modified xsi:type="dcterms:W3CDTF">2017-12-01T11:11:00Z</dcterms:modified>
</cp:coreProperties>
</file>