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D" w:rsidRPr="00102E1D" w:rsidRDefault="001F49B9" w:rsidP="00102E1D">
      <w:pPr>
        <w:pStyle w:val="Normalny1"/>
        <w:spacing w:line="240" w:lineRule="auto"/>
        <w:jc w:val="center"/>
        <w:rPr>
          <w:rFonts w:asciiTheme="minorHAnsi" w:hAnsiTheme="minorHAnsi" w:cstheme="minorHAnsi"/>
          <w:b/>
          <w:bCs/>
          <w:sz w:val="20"/>
          <w:szCs w:val="20"/>
        </w:rPr>
      </w:pPr>
      <w:r w:rsidRPr="00102E1D">
        <w:rPr>
          <w:rFonts w:asciiTheme="minorHAnsi" w:hAnsiTheme="minorHAnsi" w:cstheme="minorHAnsi"/>
          <w:b/>
          <w:bCs/>
          <w:sz w:val="20"/>
          <w:szCs w:val="20"/>
        </w:rPr>
        <w:t xml:space="preserve">Załącznik nr </w:t>
      </w:r>
      <w:r w:rsidR="00102E1D" w:rsidRPr="00102E1D">
        <w:rPr>
          <w:rFonts w:asciiTheme="minorHAnsi" w:hAnsiTheme="minorHAnsi" w:cstheme="minorHAnsi"/>
          <w:b/>
          <w:bCs/>
          <w:sz w:val="20"/>
          <w:szCs w:val="20"/>
        </w:rPr>
        <w:t xml:space="preserve">3 </w:t>
      </w:r>
      <w:r w:rsidRPr="00102E1D">
        <w:rPr>
          <w:rFonts w:asciiTheme="minorHAnsi" w:hAnsiTheme="minorHAnsi" w:cstheme="minorHAnsi"/>
          <w:b/>
          <w:bCs/>
          <w:sz w:val="20"/>
          <w:szCs w:val="20"/>
        </w:rPr>
        <w:t xml:space="preserve">do WUZ z dnia </w:t>
      </w:r>
      <w:r w:rsidR="000407AC">
        <w:rPr>
          <w:rFonts w:asciiTheme="minorHAnsi" w:hAnsiTheme="minorHAnsi" w:cstheme="minorHAnsi"/>
          <w:b/>
          <w:bCs/>
          <w:sz w:val="20"/>
          <w:szCs w:val="20"/>
        </w:rPr>
        <w:t>30</w:t>
      </w:r>
      <w:r w:rsidRPr="00102E1D">
        <w:rPr>
          <w:rFonts w:asciiTheme="minorHAnsi" w:hAnsiTheme="minorHAnsi" w:cstheme="minorHAnsi"/>
          <w:b/>
          <w:bCs/>
          <w:sz w:val="20"/>
          <w:szCs w:val="20"/>
        </w:rPr>
        <w:t>.11.2017</w:t>
      </w:r>
      <w:r w:rsidR="00102E1D" w:rsidRPr="00102E1D">
        <w:rPr>
          <w:rFonts w:asciiTheme="minorHAnsi" w:hAnsiTheme="minorHAnsi" w:cstheme="minorHAnsi"/>
          <w:b/>
          <w:bCs/>
          <w:sz w:val="20"/>
          <w:szCs w:val="20"/>
        </w:rPr>
        <w:t xml:space="preserve"> - ZOBOWIĄZANIE DO ZACHOWANIA POUFNOŚCI</w:t>
      </w:r>
    </w:p>
    <w:p w:rsidR="00102E1D" w:rsidRPr="00102E1D" w:rsidRDefault="00102E1D" w:rsidP="00102E1D">
      <w:pPr>
        <w:spacing w:after="0" w:line="240" w:lineRule="auto"/>
        <w:jc w:val="center"/>
        <w:rPr>
          <w:rFonts w:eastAsia="Arial" w:cstheme="minorHAnsi"/>
          <w:b/>
          <w:bCs/>
          <w:color w:val="000000"/>
          <w:sz w:val="20"/>
          <w:szCs w:val="20"/>
          <w:lang w:eastAsia="pl-PL"/>
        </w:rPr>
      </w:pPr>
      <w:bookmarkStart w:id="0" w:name="_GoBack"/>
      <w:bookmarkEnd w:id="0"/>
    </w:p>
    <w:p w:rsidR="00102E1D" w:rsidRPr="00102E1D" w:rsidRDefault="00102E1D" w:rsidP="00102E1D">
      <w:pPr>
        <w:spacing w:after="0" w:line="240" w:lineRule="auto"/>
        <w:jc w:val="center"/>
        <w:rPr>
          <w:rFonts w:eastAsia="Arial" w:cstheme="minorHAnsi"/>
          <w:b/>
          <w:bCs/>
          <w:color w:val="000000"/>
          <w:sz w:val="20"/>
          <w:szCs w:val="20"/>
          <w:lang w:eastAsia="pl-PL"/>
        </w:rPr>
      </w:pPr>
      <w:r w:rsidRPr="00102E1D">
        <w:rPr>
          <w:rFonts w:eastAsia="Arial" w:cstheme="minorHAnsi"/>
          <w:b/>
          <w:bCs/>
          <w:color w:val="000000"/>
          <w:sz w:val="20"/>
          <w:szCs w:val="20"/>
          <w:lang w:eastAsia="pl-PL"/>
        </w:rPr>
        <w:t>z dnia ............... roku.</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ind w:left="1440" w:hanging="720"/>
        <w:jc w:val="both"/>
        <w:rPr>
          <w:rFonts w:ascii="Arial" w:eastAsia="Times New Roman" w:hAnsi="Arial" w:cs="Arial"/>
          <w:sz w:val="20"/>
          <w:szCs w:val="20"/>
          <w:lang w:eastAsia="pl-PL"/>
        </w:rPr>
      </w:pPr>
    </w:p>
    <w:p w:rsid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Niniejsze zobowiązanie do zachowania poufności podejmowane jest przez .....................................................................................................................................................................................................................................................................</w:t>
      </w: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(„Strona Otrzymująca”), </w:t>
      </w: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którą reprezentują:</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w:t>
      </w:r>
      <w:r w:rsidRPr="00102E1D">
        <w:rPr>
          <w:rFonts w:ascii="Arial" w:eastAsia="Times New Roman" w:hAnsi="Arial" w:cs="Arial"/>
          <w:sz w:val="20"/>
          <w:szCs w:val="20"/>
          <w:lang w:eastAsia="pl-PL"/>
        </w:rPr>
        <w:tab/>
        <w:t>-</w:t>
      </w:r>
      <w:r w:rsidRPr="00102E1D">
        <w:rPr>
          <w:rFonts w:ascii="Arial" w:eastAsia="Times New Roman" w:hAnsi="Arial" w:cs="Arial"/>
          <w:sz w:val="20"/>
          <w:szCs w:val="20"/>
          <w:lang w:eastAsia="pl-PL"/>
        </w:rPr>
        <w:tab/>
        <w:t>...........................................</w:t>
      </w: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w:t>
      </w:r>
      <w:r w:rsidRPr="00102E1D">
        <w:rPr>
          <w:rFonts w:ascii="Arial" w:eastAsia="Times New Roman" w:hAnsi="Arial" w:cs="Arial"/>
          <w:sz w:val="20"/>
          <w:szCs w:val="20"/>
          <w:lang w:eastAsia="pl-PL"/>
        </w:rPr>
        <w:tab/>
        <w:t>-</w:t>
      </w:r>
      <w:r w:rsidRPr="00102E1D">
        <w:rPr>
          <w:rFonts w:ascii="Arial" w:eastAsia="Times New Roman" w:hAnsi="Arial" w:cs="Arial"/>
          <w:sz w:val="20"/>
          <w:szCs w:val="20"/>
          <w:lang w:eastAsia="pl-PL"/>
        </w:rPr>
        <w:tab/>
        <w:t>...........................................</w:t>
      </w:r>
    </w:p>
    <w:p w:rsidR="00102E1D" w:rsidRPr="00102E1D" w:rsidRDefault="00102E1D" w:rsidP="00102E1D">
      <w:pPr>
        <w:spacing w:after="0" w:line="240" w:lineRule="auto"/>
        <w:ind w:left="720"/>
        <w:jc w:val="both"/>
        <w:rPr>
          <w:rFonts w:ascii="Arial" w:eastAsia="Times New Roman" w:hAnsi="Arial" w:cs="Arial"/>
          <w:sz w:val="20"/>
          <w:szCs w:val="20"/>
          <w:lang w:eastAsia="pl-PL"/>
        </w:rPr>
      </w:pP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ZWAŻYWSZY, że w związku ze współpracą z Grupą EMC Instytut Medyczny SA z siedzibą we Wrocławiu, ul. Pilczycka 144-148, 54-144 Wrocław („EMC”) oraz Strony Otrzymującej (zwanych dalej także Stronami lub każda z osobna - Stroną) Strona Otrzymująca uzyskuje dostęp do informacji poufnych spółek Grupy EMC, które to informacje Strony zamierzają chronić w sposób określony w niniejszym zobowiązaniu, </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Strona Otrzymująca oświadcza, iż zobowiązuje się do zachowania poufności informacji dotyczących EMC, na następujących zasadach:</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1.</w:t>
      </w:r>
      <w:r w:rsidRPr="00102E1D">
        <w:rPr>
          <w:rFonts w:ascii="Arial" w:eastAsia="Times New Roman" w:hAnsi="Arial" w:cs="Arial"/>
          <w:sz w:val="20"/>
          <w:szCs w:val="20"/>
          <w:lang w:eastAsia="pl-PL"/>
        </w:rPr>
        <w:tab/>
      </w:r>
      <w:r w:rsidRPr="00102E1D">
        <w:rPr>
          <w:rFonts w:ascii="Arial" w:eastAsia="Times New Roman" w:hAnsi="Arial" w:cs="Arial"/>
          <w:sz w:val="20"/>
          <w:szCs w:val="20"/>
          <w:u w:val="single"/>
          <w:lang w:eastAsia="pl-PL"/>
        </w:rPr>
        <w:t>Definicje</w:t>
      </w:r>
    </w:p>
    <w:p w:rsidR="00102E1D" w:rsidRPr="0064380C" w:rsidRDefault="00102E1D" w:rsidP="00356966">
      <w:pPr>
        <w:numPr>
          <w:ilvl w:val="0"/>
          <w:numId w:val="5"/>
        </w:numPr>
        <w:autoSpaceDE w:val="0"/>
        <w:autoSpaceDN w:val="0"/>
        <w:adjustRightInd w:val="0"/>
        <w:spacing w:after="0" w:line="240" w:lineRule="atLeast"/>
        <w:jc w:val="both"/>
        <w:rPr>
          <w:rFonts w:ascii="Arial" w:eastAsia="Times New Roman" w:hAnsi="Arial" w:cs="Arial"/>
          <w:sz w:val="20"/>
          <w:szCs w:val="20"/>
          <w:lang w:eastAsia="pl-PL"/>
        </w:rPr>
      </w:pPr>
      <w:r w:rsidRPr="0064380C">
        <w:rPr>
          <w:rFonts w:ascii="Arial" w:eastAsia="Times New Roman" w:hAnsi="Arial" w:cs="Arial"/>
          <w:sz w:val="20"/>
          <w:szCs w:val="20"/>
          <w:lang w:eastAsia="pl-PL"/>
        </w:rPr>
        <w:t xml:space="preserve">„Cel” oznacza współpracę Stron w zakresie </w:t>
      </w:r>
      <w:r w:rsidR="0064380C" w:rsidRPr="0064380C">
        <w:rPr>
          <w:rFonts w:ascii="Arial" w:eastAsia="Times New Roman" w:hAnsi="Arial" w:cs="Arial"/>
          <w:sz w:val="20"/>
          <w:szCs w:val="20"/>
          <w:lang w:eastAsia="pl-PL"/>
        </w:rPr>
        <w:t>realizacji usługi Stworzenia prototypu funkcjonalnego oprogramowania wspierającego realizację procedury Elementy Całościowej Oceny Geriatrycznej (ECOG</w:t>
      </w:r>
      <w:r w:rsidR="0064380C" w:rsidRPr="000407AC">
        <w:rPr>
          <w:rFonts w:ascii="Arial" w:eastAsia="Times New Roman" w:hAnsi="Arial" w:cs="Arial"/>
          <w:sz w:val="20"/>
          <w:szCs w:val="20"/>
          <w:lang w:eastAsia="pl-PL"/>
        </w:rPr>
        <w:t xml:space="preserve">) </w:t>
      </w:r>
      <w:r w:rsidR="000407AC" w:rsidRPr="000407AC">
        <w:rPr>
          <w:rFonts w:cstheme="minorHAnsi"/>
        </w:rPr>
        <w:t>wraz z obsługą aplikacji w okresie trwania zamówienia</w:t>
      </w:r>
      <w:r w:rsidR="000407AC">
        <w:rPr>
          <w:rFonts w:cstheme="minorHAnsi"/>
        </w:rPr>
        <w:t xml:space="preserve"> </w:t>
      </w:r>
      <w:r w:rsidRPr="0064380C">
        <w:rPr>
          <w:rFonts w:ascii="Arial" w:eastAsia="Times New Roman" w:hAnsi="Arial" w:cs="Arial"/>
          <w:sz w:val="20"/>
          <w:szCs w:val="20"/>
          <w:lang w:eastAsia="pl-PL"/>
        </w:rPr>
        <w:t xml:space="preserve">a także wszelkie rozmowy, negocjacje, porozumienia oraz korespondencję prowadzące do nawiązania tej współpracy lub z nią związane, </w:t>
      </w:r>
    </w:p>
    <w:p w:rsidR="00102E1D" w:rsidRPr="00102E1D" w:rsidRDefault="00102E1D" w:rsidP="00356966">
      <w:pPr>
        <w:numPr>
          <w:ilvl w:val="0"/>
          <w:numId w:val="5"/>
        </w:numPr>
        <w:autoSpaceDE w:val="0"/>
        <w:autoSpaceDN w:val="0"/>
        <w:adjustRightInd w:val="0"/>
        <w:spacing w:after="0" w:line="240" w:lineRule="atLeast"/>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„Informacje Poufne” oznaczają wszelkie informacje lub dane dotyczące działalności spółek Grupy EMC, w szczególności informacje techniczne, technologiczne, organizacyjne, finansowe, prawne lub inne informacje posiadające wartość gospodarczą, a także informacje uzyskane w wyniku analizy lub przetworzenia dostarczonych informacji, niezależnie od sposobu ich ujawnienia Stronie Otrzymującej lub osobie trzeciej będącej wykonawcą lub działającej w imieniu Strony Otrzymującej (w tym na piśmie, ustnie lub przy wykorzystaniu jakichkolwiek innych środków), zarówno przed jak i po dacie niniejszego zobowiązania, jednakże z wyłączeniem informacji albo danych:</w:t>
      </w:r>
    </w:p>
    <w:p w:rsidR="00102E1D" w:rsidRPr="00102E1D" w:rsidRDefault="00102E1D" w:rsidP="00102E1D">
      <w:pPr>
        <w:spacing w:after="0" w:line="240" w:lineRule="auto"/>
        <w:ind w:left="1440" w:hanging="720"/>
        <w:jc w:val="both"/>
        <w:rPr>
          <w:rFonts w:ascii="Arial" w:eastAsia="Times New Roman" w:hAnsi="Arial" w:cs="Arial"/>
          <w:sz w:val="20"/>
          <w:szCs w:val="20"/>
          <w:lang w:eastAsia="pl-PL"/>
        </w:rPr>
      </w:pPr>
    </w:p>
    <w:p w:rsidR="00102E1D" w:rsidRPr="00102E1D" w:rsidRDefault="00102E1D" w:rsidP="00102E1D">
      <w:pPr>
        <w:spacing w:after="0" w:line="240" w:lineRule="auto"/>
        <w:ind w:left="2160" w:hanging="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i.</w:t>
      </w:r>
      <w:r w:rsidRPr="00102E1D">
        <w:rPr>
          <w:rFonts w:ascii="Arial" w:eastAsia="Times New Roman" w:hAnsi="Arial" w:cs="Arial"/>
          <w:sz w:val="20"/>
          <w:szCs w:val="20"/>
          <w:lang w:eastAsia="pl-PL"/>
        </w:rPr>
        <w:tab/>
        <w:t xml:space="preserve">które są lub staną się publicznie dostępne w jakikolwiek sposób bez naruszenia niniejszego zobowiązania przez Stronę Otrzymującą; lub </w:t>
      </w:r>
    </w:p>
    <w:p w:rsidR="00102E1D" w:rsidRPr="00102E1D" w:rsidRDefault="00102E1D" w:rsidP="00102E1D">
      <w:pPr>
        <w:spacing w:after="0" w:line="240" w:lineRule="auto"/>
        <w:ind w:left="2160" w:hanging="720"/>
        <w:jc w:val="both"/>
        <w:rPr>
          <w:rFonts w:ascii="Arial" w:eastAsia="Times New Roman" w:hAnsi="Arial" w:cs="Arial"/>
          <w:sz w:val="20"/>
          <w:szCs w:val="20"/>
          <w:lang w:eastAsia="pl-PL"/>
        </w:rPr>
      </w:pPr>
    </w:p>
    <w:p w:rsidR="00102E1D" w:rsidRPr="00102E1D" w:rsidRDefault="00102E1D" w:rsidP="00102E1D">
      <w:pPr>
        <w:spacing w:after="0" w:line="240" w:lineRule="auto"/>
        <w:ind w:left="2160" w:hanging="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ii.</w:t>
      </w:r>
      <w:r w:rsidRPr="00102E1D">
        <w:rPr>
          <w:rFonts w:ascii="Arial" w:eastAsia="Times New Roman" w:hAnsi="Arial" w:cs="Arial"/>
          <w:sz w:val="20"/>
          <w:szCs w:val="20"/>
          <w:lang w:eastAsia="pl-PL"/>
        </w:rPr>
        <w:tab/>
        <w:t>które były w jej posiadaniu lub były jej znane przed uzyskaniem ich od EMC,</w:t>
      </w:r>
    </w:p>
    <w:p w:rsidR="00102E1D" w:rsidRPr="00102E1D" w:rsidRDefault="00102E1D" w:rsidP="00102E1D">
      <w:pPr>
        <w:spacing w:after="0" w:line="240" w:lineRule="auto"/>
        <w:ind w:left="2160" w:hanging="720"/>
        <w:jc w:val="both"/>
        <w:rPr>
          <w:rFonts w:ascii="Arial" w:eastAsia="Times New Roman" w:hAnsi="Arial" w:cs="Arial"/>
          <w:sz w:val="20"/>
          <w:szCs w:val="20"/>
          <w:lang w:eastAsia="pl-PL"/>
        </w:rPr>
      </w:pPr>
    </w:p>
    <w:p w:rsidR="00102E1D" w:rsidRPr="00102E1D" w:rsidRDefault="00102E1D" w:rsidP="00102E1D">
      <w:pPr>
        <w:spacing w:after="0" w:line="240" w:lineRule="auto"/>
        <w:ind w:left="2160" w:hanging="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iii.</w:t>
      </w:r>
      <w:r w:rsidRPr="00102E1D">
        <w:rPr>
          <w:rFonts w:ascii="Arial" w:eastAsia="Times New Roman" w:hAnsi="Arial" w:cs="Arial"/>
          <w:sz w:val="20"/>
          <w:szCs w:val="20"/>
          <w:lang w:eastAsia="pl-PL"/>
        </w:rPr>
        <w:tab/>
        <w:t xml:space="preserve">które Strona Otrzymująca otrzymała ze źródła innego niż EMC bez naruszenia przez Stronę Otrzymującą ani przez to źródło żadnego zobowiązania do zachowania poufności; lub </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ind w:left="2160" w:hanging="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iv.</w:t>
      </w:r>
      <w:r w:rsidRPr="00102E1D">
        <w:rPr>
          <w:rFonts w:ascii="Arial" w:eastAsia="Times New Roman" w:hAnsi="Arial" w:cs="Arial"/>
          <w:sz w:val="20"/>
          <w:szCs w:val="20"/>
          <w:lang w:eastAsia="pl-PL"/>
        </w:rPr>
        <w:tab/>
        <w:t>które zostaną ujawnione przez Stronę  Otrzymującą (a) po uprzednim uzyskaniu pisemnej zgody EMC lub (b) bez takiej zgody, po okresie pięciu</w:t>
      </w:r>
      <w:r w:rsidRPr="00102E1D">
        <w:rPr>
          <w:rFonts w:ascii="Arial" w:eastAsia="Times New Roman" w:hAnsi="Arial" w:cs="Arial"/>
          <w:color w:val="FF0000"/>
          <w:sz w:val="20"/>
          <w:szCs w:val="20"/>
          <w:lang w:eastAsia="pl-PL"/>
        </w:rPr>
        <w:t xml:space="preserve"> </w:t>
      </w:r>
      <w:r w:rsidRPr="00102E1D">
        <w:rPr>
          <w:rFonts w:ascii="Arial" w:eastAsia="Times New Roman" w:hAnsi="Arial" w:cs="Arial"/>
          <w:sz w:val="20"/>
          <w:szCs w:val="20"/>
          <w:lang w:eastAsia="pl-PL"/>
        </w:rPr>
        <w:t xml:space="preserve">lat od daty wygaśnięcia niniejszego zobowiązania. </w:t>
      </w:r>
    </w:p>
    <w:p w:rsidR="00102E1D" w:rsidRPr="00102E1D" w:rsidRDefault="00102E1D" w:rsidP="00102E1D">
      <w:pPr>
        <w:spacing w:after="0" w:line="240" w:lineRule="auto"/>
        <w:ind w:left="720" w:hanging="720"/>
        <w:jc w:val="both"/>
        <w:rPr>
          <w:rFonts w:ascii="Arial" w:eastAsia="Times New Roman" w:hAnsi="Arial" w:cs="Arial"/>
          <w:sz w:val="20"/>
          <w:szCs w:val="20"/>
          <w:lang w:eastAsia="pl-PL"/>
        </w:rPr>
      </w:pPr>
    </w:p>
    <w:p w:rsidR="00102E1D" w:rsidRPr="00102E1D" w:rsidRDefault="00102E1D" w:rsidP="00102E1D">
      <w:pPr>
        <w:spacing w:after="0" w:line="240" w:lineRule="auto"/>
        <w:ind w:left="720" w:hanging="720"/>
        <w:jc w:val="both"/>
        <w:rPr>
          <w:rFonts w:ascii="Arial" w:eastAsia="Times New Roman" w:hAnsi="Arial" w:cs="Arial"/>
          <w:sz w:val="20"/>
          <w:szCs w:val="20"/>
          <w:lang w:eastAsia="pl-PL"/>
        </w:rPr>
      </w:pPr>
    </w:p>
    <w:p w:rsidR="00102E1D" w:rsidRPr="00102E1D" w:rsidRDefault="00102E1D" w:rsidP="00102E1D">
      <w:pPr>
        <w:spacing w:after="0" w:line="240" w:lineRule="auto"/>
        <w:ind w:left="720" w:hanging="720"/>
        <w:jc w:val="both"/>
        <w:rPr>
          <w:rFonts w:ascii="Arial" w:eastAsia="Times New Roman" w:hAnsi="Arial" w:cs="Arial"/>
          <w:sz w:val="20"/>
          <w:szCs w:val="20"/>
          <w:lang w:eastAsia="pl-PL"/>
        </w:rPr>
      </w:pPr>
    </w:p>
    <w:p w:rsidR="00102E1D" w:rsidRPr="00102E1D" w:rsidRDefault="00102E1D" w:rsidP="00102E1D">
      <w:pPr>
        <w:spacing w:after="0" w:line="240" w:lineRule="auto"/>
        <w:ind w:left="720" w:hanging="720"/>
        <w:jc w:val="both"/>
        <w:rPr>
          <w:rFonts w:ascii="Arial" w:eastAsia="Times New Roman" w:hAnsi="Arial" w:cs="Arial"/>
          <w:sz w:val="20"/>
          <w:szCs w:val="20"/>
          <w:u w:val="single"/>
          <w:lang w:eastAsia="pl-PL"/>
        </w:rPr>
      </w:pPr>
      <w:r w:rsidRPr="00102E1D">
        <w:rPr>
          <w:rFonts w:ascii="Arial" w:eastAsia="Times New Roman" w:hAnsi="Arial" w:cs="Arial"/>
          <w:sz w:val="20"/>
          <w:szCs w:val="20"/>
          <w:lang w:eastAsia="pl-PL"/>
        </w:rPr>
        <w:t>2.</w:t>
      </w:r>
      <w:r w:rsidRPr="00102E1D">
        <w:rPr>
          <w:rFonts w:ascii="Arial" w:eastAsia="Times New Roman" w:hAnsi="Arial" w:cs="Arial"/>
          <w:sz w:val="20"/>
          <w:szCs w:val="20"/>
          <w:lang w:eastAsia="pl-PL"/>
        </w:rPr>
        <w:tab/>
      </w:r>
      <w:r w:rsidRPr="00102E1D">
        <w:rPr>
          <w:rFonts w:ascii="Arial" w:eastAsia="Times New Roman" w:hAnsi="Arial" w:cs="Arial"/>
          <w:sz w:val="20"/>
          <w:szCs w:val="20"/>
          <w:u w:val="single"/>
          <w:lang w:eastAsia="pl-PL"/>
        </w:rPr>
        <w:t>Przechowywanie i zabezpieczanie Informacji Poufnych</w:t>
      </w:r>
    </w:p>
    <w:p w:rsidR="00102E1D" w:rsidRPr="00102E1D" w:rsidRDefault="00102E1D" w:rsidP="00102E1D">
      <w:pPr>
        <w:spacing w:after="0" w:line="240" w:lineRule="auto"/>
        <w:ind w:left="720" w:hanging="720"/>
        <w:jc w:val="both"/>
        <w:rPr>
          <w:rFonts w:ascii="Arial" w:eastAsia="Times New Roman" w:hAnsi="Arial" w:cs="Arial"/>
          <w:sz w:val="20"/>
          <w:szCs w:val="20"/>
          <w:lang w:eastAsia="pl-PL"/>
        </w:rPr>
      </w:pPr>
    </w:p>
    <w:p w:rsidR="00102E1D" w:rsidRPr="00102E1D" w:rsidRDefault="00102E1D" w:rsidP="00102E1D">
      <w:pPr>
        <w:spacing w:after="0" w:line="240" w:lineRule="auto"/>
        <w:ind w:left="720" w:hanging="720"/>
        <w:jc w:val="both"/>
        <w:rPr>
          <w:rFonts w:ascii="Arial" w:eastAsia="Times New Roman" w:hAnsi="Arial" w:cs="Arial"/>
          <w:sz w:val="20"/>
          <w:szCs w:val="20"/>
          <w:lang w:eastAsia="pl-PL"/>
        </w:rPr>
      </w:pPr>
    </w:p>
    <w:p w:rsidR="00102E1D" w:rsidRPr="00102E1D" w:rsidRDefault="00102E1D" w:rsidP="00356966">
      <w:pPr>
        <w:numPr>
          <w:ilvl w:val="0"/>
          <w:numId w:val="4"/>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lastRenderedPageBreak/>
        <w:t xml:space="preserve">Strona Otrzymująca zachowa Informacje Poufne spółek Grupy EMC w tajemnicy, w szczególności podejmie w stosunku do nich takie same środki ostrożności oraz takie same środki zabezpieczające jak te stosowane przez Stronę Otrzymującą w stosunku do jej własnych Informacji Poufnych, i w stosunku do których Strona Otrzymująca gwarantuje, że zapewniają one odpowiednią ochronę przeciwko nieupoważnionemu ujawnieniu, kopiowaniu lub wykorzystaniu.  </w:t>
      </w:r>
    </w:p>
    <w:p w:rsidR="00102E1D" w:rsidRPr="00102E1D" w:rsidRDefault="00102E1D" w:rsidP="00356966">
      <w:pPr>
        <w:numPr>
          <w:ilvl w:val="0"/>
          <w:numId w:val="4"/>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Ujawnianie Informacji Poufnych ograniczone będzie do tych pracowników, członków władz lub podwykonawców Strony Otrzymującej, którym wiedza taka jest niezbędna dla realizacji Celu, pod warunkiem, że w każdym takim przypadku Strona Otrzymująca zapewni, że postanowienia niniejszego zobowiązania będą przestrzegane i wykonywane przez te osoby. Kopie lub reprodukcje nie będą wykonywane, chyba że w zakresie zasadnie niezbędnym dla realizacji Celu, a wszelkie wykonane kopie pozostaną własnością EMC. Wszelkie Informacje Poufne oraz ich kopie zostaną zwrócone EMC niezwłocznie od otrzymania pisemnego żądania od EMC.</w:t>
      </w:r>
    </w:p>
    <w:p w:rsidR="00102E1D" w:rsidRPr="00102E1D" w:rsidRDefault="00102E1D" w:rsidP="00356966">
      <w:pPr>
        <w:numPr>
          <w:ilvl w:val="0"/>
          <w:numId w:val="4"/>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EMC ma prawo do weryfikacji wykonania niniejszego zobowiązania, a w szczególności do weryfikacji zastosowanych przez Stronę Otrzymującą środków technicznych i organizacyjnych mających na celu ochronę informacji poufnych objętych niniejszym zobowiązaniem. </w:t>
      </w:r>
    </w:p>
    <w:p w:rsidR="00102E1D" w:rsidRPr="00102E1D" w:rsidRDefault="00102E1D" w:rsidP="00356966">
      <w:pPr>
        <w:numPr>
          <w:ilvl w:val="0"/>
          <w:numId w:val="4"/>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W przypadku powierzenia przez EMC Stronie Otrzymującej przetwarzania danych osobowych, Strona Otrzymująca zobowiązuje się, że powierzone jej dane będzie przetwarzać wyłącznie w zakresie niezbędnym do realizacji Celu i zobowiązuje się, że będzie przestrzegać zapisów Ustawy o ochronie danych osobowych, a w szczególności zobowiązuje się do:</w:t>
      </w:r>
    </w:p>
    <w:p w:rsidR="00102E1D" w:rsidRPr="00102E1D" w:rsidRDefault="00102E1D" w:rsidP="00356966">
      <w:pPr>
        <w:numPr>
          <w:ilvl w:val="0"/>
          <w:numId w:val="7"/>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podjęcia środków zabezpieczających powierzone  jej dane osobowe,</w:t>
      </w:r>
    </w:p>
    <w:p w:rsidR="00102E1D" w:rsidRPr="00102E1D" w:rsidRDefault="00102E1D" w:rsidP="00356966">
      <w:pPr>
        <w:numPr>
          <w:ilvl w:val="0"/>
          <w:numId w:val="7"/>
        </w:numPr>
        <w:spacing w:after="0" w:line="240" w:lineRule="auto"/>
        <w:ind w:left="2160" w:hanging="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stosowania zasad przetwarzania danych osobowych wynikających z w/w ustawy oraz do zachowania tych danych w tajemnicy w trakcie trwania i po ustaniu niniejszego zobowiązania.</w:t>
      </w: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 </w:t>
      </w: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3.</w:t>
      </w:r>
      <w:r w:rsidRPr="00102E1D">
        <w:rPr>
          <w:rFonts w:ascii="Arial" w:eastAsia="Times New Roman" w:hAnsi="Arial" w:cs="Arial"/>
          <w:sz w:val="20"/>
          <w:szCs w:val="20"/>
          <w:lang w:eastAsia="pl-PL"/>
        </w:rPr>
        <w:tab/>
      </w:r>
      <w:r w:rsidRPr="00102E1D">
        <w:rPr>
          <w:rFonts w:ascii="Arial" w:eastAsia="Times New Roman" w:hAnsi="Arial" w:cs="Arial"/>
          <w:sz w:val="20"/>
          <w:szCs w:val="20"/>
          <w:u w:val="single"/>
          <w:lang w:eastAsia="pl-PL"/>
        </w:rPr>
        <w:t xml:space="preserve">Ograniczenia </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356966">
      <w:pPr>
        <w:numPr>
          <w:ilvl w:val="0"/>
          <w:numId w:val="6"/>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Strona Otrzymująca (i) nie przekaże Informacji Poufnych, ani w całości ani w części, żadnej osobie trzeciej, z zastrzeżeniem punktu 2 (b), (ii) wykorzystywała będzie te informacje wyłącznie dla realizacji Celu, oraz (iii) nie wykorzysta tych informacji komercyjnie ani żadnej ich części bez uprzedniej pisemnej zgody EMC.  Nie ograniczając powyższego, Strona Otrzymująca upoważniona będzie do ujawnienia Informacji Poufnych, jeżeli obowiązek taki będzie wynikać z przepisów prawa, z zastrzeżeniem że w zakresie w jakim to będzie możliwe, zawiadomi o tym EMC co najmniej dwa dni robocze przed takim ujawnieniem. </w:t>
      </w:r>
    </w:p>
    <w:p w:rsidR="00102E1D" w:rsidRPr="00102E1D" w:rsidRDefault="00102E1D" w:rsidP="00102E1D">
      <w:pPr>
        <w:spacing w:after="0" w:line="240" w:lineRule="auto"/>
        <w:ind w:left="720"/>
        <w:jc w:val="both"/>
        <w:rPr>
          <w:rFonts w:ascii="Arial" w:eastAsia="Times New Roman" w:hAnsi="Arial" w:cs="Arial"/>
          <w:sz w:val="20"/>
          <w:szCs w:val="20"/>
          <w:lang w:eastAsia="pl-PL"/>
        </w:rPr>
      </w:pPr>
    </w:p>
    <w:p w:rsidR="00102E1D" w:rsidRPr="00102E1D" w:rsidRDefault="00102E1D" w:rsidP="00356966">
      <w:pPr>
        <w:numPr>
          <w:ilvl w:val="0"/>
          <w:numId w:val="6"/>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Strona Otrzymująca ma świadomość iż wszelkie prawa do Informacji Poufnych są zastrzeżone przez EMC, a żadne prawa nie wynikające wprost z niniejszej deklaracji nie są przyznawane Stronie Otrzymującej. W szczególności nie przyznaje się żadnej licencji w związku z wynalazkiem, patentem, prawem autorskim lub innym prawem własności przemysłowej lub intelektualnej przysługującym EMC.  </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356966">
      <w:pPr>
        <w:numPr>
          <w:ilvl w:val="0"/>
          <w:numId w:val="6"/>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Strona Otrzymująca przyjmuje do wiadomości, iż EMC nie gwarantuje, że Informacje Poufne będą miały zastosowanie lub będą odpowiednie dla realizacji Celu albo jakiegokolwiek innego celu. </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4.</w:t>
      </w:r>
      <w:r w:rsidRPr="00102E1D">
        <w:rPr>
          <w:rFonts w:ascii="Arial" w:eastAsia="Times New Roman" w:hAnsi="Arial" w:cs="Arial"/>
          <w:sz w:val="20"/>
          <w:szCs w:val="20"/>
          <w:lang w:eastAsia="pl-PL"/>
        </w:rPr>
        <w:tab/>
      </w:r>
      <w:r w:rsidRPr="00102E1D">
        <w:rPr>
          <w:rFonts w:ascii="Arial" w:eastAsia="Times New Roman" w:hAnsi="Arial" w:cs="Arial"/>
          <w:sz w:val="20"/>
          <w:szCs w:val="20"/>
          <w:u w:val="single"/>
          <w:lang w:eastAsia="pl-PL"/>
        </w:rPr>
        <w:t>Zawiadomienia</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ind w:left="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Wszelkie zawiadomienia wynikające z niniejszego zobowiązania wymagają formy pisemnej i powinny być wysłane listem poleconym lub listem poleconym za zwrotnym potwierdzeniem odbioru do strony, dla której są przeznaczone na jej adres określony poniżej lub na inny adres, o którym dana strona zawiadomiła zgodnie z powyższym. Adres EMC: EMC Silesia Sp. z o.o., ul. Morawa 31, 40-353 Katowice</w:t>
      </w:r>
    </w:p>
    <w:p w:rsidR="00102E1D" w:rsidRPr="00102E1D" w:rsidRDefault="00102E1D" w:rsidP="00102E1D">
      <w:pPr>
        <w:spacing w:after="0" w:line="240" w:lineRule="auto"/>
        <w:ind w:left="720"/>
        <w:jc w:val="both"/>
        <w:rPr>
          <w:rFonts w:ascii="Arial" w:eastAsia="Times New Roman" w:hAnsi="Arial" w:cs="Arial"/>
          <w:sz w:val="20"/>
          <w:szCs w:val="20"/>
          <w:lang w:eastAsia="pl-PL"/>
        </w:rPr>
      </w:pPr>
    </w:p>
    <w:p w:rsidR="00102E1D" w:rsidRPr="00102E1D" w:rsidRDefault="00102E1D" w:rsidP="00102E1D">
      <w:pPr>
        <w:spacing w:after="0" w:line="240" w:lineRule="auto"/>
        <w:ind w:left="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Adres Strony Otrzymującej: .....................................................................................</w:t>
      </w:r>
    </w:p>
    <w:p w:rsidR="00102E1D" w:rsidRPr="00102E1D" w:rsidRDefault="00102E1D" w:rsidP="00102E1D">
      <w:pPr>
        <w:spacing w:after="0" w:line="240" w:lineRule="auto"/>
        <w:ind w:left="720"/>
        <w:jc w:val="both"/>
        <w:rPr>
          <w:rFonts w:ascii="Arial" w:eastAsia="Times New Roman" w:hAnsi="Arial" w:cs="Arial"/>
          <w:sz w:val="20"/>
          <w:szCs w:val="20"/>
          <w:lang w:eastAsia="pl-PL"/>
        </w:rPr>
      </w:pP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5.</w:t>
      </w:r>
      <w:r w:rsidRPr="00102E1D">
        <w:rPr>
          <w:rFonts w:ascii="Arial" w:eastAsia="Times New Roman" w:hAnsi="Arial" w:cs="Arial"/>
          <w:sz w:val="20"/>
          <w:szCs w:val="20"/>
          <w:lang w:eastAsia="pl-PL"/>
        </w:rPr>
        <w:tab/>
      </w:r>
      <w:r w:rsidRPr="00102E1D">
        <w:rPr>
          <w:rFonts w:ascii="Arial" w:eastAsia="Times New Roman" w:hAnsi="Arial" w:cs="Arial"/>
          <w:sz w:val="20"/>
          <w:szCs w:val="20"/>
          <w:u w:val="single"/>
          <w:lang w:eastAsia="pl-PL"/>
        </w:rPr>
        <w:t>Czas trwania zobowiązania</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ind w:left="709" w:firstLine="11"/>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Niniejsze zobowiązanie zostaje złożone na czas nieokreślony. Każda ze stron może je uchylić  z zachowaniem jednomiesięcznego okresu wypowiedzenia ze skutkiem na koniec miesiąca kalendarzowego.  Postanowienia punktów 1, 2 i 3 pozostają w mocy przez 5 lat od dnia uchylenia niniejszego zobowiązania.</w:t>
      </w: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 </w:t>
      </w:r>
    </w:p>
    <w:p w:rsidR="00102E1D" w:rsidRPr="00102E1D" w:rsidRDefault="00102E1D" w:rsidP="00102E1D">
      <w:pPr>
        <w:spacing w:after="0" w:line="240" w:lineRule="auto"/>
        <w:jc w:val="both"/>
        <w:rPr>
          <w:rFonts w:ascii="Arial" w:eastAsia="Times New Roman" w:hAnsi="Arial" w:cs="Arial"/>
          <w:sz w:val="20"/>
          <w:szCs w:val="20"/>
          <w:u w:val="single"/>
          <w:lang w:eastAsia="pl-PL"/>
        </w:rPr>
      </w:pPr>
      <w:r w:rsidRPr="00102E1D">
        <w:rPr>
          <w:rFonts w:ascii="Arial" w:eastAsia="Times New Roman" w:hAnsi="Arial" w:cs="Arial"/>
          <w:sz w:val="20"/>
          <w:szCs w:val="20"/>
          <w:lang w:eastAsia="pl-PL"/>
        </w:rPr>
        <w:t xml:space="preserve">6. </w:t>
      </w:r>
      <w:r w:rsidRPr="00102E1D">
        <w:rPr>
          <w:rFonts w:ascii="Arial" w:eastAsia="Times New Roman" w:hAnsi="Arial" w:cs="Arial"/>
          <w:sz w:val="20"/>
          <w:szCs w:val="20"/>
          <w:lang w:eastAsia="pl-PL"/>
        </w:rPr>
        <w:tab/>
      </w:r>
      <w:r w:rsidRPr="00102E1D">
        <w:rPr>
          <w:rFonts w:ascii="Arial" w:eastAsia="Times New Roman" w:hAnsi="Arial" w:cs="Arial"/>
          <w:sz w:val="20"/>
          <w:szCs w:val="20"/>
          <w:u w:val="single"/>
          <w:lang w:eastAsia="pl-PL"/>
        </w:rPr>
        <w:t>Reakcja na incydenty</w:t>
      </w: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 </w:t>
      </w:r>
    </w:p>
    <w:p w:rsidR="00102E1D" w:rsidRPr="00102E1D" w:rsidRDefault="00102E1D" w:rsidP="00102E1D">
      <w:pPr>
        <w:spacing w:after="0" w:line="240" w:lineRule="auto"/>
        <w:ind w:left="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Strona Otrzymująca zobowiązuje  się do niezwłocznego poinformowania EMC w przypadku zaistnienia następujących zdarzeń:</w:t>
      </w:r>
    </w:p>
    <w:p w:rsidR="00102E1D" w:rsidRPr="00102E1D" w:rsidRDefault="00102E1D" w:rsidP="00356966">
      <w:pPr>
        <w:numPr>
          <w:ilvl w:val="0"/>
          <w:numId w:val="8"/>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zagubienia nośników Informacji Poufnych,</w:t>
      </w:r>
    </w:p>
    <w:p w:rsidR="00102E1D" w:rsidRPr="00102E1D" w:rsidRDefault="00102E1D" w:rsidP="00356966">
      <w:pPr>
        <w:numPr>
          <w:ilvl w:val="0"/>
          <w:numId w:val="8"/>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nieuprawnionego zniszczenia nośników Informacji Poufnych,</w:t>
      </w:r>
    </w:p>
    <w:p w:rsidR="00102E1D" w:rsidRPr="00102E1D" w:rsidRDefault="00102E1D" w:rsidP="00356966">
      <w:pPr>
        <w:numPr>
          <w:ilvl w:val="0"/>
          <w:numId w:val="8"/>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kradzieży nośników Informacji Poufnych,</w:t>
      </w:r>
    </w:p>
    <w:p w:rsidR="00102E1D" w:rsidRPr="00102E1D" w:rsidRDefault="00102E1D" w:rsidP="00356966">
      <w:pPr>
        <w:numPr>
          <w:ilvl w:val="0"/>
          <w:numId w:val="8"/>
        </w:num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podejrzenia o możliwości ujawnienia Informacji Poufnych.</w:t>
      </w:r>
    </w:p>
    <w:p w:rsidR="00102E1D" w:rsidRPr="00102E1D" w:rsidRDefault="00102E1D" w:rsidP="00102E1D">
      <w:pPr>
        <w:spacing w:after="0" w:line="240" w:lineRule="auto"/>
        <w:ind w:left="1440"/>
        <w:jc w:val="both"/>
        <w:rPr>
          <w:rFonts w:ascii="Arial" w:eastAsia="Times New Roman" w:hAnsi="Arial" w:cs="Arial"/>
          <w:sz w:val="20"/>
          <w:szCs w:val="20"/>
          <w:lang w:eastAsia="pl-PL"/>
        </w:rPr>
      </w:pPr>
    </w:p>
    <w:p w:rsidR="00102E1D" w:rsidRPr="00102E1D" w:rsidRDefault="00102E1D" w:rsidP="00102E1D">
      <w:pPr>
        <w:spacing w:after="0" w:line="240" w:lineRule="auto"/>
        <w:rPr>
          <w:rFonts w:ascii="Arial" w:eastAsia="Times New Roman" w:hAnsi="Arial" w:cs="Arial"/>
          <w:sz w:val="20"/>
          <w:szCs w:val="20"/>
          <w:u w:val="single"/>
          <w:lang w:eastAsia="pl-PL"/>
        </w:rPr>
      </w:pPr>
      <w:r w:rsidRPr="00102E1D">
        <w:rPr>
          <w:rFonts w:ascii="Arial" w:eastAsia="Times New Roman" w:hAnsi="Arial" w:cs="Arial"/>
          <w:sz w:val="20"/>
          <w:szCs w:val="20"/>
          <w:lang w:eastAsia="pl-PL"/>
        </w:rPr>
        <w:t xml:space="preserve">7. </w:t>
      </w:r>
      <w:r w:rsidRPr="00102E1D">
        <w:rPr>
          <w:rFonts w:ascii="Arial" w:eastAsia="Times New Roman" w:hAnsi="Arial" w:cs="Arial"/>
          <w:sz w:val="20"/>
          <w:szCs w:val="20"/>
          <w:lang w:eastAsia="pl-PL"/>
        </w:rPr>
        <w:tab/>
      </w:r>
      <w:r w:rsidRPr="00102E1D">
        <w:rPr>
          <w:rFonts w:ascii="Arial" w:eastAsia="Times New Roman" w:hAnsi="Arial" w:cs="Arial"/>
          <w:sz w:val="20"/>
          <w:szCs w:val="20"/>
          <w:u w:val="single"/>
          <w:lang w:eastAsia="pl-PL"/>
        </w:rPr>
        <w:t xml:space="preserve">Kara umowna </w:t>
      </w:r>
    </w:p>
    <w:p w:rsidR="00102E1D" w:rsidRPr="00102E1D" w:rsidRDefault="00102E1D" w:rsidP="00102E1D">
      <w:pPr>
        <w:spacing w:after="0" w:line="240" w:lineRule="auto"/>
        <w:ind w:left="720"/>
        <w:rPr>
          <w:rFonts w:ascii="Arial" w:eastAsia="Times New Roman" w:hAnsi="Arial" w:cs="Arial"/>
          <w:sz w:val="20"/>
          <w:szCs w:val="20"/>
          <w:u w:val="single"/>
          <w:lang w:eastAsia="pl-PL"/>
        </w:rPr>
      </w:pPr>
    </w:p>
    <w:p w:rsidR="00102E1D" w:rsidRPr="00102E1D" w:rsidRDefault="00102E1D" w:rsidP="00102E1D">
      <w:pPr>
        <w:spacing w:after="0" w:line="240" w:lineRule="auto"/>
        <w:ind w:left="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W przypadku naruszenia przez Stronę Otrzymującą punktów 2 lub 3 niniejszego zobowiązania, Strona Otrzymująca zapłaci EMC karę umowną w wysokości 10 000 zł za każdy przypadek naruszenia. Powyższe nie ogranicza prawa EMC do dochodzenia roszczeń przewyższających określoną karę umowną na zasadach ogólnych. </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8.</w:t>
      </w:r>
      <w:r w:rsidRPr="00102E1D">
        <w:rPr>
          <w:rFonts w:ascii="Arial" w:eastAsia="Times New Roman" w:hAnsi="Arial" w:cs="Arial"/>
          <w:sz w:val="20"/>
          <w:szCs w:val="20"/>
          <w:lang w:eastAsia="pl-PL"/>
        </w:rPr>
        <w:tab/>
      </w:r>
      <w:r w:rsidRPr="00102E1D">
        <w:rPr>
          <w:rFonts w:ascii="Arial" w:eastAsia="Times New Roman" w:hAnsi="Arial" w:cs="Arial"/>
          <w:sz w:val="20"/>
          <w:szCs w:val="20"/>
          <w:u w:val="single"/>
          <w:lang w:eastAsia="pl-PL"/>
        </w:rPr>
        <w:t>Postanowienia końcowe</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ind w:left="720"/>
        <w:jc w:val="both"/>
        <w:rPr>
          <w:rFonts w:ascii="Arial" w:eastAsia="Times New Roman" w:hAnsi="Arial" w:cs="Arial"/>
          <w:sz w:val="20"/>
          <w:szCs w:val="20"/>
          <w:lang w:eastAsia="pl-PL"/>
        </w:rPr>
      </w:pPr>
      <w:r w:rsidRPr="00102E1D">
        <w:rPr>
          <w:rFonts w:ascii="Arial" w:eastAsia="Times New Roman" w:hAnsi="Arial" w:cs="Arial"/>
          <w:sz w:val="20"/>
          <w:szCs w:val="20"/>
          <w:lang w:eastAsia="pl-PL"/>
        </w:rPr>
        <w:t>Doręczenie EMC niniejszego zobowiązania oznacza zawarcie między Stronami porozumienia o zachowaniu poufności na warunkach w nim określonych. Porozumienie to może zostać zmienione wyłącznie w formie pisemnej, pod rygorem nieważności. Porozumienie będzie rządzone i interpretowane zgodnie z prawem polskim, i podlegać będzie  jurysdykcji sądów polskich, właściwych ze względu na siedzibę EMC. Porozumienie sporządzono w języku polskim.</w:t>
      </w:r>
    </w:p>
    <w:p w:rsidR="00102E1D" w:rsidRPr="00102E1D" w:rsidRDefault="00102E1D" w:rsidP="00102E1D">
      <w:pPr>
        <w:spacing w:after="0" w:line="240" w:lineRule="auto"/>
        <w:jc w:val="both"/>
        <w:rPr>
          <w:rFonts w:ascii="Arial" w:eastAsia="Times New Roman" w:hAnsi="Arial" w:cs="Arial"/>
          <w:sz w:val="20"/>
          <w:szCs w:val="20"/>
          <w:lang w:eastAsia="pl-PL"/>
        </w:rPr>
      </w:pPr>
    </w:p>
    <w:p w:rsidR="00102E1D" w:rsidRPr="00102E1D" w:rsidRDefault="00102E1D" w:rsidP="00102E1D">
      <w:pPr>
        <w:spacing w:after="0" w:line="240" w:lineRule="auto"/>
        <w:jc w:val="center"/>
        <w:rPr>
          <w:rFonts w:ascii="Arial" w:eastAsia="Times New Roman" w:hAnsi="Arial" w:cs="Arial"/>
          <w:sz w:val="20"/>
          <w:szCs w:val="20"/>
          <w:lang w:eastAsia="pl-PL"/>
        </w:rPr>
      </w:pPr>
      <w:r w:rsidRPr="00102E1D">
        <w:rPr>
          <w:rFonts w:ascii="Arial" w:eastAsia="Times New Roman" w:hAnsi="Arial" w:cs="Arial"/>
          <w:sz w:val="20"/>
          <w:szCs w:val="20"/>
          <w:lang w:eastAsia="pl-PL"/>
        </w:rPr>
        <w:t xml:space="preserve">                                                             Strona Otrzymująca</w:t>
      </w:r>
    </w:p>
    <w:p w:rsidR="001F49B9" w:rsidRPr="00102E1D" w:rsidRDefault="001F49B9" w:rsidP="001F49B9">
      <w:pPr>
        <w:pStyle w:val="Normalny1"/>
        <w:spacing w:line="240" w:lineRule="auto"/>
        <w:rPr>
          <w:rFonts w:asciiTheme="minorHAnsi" w:hAnsiTheme="minorHAnsi" w:cstheme="minorHAnsi"/>
          <w:b/>
          <w:bCs/>
          <w:sz w:val="20"/>
          <w:szCs w:val="20"/>
        </w:rPr>
      </w:pPr>
    </w:p>
    <w:sectPr w:rsidR="001F49B9" w:rsidRPr="00102E1D" w:rsidSect="00345A5D">
      <w:headerReference w:type="default" r:id="rId8"/>
      <w:footerReference w:type="default" r:id="rId9"/>
      <w:pgSz w:w="11906" w:h="16838"/>
      <w:pgMar w:top="1702" w:right="1417" w:bottom="1417" w:left="1417"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966" w:rsidRDefault="00356966" w:rsidP="00885B46">
      <w:pPr>
        <w:spacing w:after="0" w:line="240" w:lineRule="auto"/>
      </w:pPr>
      <w:r>
        <w:separator/>
      </w:r>
    </w:p>
  </w:endnote>
  <w:endnote w:type="continuationSeparator" w:id="0">
    <w:p w:rsidR="00356966" w:rsidRDefault="00356966" w:rsidP="0088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46" w:rsidRPr="00031F98" w:rsidRDefault="00031F98" w:rsidP="00031F98">
    <w:pPr>
      <w:pStyle w:val="Stopka"/>
      <w:jc w:val="center"/>
      <w:rPr>
        <w:sz w:val="20"/>
        <w:szCs w:val="20"/>
        <w:lang w:val="en-US"/>
      </w:rPr>
    </w:pPr>
    <w:r w:rsidRPr="00031F98">
      <w:rPr>
        <w:rFonts w:cs="Arial"/>
        <w:b/>
        <w:sz w:val="20"/>
        <w:szCs w:val="20"/>
      </w:rPr>
      <w:t>Zadanie finansowane ze środków Narodowego Programu Zdrowia na lata 2016-2020</w:t>
    </w:r>
    <w:r w:rsidRPr="00031F98">
      <w:rPr>
        <w:rFonts w:cs="Arial"/>
        <w:sz w:val="20"/>
        <w:szCs w:val="20"/>
      </w:rPr>
      <w:br/>
    </w:r>
    <w:r w:rsidR="00885B46" w:rsidRPr="00031F98">
      <w:rPr>
        <w:sz w:val="20"/>
        <w:szCs w:val="20"/>
      </w:rPr>
      <w:t>Biuro projektu: EMC Silesia sp. z o.o. | Centrum Badawczo-Rozwojowe</w:t>
    </w:r>
    <w:r w:rsidRPr="00031F98">
      <w:rPr>
        <w:sz w:val="20"/>
        <w:szCs w:val="20"/>
      </w:rPr>
      <w:t xml:space="preserve"> | </w:t>
    </w:r>
    <w:r w:rsidR="00885B46" w:rsidRPr="00031F98">
      <w:rPr>
        <w:sz w:val="20"/>
        <w:szCs w:val="20"/>
      </w:rPr>
      <w:t>ul. Morawa 31 | 40-353 Katowice</w:t>
    </w:r>
    <w:r>
      <w:rPr>
        <w:sz w:val="20"/>
        <w:szCs w:val="20"/>
      </w:rPr>
      <w:br/>
    </w:r>
    <w:r w:rsidRPr="00031F98">
      <w:rPr>
        <w:sz w:val="20"/>
        <w:szCs w:val="20"/>
      </w:rPr>
      <w:t xml:space="preserve"> </w:t>
    </w:r>
    <w:r w:rsidR="00885B46" w:rsidRPr="00031F98">
      <w:rPr>
        <w:sz w:val="20"/>
        <w:szCs w:val="20"/>
      </w:rPr>
      <w:t xml:space="preserve">tel. </w:t>
    </w:r>
    <w:r w:rsidRPr="00031F98">
      <w:rPr>
        <w:sz w:val="20"/>
        <w:szCs w:val="20"/>
      </w:rPr>
      <w:t>783 440 412</w:t>
    </w:r>
    <w:r w:rsidR="00885B46" w:rsidRPr="00031F98">
      <w:rPr>
        <w:sz w:val="20"/>
        <w:szCs w:val="20"/>
      </w:rPr>
      <w:t xml:space="preserve">| e-mail: katowice@emc-sa.pl </w:t>
    </w:r>
    <w:r w:rsidRPr="00031F98">
      <w:rPr>
        <w:sz w:val="20"/>
        <w:szCs w:val="20"/>
      </w:rPr>
      <w:t xml:space="preserve"> | </w:t>
    </w:r>
    <w:r w:rsidR="00885B46" w:rsidRPr="00031F98">
      <w:rPr>
        <w:sz w:val="20"/>
        <w:szCs w:val="20"/>
        <w:lang w:val="en-US"/>
      </w:rPr>
      <w:t>www.katowice.emc-sa.pl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966" w:rsidRDefault="00356966" w:rsidP="00885B46">
      <w:pPr>
        <w:spacing w:after="0" w:line="240" w:lineRule="auto"/>
      </w:pPr>
      <w:r>
        <w:separator/>
      </w:r>
    </w:p>
  </w:footnote>
  <w:footnote w:type="continuationSeparator" w:id="0">
    <w:p w:rsidR="00356966" w:rsidRDefault="00356966" w:rsidP="0088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46" w:rsidRDefault="00031F98">
    <w:pPr>
      <w:pStyle w:val="Nagwek"/>
    </w:pPr>
    <w:r>
      <w:rPr>
        <w:noProof/>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-168275</wp:posOffset>
              </wp:positionV>
              <wp:extent cx="5716270" cy="723265"/>
              <wp:effectExtent l="0" t="0" r="0" b="635"/>
              <wp:wrapSquare wrapText="bothSides"/>
              <wp:docPr id="5" name="Grupa 5"/>
              <wp:cNvGraphicFramePr/>
              <a:graphic xmlns:a="http://schemas.openxmlformats.org/drawingml/2006/main">
                <a:graphicData uri="http://schemas.microsoft.com/office/word/2010/wordprocessingGroup">
                  <wpg:wgp>
                    <wpg:cNvGrpSpPr/>
                    <wpg:grpSpPr>
                      <a:xfrm>
                        <a:off x="0" y="0"/>
                        <a:ext cx="5716270" cy="723265"/>
                        <a:chOff x="0" y="-1"/>
                        <a:chExt cx="5716270" cy="723266"/>
                      </a:xfrm>
                    </wpg:grpSpPr>
                    <pic:pic xmlns:pic="http://schemas.openxmlformats.org/drawingml/2006/picture">
                      <pic:nvPicPr>
                        <pic:cNvPr id="3"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305300" y="69850"/>
                          <a:ext cx="1410970" cy="525145"/>
                        </a:xfrm>
                        <a:prstGeom prst="rect">
                          <a:avLst/>
                        </a:prstGeom>
                        <a:noFill/>
                        <a:ln>
                          <a:noFill/>
                        </a:ln>
                      </pic:spPr>
                    </pic:pic>
                    <pic:pic xmlns:pic="http://schemas.openxmlformats.org/drawingml/2006/picture">
                      <pic:nvPicPr>
                        <pic:cNvPr id="1" name="Obraz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6365" cy="723265"/>
                        </a:xfrm>
                        <a:prstGeom prst="rect">
                          <a:avLst/>
                        </a:prstGeom>
                        <a:noFill/>
                        <a:ln>
                          <a:noFill/>
                        </a:ln>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257180" y="-1"/>
                          <a:ext cx="1372284" cy="700565"/>
                        </a:xfrm>
                        <a:prstGeom prst="rect">
                          <a:avLst/>
                        </a:prstGeom>
                      </pic:spPr>
                    </pic:pic>
                  </wpg:wgp>
                </a:graphicData>
              </a:graphic>
            </wp:anchor>
          </w:drawing>
        </mc:Choice>
        <mc:Fallback>
          <w:pict>
            <v:group w14:anchorId="0A83947C" id="Grupa 5" o:spid="_x0000_s1026" style="position:absolute;margin-left:0;margin-top:-13.25pt;width:450.1pt;height:56.95pt;z-index:251662336" coordorigin="" coordsize="57162,723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FR&#10;AAAAAFJnaHRsb25nAAAClQ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43053;top:698;width:14109;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">
                <v:imagedata r:id="rId4" o:title=""/>
              </v:shape>
              <v:shape id="Obraz 4" o:spid="_x0000_s1028" type="#_x0000_t75" style="position:absolute;width:13963;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">
                <v:imagedata r:id="rId5" o:title=""/>
              </v:shape>
              <v:shape id="Obraz 4" o:spid="_x0000_s1029" type="#_x0000_t75" style="position:absolute;left:22571;width:13723;height:7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">
                <v:imagedata r:id="rId6"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E46ED8EA"/>
    <w:name w:val="WW8Num2"/>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multilevel"/>
    <w:tmpl w:val="00000003"/>
    <w:name w:val="WW8Num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bullet"/>
      <w:lvlText w:val=""/>
      <w:lvlJc w:val="left"/>
      <w:pPr>
        <w:tabs>
          <w:tab w:val="num" w:pos="3060"/>
        </w:tabs>
        <w:ind w:left="3060" w:hanging="360"/>
      </w:pPr>
      <w:rPr>
        <w:rFonts w:ascii="Wingdings" w:hAnsi="Wingdings"/>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04"/>
    <w:multiLevelType w:val="multilevel"/>
    <w:tmpl w:val="00000004"/>
    <w:name w:val="WW8Num13"/>
    <w:lvl w:ilvl="0">
      <w:start w:val="1"/>
      <w:numFmt w:val="lowerLetter"/>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0000005"/>
    <w:multiLevelType w:val="singleLevel"/>
    <w:tmpl w:val="00000005"/>
    <w:name w:val="WW8Num1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6C2C2B2A"/>
    <w:name w:val="WW8Num22"/>
    <w:lvl w:ilvl="0">
      <w:start w:val="1"/>
      <w:numFmt w:val="decimal"/>
      <w:lvlText w:val="%1."/>
      <w:lvlJc w:val="left"/>
      <w:pPr>
        <w:tabs>
          <w:tab w:val="num" w:pos="360"/>
        </w:tabs>
        <w:ind w:left="360" w:hanging="360"/>
      </w:pPr>
      <w:rPr>
        <w:b w:val="0"/>
      </w:rPr>
    </w:lvl>
  </w:abstractNum>
  <w:abstractNum w:abstractNumId="5" w15:restartNumberingAfterBreak="0">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2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0"/>
        </w:tabs>
        <w:ind w:left="2340" w:hanging="360"/>
      </w:pPr>
      <w:rPr>
        <w:rFonts w:ascii="Wingdings" w:hAnsi="Wingdings"/>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singleLevel"/>
    <w:tmpl w:val="0415000F"/>
    <w:name w:val="WW8Num25"/>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27"/>
    <w:lvl w:ilvl="0">
      <w:start w:val="1"/>
      <w:numFmt w:val="decimal"/>
      <w:lvlText w:val="%1."/>
      <w:lvlJc w:val="left"/>
      <w:pPr>
        <w:tabs>
          <w:tab w:val="num" w:pos="1620"/>
        </w:tabs>
        <w:ind w:left="1620" w:hanging="360"/>
      </w:pPr>
      <w:rPr>
        <w:sz w:val="18"/>
        <w:szCs w:val="18"/>
      </w:rPr>
    </w:lvl>
  </w:abstractNum>
  <w:abstractNum w:abstractNumId="9" w15:restartNumberingAfterBreak="0">
    <w:nsid w:val="0F6D0621"/>
    <w:multiLevelType w:val="hybridMultilevel"/>
    <w:tmpl w:val="7D7EB75E"/>
    <w:lvl w:ilvl="0" w:tplc="E5F0AEB6">
      <w:start w:val="1"/>
      <w:numFmt w:val="lowerRoman"/>
      <w:lvlText w:val="(%1)"/>
      <w:lvlJc w:val="left"/>
      <w:pPr>
        <w:tabs>
          <w:tab w:val="num" w:pos="216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E91DB1"/>
    <w:multiLevelType w:val="multilevel"/>
    <w:tmpl w:val="9E9EA384"/>
    <w:styleLink w:val="WWNum17"/>
    <w:lvl w:ilvl="0">
      <w:numFmt w:val="bullet"/>
      <w:lvlText w:val=""/>
      <w:lvlJc w:val="left"/>
      <w:pPr>
        <w:ind w:left="1068" w:hanging="360"/>
      </w:pPr>
      <w:rPr>
        <w:rFonts w:ascii="Symbol" w:hAnsi="Symbol"/>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1" w15:restartNumberingAfterBreak="0">
    <w:nsid w:val="106806CE"/>
    <w:multiLevelType w:val="hybridMultilevel"/>
    <w:tmpl w:val="9F143DF2"/>
    <w:lvl w:ilvl="0" w:tplc="E5F0AEB6">
      <w:start w:val="1"/>
      <w:numFmt w:val="lowerRoman"/>
      <w:lvlText w:val="(%1)"/>
      <w:lvlJc w:val="left"/>
      <w:pPr>
        <w:tabs>
          <w:tab w:val="num" w:pos="1440"/>
        </w:tabs>
        <w:ind w:left="108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15:restartNumberingAfterBreak="0">
    <w:nsid w:val="165A2E4F"/>
    <w:multiLevelType w:val="multilevel"/>
    <w:tmpl w:val="7FB4802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8570F2D"/>
    <w:multiLevelType w:val="hybridMultilevel"/>
    <w:tmpl w:val="6B8C7676"/>
    <w:lvl w:ilvl="0" w:tplc="172EA86E">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EFE4556"/>
    <w:multiLevelType w:val="hybridMultilevel"/>
    <w:tmpl w:val="84AADB9A"/>
    <w:lvl w:ilvl="0" w:tplc="BA22227E">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776F259A"/>
    <w:multiLevelType w:val="multilevel"/>
    <w:tmpl w:val="8E88A24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7E770257"/>
    <w:multiLevelType w:val="singleLevel"/>
    <w:tmpl w:val="CD4C87A0"/>
    <w:lvl w:ilvl="0">
      <w:start w:val="1"/>
      <w:numFmt w:val="lowerLetter"/>
      <w:lvlText w:val="(%1)"/>
      <w:lvlJc w:val="left"/>
      <w:pPr>
        <w:tabs>
          <w:tab w:val="num" w:pos="1440"/>
        </w:tabs>
        <w:ind w:left="1440" w:hanging="720"/>
      </w:pPr>
      <w:rPr>
        <w:rFonts w:hint="default"/>
      </w:rPr>
    </w:lvl>
  </w:abstractNum>
  <w:num w:numId="1">
    <w:abstractNumId w:val="12"/>
  </w:num>
  <w:num w:numId="2">
    <w:abstractNumId w:val="15"/>
  </w:num>
  <w:num w:numId="3">
    <w:abstractNumId w:val="10"/>
  </w:num>
  <w:num w:numId="4">
    <w:abstractNumId w:val="16"/>
  </w:num>
  <w:num w:numId="5">
    <w:abstractNumId w:val="13"/>
  </w:num>
  <w:num w:numId="6">
    <w:abstractNumId w:val="14"/>
  </w:num>
  <w:num w:numId="7">
    <w:abstractNumId w:val="9"/>
  </w:num>
  <w:num w:numId="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70"/>
    <w:rsid w:val="00001675"/>
    <w:rsid w:val="00001F16"/>
    <w:rsid w:val="00003B52"/>
    <w:rsid w:val="00003CC5"/>
    <w:rsid w:val="00012651"/>
    <w:rsid w:val="00015243"/>
    <w:rsid w:val="000164FF"/>
    <w:rsid w:val="000171B9"/>
    <w:rsid w:val="00021161"/>
    <w:rsid w:val="00022651"/>
    <w:rsid w:val="00022941"/>
    <w:rsid w:val="00022C8A"/>
    <w:rsid w:val="000239FD"/>
    <w:rsid w:val="00023F32"/>
    <w:rsid w:val="0002472B"/>
    <w:rsid w:val="00024E93"/>
    <w:rsid w:val="00025914"/>
    <w:rsid w:val="000266B8"/>
    <w:rsid w:val="00027D6B"/>
    <w:rsid w:val="00031F98"/>
    <w:rsid w:val="000321A2"/>
    <w:rsid w:val="00034B30"/>
    <w:rsid w:val="000376E1"/>
    <w:rsid w:val="000407AC"/>
    <w:rsid w:val="00041007"/>
    <w:rsid w:val="0004171F"/>
    <w:rsid w:val="00041F12"/>
    <w:rsid w:val="0004565C"/>
    <w:rsid w:val="00050A84"/>
    <w:rsid w:val="000535A5"/>
    <w:rsid w:val="00053D0D"/>
    <w:rsid w:val="000559F2"/>
    <w:rsid w:val="0006164C"/>
    <w:rsid w:val="000619CD"/>
    <w:rsid w:val="000636DF"/>
    <w:rsid w:val="00063877"/>
    <w:rsid w:val="000643D4"/>
    <w:rsid w:val="000644E6"/>
    <w:rsid w:val="00066940"/>
    <w:rsid w:val="0007061D"/>
    <w:rsid w:val="00071639"/>
    <w:rsid w:val="000720A7"/>
    <w:rsid w:val="00072681"/>
    <w:rsid w:val="00075189"/>
    <w:rsid w:val="00080996"/>
    <w:rsid w:val="00081391"/>
    <w:rsid w:val="0008346A"/>
    <w:rsid w:val="00084D09"/>
    <w:rsid w:val="000853C2"/>
    <w:rsid w:val="00086773"/>
    <w:rsid w:val="00090A94"/>
    <w:rsid w:val="0009129C"/>
    <w:rsid w:val="000914BD"/>
    <w:rsid w:val="00091723"/>
    <w:rsid w:val="00094E78"/>
    <w:rsid w:val="00096DD1"/>
    <w:rsid w:val="00096DFA"/>
    <w:rsid w:val="000978C2"/>
    <w:rsid w:val="000A0C83"/>
    <w:rsid w:val="000A1A0F"/>
    <w:rsid w:val="000A3FA1"/>
    <w:rsid w:val="000A4287"/>
    <w:rsid w:val="000A7871"/>
    <w:rsid w:val="000B2B30"/>
    <w:rsid w:val="000B49CF"/>
    <w:rsid w:val="000B5D96"/>
    <w:rsid w:val="000B78A9"/>
    <w:rsid w:val="000C1DB9"/>
    <w:rsid w:val="000C233E"/>
    <w:rsid w:val="000C2816"/>
    <w:rsid w:val="000C2C57"/>
    <w:rsid w:val="000C2D0E"/>
    <w:rsid w:val="000C32E2"/>
    <w:rsid w:val="000C383D"/>
    <w:rsid w:val="000C41E8"/>
    <w:rsid w:val="000C5A0C"/>
    <w:rsid w:val="000D031D"/>
    <w:rsid w:val="000D058D"/>
    <w:rsid w:val="000D14A8"/>
    <w:rsid w:val="000D22A1"/>
    <w:rsid w:val="000D27A6"/>
    <w:rsid w:val="000D603D"/>
    <w:rsid w:val="000D6840"/>
    <w:rsid w:val="000D7197"/>
    <w:rsid w:val="000E0332"/>
    <w:rsid w:val="000E0850"/>
    <w:rsid w:val="000E0A3D"/>
    <w:rsid w:val="000E0D79"/>
    <w:rsid w:val="000E142B"/>
    <w:rsid w:val="000E3394"/>
    <w:rsid w:val="000E4072"/>
    <w:rsid w:val="000E5206"/>
    <w:rsid w:val="000E6B71"/>
    <w:rsid w:val="000E6B80"/>
    <w:rsid w:val="000E77A6"/>
    <w:rsid w:val="000F0499"/>
    <w:rsid w:val="000F0886"/>
    <w:rsid w:val="000F1203"/>
    <w:rsid w:val="000F3136"/>
    <w:rsid w:val="000F37E1"/>
    <w:rsid w:val="000F3E43"/>
    <w:rsid w:val="000F4285"/>
    <w:rsid w:val="000F505B"/>
    <w:rsid w:val="000F71BD"/>
    <w:rsid w:val="00102740"/>
    <w:rsid w:val="00102E1D"/>
    <w:rsid w:val="001045AA"/>
    <w:rsid w:val="001055AA"/>
    <w:rsid w:val="00105C81"/>
    <w:rsid w:val="001112EB"/>
    <w:rsid w:val="0011228C"/>
    <w:rsid w:val="001126AA"/>
    <w:rsid w:val="00112999"/>
    <w:rsid w:val="0011382B"/>
    <w:rsid w:val="00115E48"/>
    <w:rsid w:val="00117274"/>
    <w:rsid w:val="001202BE"/>
    <w:rsid w:val="001204A4"/>
    <w:rsid w:val="00125CA2"/>
    <w:rsid w:val="00126ABE"/>
    <w:rsid w:val="001271E7"/>
    <w:rsid w:val="00130116"/>
    <w:rsid w:val="00130C43"/>
    <w:rsid w:val="001326DB"/>
    <w:rsid w:val="00132B68"/>
    <w:rsid w:val="00133C38"/>
    <w:rsid w:val="0013410B"/>
    <w:rsid w:val="0013413B"/>
    <w:rsid w:val="001375B6"/>
    <w:rsid w:val="00137D1D"/>
    <w:rsid w:val="00140B91"/>
    <w:rsid w:val="001413A2"/>
    <w:rsid w:val="001420B9"/>
    <w:rsid w:val="00142DC4"/>
    <w:rsid w:val="00142E1A"/>
    <w:rsid w:val="00147AE8"/>
    <w:rsid w:val="0015014C"/>
    <w:rsid w:val="00151048"/>
    <w:rsid w:val="001514E0"/>
    <w:rsid w:val="0015589A"/>
    <w:rsid w:val="001562C4"/>
    <w:rsid w:val="00156602"/>
    <w:rsid w:val="00156F7B"/>
    <w:rsid w:val="0015731A"/>
    <w:rsid w:val="00157CE0"/>
    <w:rsid w:val="00157F13"/>
    <w:rsid w:val="0016031E"/>
    <w:rsid w:val="001615EA"/>
    <w:rsid w:val="0016502A"/>
    <w:rsid w:val="00166B0F"/>
    <w:rsid w:val="00171E45"/>
    <w:rsid w:val="0017345E"/>
    <w:rsid w:val="00181E75"/>
    <w:rsid w:val="00182565"/>
    <w:rsid w:val="001828DD"/>
    <w:rsid w:val="00182B97"/>
    <w:rsid w:val="0018320E"/>
    <w:rsid w:val="001836EC"/>
    <w:rsid w:val="00184A04"/>
    <w:rsid w:val="00184A46"/>
    <w:rsid w:val="00186456"/>
    <w:rsid w:val="00191218"/>
    <w:rsid w:val="00192648"/>
    <w:rsid w:val="00193F06"/>
    <w:rsid w:val="001941BB"/>
    <w:rsid w:val="0019529B"/>
    <w:rsid w:val="00196524"/>
    <w:rsid w:val="001973DF"/>
    <w:rsid w:val="001A0F13"/>
    <w:rsid w:val="001A6471"/>
    <w:rsid w:val="001A7D4C"/>
    <w:rsid w:val="001C23FE"/>
    <w:rsid w:val="001C3B0A"/>
    <w:rsid w:val="001C52E3"/>
    <w:rsid w:val="001C782E"/>
    <w:rsid w:val="001D0019"/>
    <w:rsid w:val="001D1431"/>
    <w:rsid w:val="001D5C5A"/>
    <w:rsid w:val="001D6236"/>
    <w:rsid w:val="001E1190"/>
    <w:rsid w:val="001E618B"/>
    <w:rsid w:val="001E6BEE"/>
    <w:rsid w:val="001E6EB8"/>
    <w:rsid w:val="001E7059"/>
    <w:rsid w:val="001E7207"/>
    <w:rsid w:val="001F0563"/>
    <w:rsid w:val="001F1C2A"/>
    <w:rsid w:val="001F2CA3"/>
    <w:rsid w:val="001F49B9"/>
    <w:rsid w:val="001F7984"/>
    <w:rsid w:val="002003BD"/>
    <w:rsid w:val="00201C68"/>
    <w:rsid w:val="002033FC"/>
    <w:rsid w:val="00204173"/>
    <w:rsid w:val="002042DD"/>
    <w:rsid w:val="002043C9"/>
    <w:rsid w:val="00204AAF"/>
    <w:rsid w:val="00206FB6"/>
    <w:rsid w:val="00207D22"/>
    <w:rsid w:val="00210CE2"/>
    <w:rsid w:val="00213717"/>
    <w:rsid w:val="002230FE"/>
    <w:rsid w:val="0022351E"/>
    <w:rsid w:val="00226BBD"/>
    <w:rsid w:val="00227219"/>
    <w:rsid w:val="0023146A"/>
    <w:rsid w:val="00231578"/>
    <w:rsid w:val="00233BC8"/>
    <w:rsid w:val="0023491F"/>
    <w:rsid w:val="00235FE9"/>
    <w:rsid w:val="0024055E"/>
    <w:rsid w:val="00240C5E"/>
    <w:rsid w:val="00244315"/>
    <w:rsid w:val="00244D48"/>
    <w:rsid w:val="00245CC2"/>
    <w:rsid w:val="00245FB1"/>
    <w:rsid w:val="002467C9"/>
    <w:rsid w:val="002514DA"/>
    <w:rsid w:val="00251848"/>
    <w:rsid w:val="00252781"/>
    <w:rsid w:val="00252FD6"/>
    <w:rsid w:val="0025443E"/>
    <w:rsid w:val="00254798"/>
    <w:rsid w:val="00256198"/>
    <w:rsid w:val="002575CE"/>
    <w:rsid w:val="002602A5"/>
    <w:rsid w:val="00261DEC"/>
    <w:rsid w:val="00263D63"/>
    <w:rsid w:val="00263E99"/>
    <w:rsid w:val="00264A7A"/>
    <w:rsid w:val="00265198"/>
    <w:rsid w:val="0026594A"/>
    <w:rsid w:val="00265B5D"/>
    <w:rsid w:val="00265F99"/>
    <w:rsid w:val="00267805"/>
    <w:rsid w:val="00267ED1"/>
    <w:rsid w:val="00271C4A"/>
    <w:rsid w:val="00271D86"/>
    <w:rsid w:val="002742B8"/>
    <w:rsid w:val="002742DA"/>
    <w:rsid w:val="00276D9B"/>
    <w:rsid w:val="00280EAB"/>
    <w:rsid w:val="00281CCF"/>
    <w:rsid w:val="00281FA4"/>
    <w:rsid w:val="00281FCA"/>
    <w:rsid w:val="0028220B"/>
    <w:rsid w:val="002855CA"/>
    <w:rsid w:val="00286C7D"/>
    <w:rsid w:val="00286D5F"/>
    <w:rsid w:val="00287199"/>
    <w:rsid w:val="00290E3B"/>
    <w:rsid w:val="002945AF"/>
    <w:rsid w:val="0029491F"/>
    <w:rsid w:val="002949D9"/>
    <w:rsid w:val="00294D19"/>
    <w:rsid w:val="00295421"/>
    <w:rsid w:val="00296890"/>
    <w:rsid w:val="002973BC"/>
    <w:rsid w:val="002A0936"/>
    <w:rsid w:val="002A1BFA"/>
    <w:rsid w:val="002A51BA"/>
    <w:rsid w:val="002A56B3"/>
    <w:rsid w:val="002A5861"/>
    <w:rsid w:val="002A5934"/>
    <w:rsid w:val="002A5D4E"/>
    <w:rsid w:val="002A66D9"/>
    <w:rsid w:val="002A6B38"/>
    <w:rsid w:val="002A71DD"/>
    <w:rsid w:val="002A7324"/>
    <w:rsid w:val="002A77C0"/>
    <w:rsid w:val="002B029B"/>
    <w:rsid w:val="002B02C8"/>
    <w:rsid w:val="002B41BA"/>
    <w:rsid w:val="002B4941"/>
    <w:rsid w:val="002B49CE"/>
    <w:rsid w:val="002B6C09"/>
    <w:rsid w:val="002B7202"/>
    <w:rsid w:val="002B7263"/>
    <w:rsid w:val="002B7795"/>
    <w:rsid w:val="002B7B72"/>
    <w:rsid w:val="002C1B73"/>
    <w:rsid w:val="002C24A1"/>
    <w:rsid w:val="002C3A13"/>
    <w:rsid w:val="002C4885"/>
    <w:rsid w:val="002C4A76"/>
    <w:rsid w:val="002C7120"/>
    <w:rsid w:val="002C7498"/>
    <w:rsid w:val="002D0913"/>
    <w:rsid w:val="002D0EA9"/>
    <w:rsid w:val="002D1038"/>
    <w:rsid w:val="002D104D"/>
    <w:rsid w:val="002D3F91"/>
    <w:rsid w:val="002D5133"/>
    <w:rsid w:val="002D52DA"/>
    <w:rsid w:val="002D53F8"/>
    <w:rsid w:val="002D7B5D"/>
    <w:rsid w:val="002E124E"/>
    <w:rsid w:val="002E68F1"/>
    <w:rsid w:val="002E6B11"/>
    <w:rsid w:val="002F11CB"/>
    <w:rsid w:val="002F26A2"/>
    <w:rsid w:val="002F2B8B"/>
    <w:rsid w:val="003001C4"/>
    <w:rsid w:val="0030024A"/>
    <w:rsid w:val="00300CD7"/>
    <w:rsid w:val="00302C91"/>
    <w:rsid w:val="00304305"/>
    <w:rsid w:val="00304A92"/>
    <w:rsid w:val="00305960"/>
    <w:rsid w:val="00305A7A"/>
    <w:rsid w:val="003069CC"/>
    <w:rsid w:val="0030749D"/>
    <w:rsid w:val="00307884"/>
    <w:rsid w:val="00310C82"/>
    <w:rsid w:val="00310EFC"/>
    <w:rsid w:val="00313797"/>
    <w:rsid w:val="00314D19"/>
    <w:rsid w:val="00315416"/>
    <w:rsid w:val="00315532"/>
    <w:rsid w:val="00316B64"/>
    <w:rsid w:val="00316CCC"/>
    <w:rsid w:val="00316F4B"/>
    <w:rsid w:val="003228D4"/>
    <w:rsid w:val="00322983"/>
    <w:rsid w:val="00325DA1"/>
    <w:rsid w:val="003263C4"/>
    <w:rsid w:val="003268B0"/>
    <w:rsid w:val="00326F5F"/>
    <w:rsid w:val="00334316"/>
    <w:rsid w:val="00334838"/>
    <w:rsid w:val="003353E3"/>
    <w:rsid w:val="00335517"/>
    <w:rsid w:val="00336C41"/>
    <w:rsid w:val="00337524"/>
    <w:rsid w:val="00337D21"/>
    <w:rsid w:val="00341F5D"/>
    <w:rsid w:val="00344947"/>
    <w:rsid w:val="00345833"/>
    <w:rsid w:val="00345A5D"/>
    <w:rsid w:val="00345C9E"/>
    <w:rsid w:val="00347211"/>
    <w:rsid w:val="00350713"/>
    <w:rsid w:val="00351A9B"/>
    <w:rsid w:val="00352232"/>
    <w:rsid w:val="003526F7"/>
    <w:rsid w:val="00353201"/>
    <w:rsid w:val="003546C2"/>
    <w:rsid w:val="00354860"/>
    <w:rsid w:val="00354874"/>
    <w:rsid w:val="00354A6F"/>
    <w:rsid w:val="00354B0D"/>
    <w:rsid w:val="00355CAD"/>
    <w:rsid w:val="00356613"/>
    <w:rsid w:val="00356966"/>
    <w:rsid w:val="003606BB"/>
    <w:rsid w:val="00360A6F"/>
    <w:rsid w:val="00362CF2"/>
    <w:rsid w:val="00364090"/>
    <w:rsid w:val="00364C9F"/>
    <w:rsid w:val="00364CD3"/>
    <w:rsid w:val="003661AB"/>
    <w:rsid w:val="00366D2B"/>
    <w:rsid w:val="00370BB7"/>
    <w:rsid w:val="00371BAB"/>
    <w:rsid w:val="00372A84"/>
    <w:rsid w:val="0037357B"/>
    <w:rsid w:val="0037457F"/>
    <w:rsid w:val="003755AE"/>
    <w:rsid w:val="003758B7"/>
    <w:rsid w:val="003764B3"/>
    <w:rsid w:val="003803AC"/>
    <w:rsid w:val="00387ABA"/>
    <w:rsid w:val="00392EF0"/>
    <w:rsid w:val="003949FC"/>
    <w:rsid w:val="00394A26"/>
    <w:rsid w:val="003958A0"/>
    <w:rsid w:val="003978B1"/>
    <w:rsid w:val="003A0E21"/>
    <w:rsid w:val="003A125C"/>
    <w:rsid w:val="003A3747"/>
    <w:rsid w:val="003A4C6B"/>
    <w:rsid w:val="003A5A05"/>
    <w:rsid w:val="003A5E64"/>
    <w:rsid w:val="003A628A"/>
    <w:rsid w:val="003A62CC"/>
    <w:rsid w:val="003A6EF6"/>
    <w:rsid w:val="003A738A"/>
    <w:rsid w:val="003B02A0"/>
    <w:rsid w:val="003B15B5"/>
    <w:rsid w:val="003B1C43"/>
    <w:rsid w:val="003B22C6"/>
    <w:rsid w:val="003B35A2"/>
    <w:rsid w:val="003B4DC7"/>
    <w:rsid w:val="003B5324"/>
    <w:rsid w:val="003B6BDD"/>
    <w:rsid w:val="003C01C5"/>
    <w:rsid w:val="003C08AA"/>
    <w:rsid w:val="003C335A"/>
    <w:rsid w:val="003C34F1"/>
    <w:rsid w:val="003C4910"/>
    <w:rsid w:val="003C5429"/>
    <w:rsid w:val="003C7F09"/>
    <w:rsid w:val="003D0804"/>
    <w:rsid w:val="003D32A6"/>
    <w:rsid w:val="003D473B"/>
    <w:rsid w:val="003D6505"/>
    <w:rsid w:val="003D7786"/>
    <w:rsid w:val="003E0505"/>
    <w:rsid w:val="003E0B06"/>
    <w:rsid w:val="003E2BAA"/>
    <w:rsid w:val="003E2CBC"/>
    <w:rsid w:val="003E4BA3"/>
    <w:rsid w:val="003E6624"/>
    <w:rsid w:val="003F00A1"/>
    <w:rsid w:val="003F07AB"/>
    <w:rsid w:val="003F0C2C"/>
    <w:rsid w:val="003F105C"/>
    <w:rsid w:val="003F1102"/>
    <w:rsid w:val="003F2366"/>
    <w:rsid w:val="003F3C2A"/>
    <w:rsid w:val="003F6CD7"/>
    <w:rsid w:val="004009F1"/>
    <w:rsid w:val="00400A79"/>
    <w:rsid w:val="00400E91"/>
    <w:rsid w:val="00401D53"/>
    <w:rsid w:val="00402824"/>
    <w:rsid w:val="00403129"/>
    <w:rsid w:val="00403616"/>
    <w:rsid w:val="00404AF6"/>
    <w:rsid w:val="00411EB3"/>
    <w:rsid w:val="00413B9C"/>
    <w:rsid w:val="0041441A"/>
    <w:rsid w:val="004149C4"/>
    <w:rsid w:val="00414CA4"/>
    <w:rsid w:val="00422003"/>
    <w:rsid w:val="004222F4"/>
    <w:rsid w:val="0042239B"/>
    <w:rsid w:val="00422588"/>
    <w:rsid w:val="00423829"/>
    <w:rsid w:val="00423FA7"/>
    <w:rsid w:val="004247E2"/>
    <w:rsid w:val="00426E0D"/>
    <w:rsid w:val="00431010"/>
    <w:rsid w:val="004315AE"/>
    <w:rsid w:val="0043313D"/>
    <w:rsid w:val="00433EFB"/>
    <w:rsid w:val="00436D49"/>
    <w:rsid w:val="00436DDE"/>
    <w:rsid w:val="004375D9"/>
    <w:rsid w:val="004375EF"/>
    <w:rsid w:val="004378FF"/>
    <w:rsid w:val="0044016E"/>
    <w:rsid w:val="00442053"/>
    <w:rsid w:val="00442F91"/>
    <w:rsid w:val="004432D4"/>
    <w:rsid w:val="00451112"/>
    <w:rsid w:val="00451917"/>
    <w:rsid w:val="004534A4"/>
    <w:rsid w:val="00453564"/>
    <w:rsid w:val="00453DB2"/>
    <w:rsid w:val="00455B15"/>
    <w:rsid w:val="00457C7C"/>
    <w:rsid w:val="0046104C"/>
    <w:rsid w:val="004614A4"/>
    <w:rsid w:val="004629B0"/>
    <w:rsid w:val="00464A2F"/>
    <w:rsid w:val="00471F1C"/>
    <w:rsid w:val="00472CF4"/>
    <w:rsid w:val="00473FC6"/>
    <w:rsid w:val="0047427F"/>
    <w:rsid w:val="0047716A"/>
    <w:rsid w:val="004774DA"/>
    <w:rsid w:val="00477BE5"/>
    <w:rsid w:val="00482CFD"/>
    <w:rsid w:val="00483276"/>
    <w:rsid w:val="0048344D"/>
    <w:rsid w:val="0048505D"/>
    <w:rsid w:val="004856B3"/>
    <w:rsid w:val="00485FFA"/>
    <w:rsid w:val="0048720A"/>
    <w:rsid w:val="004876D2"/>
    <w:rsid w:val="0049095D"/>
    <w:rsid w:val="00491CB7"/>
    <w:rsid w:val="0049239C"/>
    <w:rsid w:val="00495474"/>
    <w:rsid w:val="00497152"/>
    <w:rsid w:val="00497265"/>
    <w:rsid w:val="004A38F5"/>
    <w:rsid w:val="004A4425"/>
    <w:rsid w:val="004A4EDC"/>
    <w:rsid w:val="004A7961"/>
    <w:rsid w:val="004A7E34"/>
    <w:rsid w:val="004B2136"/>
    <w:rsid w:val="004B3334"/>
    <w:rsid w:val="004B3DF4"/>
    <w:rsid w:val="004B3F5C"/>
    <w:rsid w:val="004B5BB7"/>
    <w:rsid w:val="004B6BF0"/>
    <w:rsid w:val="004B776D"/>
    <w:rsid w:val="004B7B26"/>
    <w:rsid w:val="004B7FC1"/>
    <w:rsid w:val="004C2FD2"/>
    <w:rsid w:val="004C32A1"/>
    <w:rsid w:val="004C386E"/>
    <w:rsid w:val="004C3C80"/>
    <w:rsid w:val="004C437B"/>
    <w:rsid w:val="004C44B5"/>
    <w:rsid w:val="004C4A4F"/>
    <w:rsid w:val="004D283A"/>
    <w:rsid w:val="004D2D90"/>
    <w:rsid w:val="004D3B0B"/>
    <w:rsid w:val="004D47B1"/>
    <w:rsid w:val="004D480A"/>
    <w:rsid w:val="004D53E7"/>
    <w:rsid w:val="004D63F5"/>
    <w:rsid w:val="004E0637"/>
    <w:rsid w:val="004E243C"/>
    <w:rsid w:val="004E383C"/>
    <w:rsid w:val="004E6B39"/>
    <w:rsid w:val="004E6E07"/>
    <w:rsid w:val="004F02A3"/>
    <w:rsid w:val="004F607A"/>
    <w:rsid w:val="004F6FE8"/>
    <w:rsid w:val="004F7432"/>
    <w:rsid w:val="004F764C"/>
    <w:rsid w:val="00500301"/>
    <w:rsid w:val="00500DBA"/>
    <w:rsid w:val="0050204A"/>
    <w:rsid w:val="0050443A"/>
    <w:rsid w:val="00504E04"/>
    <w:rsid w:val="00504F27"/>
    <w:rsid w:val="00506B10"/>
    <w:rsid w:val="00507549"/>
    <w:rsid w:val="00507ACE"/>
    <w:rsid w:val="005116DB"/>
    <w:rsid w:val="00514389"/>
    <w:rsid w:val="00515BFA"/>
    <w:rsid w:val="00516F4A"/>
    <w:rsid w:val="00520B2F"/>
    <w:rsid w:val="00524720"/>
    <w:rsid w:val="00524D4C"/>
    <w:rsid w:val="00524D60"/>
    <w:rsid w:val="0052580F"/>
    <w:rsid w:val="00526F46"/>
    <w:rsid w:val="00527E45"/>
    <w:rsid w:val="005301F5"/>
    <w:rsid w:val="0053360D"/>
    <w:rsid w:val="00534000"/>
    <w:rsid w:val="005342C9"/>
    <w:rsid w:val="00534980"/>
    <w:rsid w:val="00540744"/>
    <w:rsid w:val="00541247"/>
    <w:rsid w:val="00545DFA"/>
    <w:rsid w:val="0055208E"/>
    <w:rsid w:val="00552746"/>
    <w:rsid w:val="00552EC2"/>
    <w:rsid w:val="00555284"/>
    <w:rsid w:val="00555E10"/>
    <w:rsid w:val="0055603F"/>
    <w:rsid w:val="005569D9"/>
    <w:rsid w:val="005569FE"/>
    <w:rsid w:val="0055742D"/>
    <w:rsid w:val="005627E6"/>
    <w:rsid w:val="00563AA7"/>
    <w:rsid w:val="00566442"/>
    <w:rsid w:val="005668AA"/>
    <w:rsid w:val="00570823"/>
    <w:rsid w:val="0057258A"/>
    <w:rsid w:val="00575D98"/>
    <w:rsid w:val="00577367"/>
    <w:rsid w:val="00577BA9"/>
    <w:rsid w:val="005807C5"/>
    <w:rsid w:val="00582E42"/>
    <w:rsid w:val="00584563"/>
    <w:rsid w:val="005856DE"/>
    <w:rsid w:val="005877D3"/>
    <w:rsid w:val="00590060"/>
    <w:rsid w:val="005903FA"/>
    <w:rsid w:val="0059073C"/>
    <w:rsid w:val="00592424"/>
    <w:rsid w:val="0059423E"/>
    <w:rsid w:val="0059450E"/>
    <w:rsid w:val="0059469D"/>
    <w:rsid w:val="005951D2"/>
    <w:rsid w:val="00596782"/>
    <w:rsid w:val="00596911"/>
    <w:rsid w:val="00596FFC"/>
    <w:rsid w:val="00597896"/>
    <w:rsid w:val="00597A4A"/>
    <w:rsid w:val="005A1FCA"/>
    <w:rsid w:val="005A2C25"/>
    <w:rsid w:val="005A5908"/>
    <w:rsid w:val="005B00F1"/>
    <w:rsid w:val="005B2CDE"/>
    <w:rsid w:val="005B3AFF"/>
    <w:rsid w:val="005B3DA8"/>
    <w:rsid w:val="005B4357"/>
    <w:rsid w:val="005B452F"/>
    <w:rsid w:val="005B557B"/>
    <w:rsid w:val="005B5627"/>
    <w:rsid w:val="005B65C4"/>
    <w:rsid w:val="005B7495"/>
    <w:rsid w:val="005B7CA1"/>
    <w:rsid w:val="005C2462"/>
    <w:rsid w:val="005C2C82"/>
    <w:rsid w:val="005C2DA9"/>
    <w:rsid w:val="005C2ED9"/>
    <w:rsid w:val="005C3B19"/>
    <w:rsid w:val="005C3CB1"/>
    <w:rsid w:val="005C721B"/>
    <w:rsid w:val="005D173B"/>
    <w:rsid w:val="005D351D"/>
    <w:rsid w:val="005D66F4"/>
    <w:rsid w:val="005D7035"/>
    <w:rsid w:val="005D7971"/>
    <w:rsid w:val="005E0CC5"/>
    <w:rsid w:val="005E1E44"/>
    <w:rsid w:val="005E3CB9"/>
    <w:rsid w:val="005E7771"/>
    <w:rsid w:val="005F0E2C"/>
    <w:rsid w:val="005F79F3"/>
    <w:rsid w:val="006003F8"/>
    <w:rsid w:val="00600621"/>
    <w:rsid w:val="006011A2"/>
    <w:rsid w:val="00602974"/>
    <w:rsid w:val="00603E01"/>
    <w:rsid w:val="006063FD"/>
    <w:rsid w:val="006066FC"/>
    <w:rsid w:val="00611301"/>
    <w:rsid w:val="00615E39"/>
    <w:rsid w:val="0061646D"/>
    <w:rsid w:val="006170BF"/>
    <w:rsid w:val="0061714D"/>
    <w:rsid w:val="00620C0D"/>
    <w:rsid w:val="006231F8"/>
    <w:rsid w:val="00625A71"/>
    <w:rsid w:val="006269EB"/>
    <w:rsid w:val="00626A4E"/>
    <w:rsid w:val="00627540"/>
    <w:rsid w:val="00630989"/>
    <w:rsid w:val="00630B10"/>
    <w:rsid w:val="00631142"/>
    <w:rsid w:val="00632004"/>
    <w:rsid w:val="00632FD2"/>
    <w:rsid w:val="00633111"/>
    <w:rsid w:val="006333D0"/>
    <w:rsid w:val="00633BC0"/>
    <w:rsid w:val="006346AE"/>
    <w:rsid w:val="006361F8"/>
    <w:rsid w:val="006364C7"/>
    <w:rsid w:val="0063760D"/>
    <w:rsid w:val="0064030E"/>
    <w:rsid w:val="00641497"/>
    <w:rsid w:val="0064251E"/>
    <w:rsid w:val="006429D3"/>
    <w:rsid w:val="0064380C"/>
    <w:rsid w:val="00645C18"/>
    <w:rsid w:val="00646D45"/>
    <w:rsid w:val="006510AD"/>
    <w:rsid w:val="00651C4E"/>
    <w:rsid w:val="00652365"/>
    <w:rsid w:val="00655151"/>
    <w:rsid w:val="00655332"/>
    <w:rsid w:val="00655782"/>
    <w:rsid w:val="00655D56"/>
    <w:rsid w:val="00660525"/>
    <w:rsid w:val="00660FE5"/>
    <w:rsid w:val="0066271D"/>
    <w:rsid w:val="00662DFF"/>
    <w:rsid w:val="00664004"/>
    <w:rsid w:val="00664CE7"/>
    <w:rsid w:val="006654B5"/>
    <w:rsid w:val="00666A84"/>
    <w:rsid w:val="006703C5"/>
    <w:rsid w:val="006728C0"/>
    <w:rsid w:val="00672CC9"/>
    <w:rsid w:val="00673B07"/>
    <w:rsid w:val="00676D56"/>
    <w:rsid w:val="00676E48"/>
    <w:rsid w:val="0068289D"/>
    <w:rsid w:val="00682A36"/>
    <w:rsid w:val="00684B7D"/>
    <w:rsid w:val="006850C6"/>
    <w:rsid w:val="00690FEF"/>
    <w:rsid w:val="006923DB"/>
    <w:rsid w:val="00692850"/>
    <w:rsid w:val="00694B4F"/>
    <w:rsid w:val="00696F5B"/>
    <w:rsid w:val="006975F0"/>
    <w:rsid w:val="006A0BAD"/>
    <w:rsid w:val="006A1D2B"/>
    <w:rsid w:val="006A1FA5"/>
    <w:rsid w:val="006A23D9"/>
    <w:rsid w:val="006A2521"/>
    <w:rsid w:val="006A2CA8"/>
    <w:rsid w:val="006A4A05"/>
    <w:rsid w:val="006A58D7"/>
    <w:rsid w:val="006A6130"/>
    <w:rsid w:val="006A63CF"/>
    <w:rsid w:val="006A641A"/>
    <w:rsid w:val="006B056F"/>
    <w:rsid w:val="006B3199"/>
    <w:rsid w:val="006B4DAB"/>
    <w:rsid w:val="006B5134"/>
    <w:rsid w:val="006B5953"/>
    <w:rsid w:val="006B6835"/>
    <w:rsid w:val="006C09F1"/>
    <w:rsid w:val="006C0D1D"/>
    <w:rsid w:val="006C1F41"/>
    <w:rsid w:val="006C3871"/>
    <w:rsid w:val="006C6EB2"/>
    <w:rsid w:val="006C7744"/>
    <w:rsid w:val="006D007B"/>
    <w:rsid w:val="006D08D4"/>
    <w:rsid w:val="006D140B"/>
    <w:rsid w:val="006D471C"/>
    <w:rsid w:val="006D50B3"/>
    <w:rsid w:val="006D55D0"/>
    <w:rsid w:val="006D662A"/>
    <w:rsid w:val="006D6C59"/>
    <w:rsid w:val="006E0A92"/>
    <w:rsid w:val="006E0BE5"/>
    <w:rsid w:val="006E432F"/>
    <w:rsid w:val="006E45B6"/>
    <w:rsid w:val="006E6EB6"/>
    <w:rsid w:val="006F063E"/>
    <w:rsid w:val="006F3CB2"/>
    <w:rsid w:val="006F458A"/>
    <w:rsid w:val="006F48FB"/>
    <w:rsid w:val="006F5F5D"/>
    <w:rsid w:val="007004B0"/>
    <w:rsid w:val="0070229D"/>
    <w:rsid w:val="00704650"/>
    <w:rsid w:val="00705C54"/>
    <w:rsid w:val="00705F3F"/>
    <w:rsid w:val="00706FAA"/>
    <w:rsid w:val="007113C6"/>
    <w:rsid w:val="00711496"/>
    <w:rsid w:val="007116DB"/>
    <w:rsid w:val="00712297"/>
    <w:rsid w:val="007124EF"/>
    <w:rsid w:val="007139A9"/>
    <w:rsid w:val="00713F05"/>
    <w:rsid w:val="007142E0"/>
    <w:rsid w:val="00714C54"/>
    <w:rsid w:val="007170AB"/>
    <w:rsid w:val="00717D32"/>
    <w:rsid w:val="00722D79"/>
    <w:rsid w:val="00723771"/>
    <w:rsid w:val="007254A8"/>
    <w:rsid w:val="00725787"/>
    <w:rsid w:val="007259AA"/>
    <w:rsid w:val="007265C7"/>
    <w:rsid w:val="00726A34"/>
    <w:rsid w:val="007317ED"/>
    <w:rsid w:val="00732692"/>
    <w:rsid w:val="00733BC5"/>
    <w:rsid w:val="0073481C"/>
    <w:rsid w:val="00734EFE"/>
    <w:rsid w:val="00735662"/>
    <w:rsid w:val="00737CAC"/>
    <w:rsid w:val="007400D7"/>
    <w:rsid w:val="00740257"/>
    <w:rsid w:val="007406CD"/>
    <w:rsid w:val="00740B30"/>
    <w:rsid w:val="00741583"/>
    <w:rsid w:val="00741D2E"/>
    <w:rsid w:val="00742309"/>
    <w:rsid w:val="007429FF"/>
    <w:rsid w:val="00744305"/>
    <w:rsid w:val="00744682"/>
    <w:rsid w:val="00744976"/>
    <w:rsid w:val="00745DA2"/>
    <w:rsid w:val="00746805"/>
    <w:rsid w:val="00747C83"/>
    <w:rsid w:val="00750514"/>
    <w:rsid w:val="00750ABB"/>
    <w:rsid w:val="007525E9"/>
    <w:rsid w:val="0075374B"/>
    <w:rsid w:val="00754EA2"/>
    <w:rsid w:val="007559F6"/>
    <w:rsid w:val="00756F8D"/>
    <w:rsid w:val="00763759"/>
    <w:rsid w:val="00764F1C"/>
    <w:rsid w:val="00771869"/>
    <w:rsid w:val="00773032"/>
    <w:rsid w:val="00776D63"/>
    <w:rsid w:val="00777815"/>
    <w:rsid w:val="00777900"/>
    <w:rsid w:val="00780B2A"/>
    <w:rsid w:val="00780E17"/>
    <w:rsid w:val="007824CB"/>
    <w:rsid w:val="00786378"/>
    <w:rsid w:val="007869F1"/>
    <w:rsid w:val="00787522"/>
    <w:rsid w:val="00787B36"/>
    <w:rsid w:val="00787DB0"/>
    <w:rsid w:val="007926EC"/>
    <w:rsid w:val="0079292A"/>
    <w:rsid w:val="00793597"/>
    <w:rsid w:val="00794154"/>
    <w:rsid w:val="00794493"/>
    <w:rsid w:val="007949DB"/>
    <w:rsid w:val="00794E73"/>
    <w:rsid w:val="00794F11"/>
    <w:rsid w:val="007966A5"/>
    <w:rsid w:val="00797B1E"/>
    <w:rsid w:val="00797EF5"/>
    <w:rsid w:val="007A0D91"/>
    <w:rsid w:val="007A4306"/>
    <w:rsid w:val="007A6854"/>
    <w:rsid w:val="007B1DF7"/>
    <w:rsid w:val="007B2192"/>
    <w:rsid w:val="007B4569"/>
    <w:rsid w:val="007B63FE"/>
    <w:rsid w:val="007B6B50"/>
    <w:rsid w:val="007C148F"/>
    <w:rsid w:val="007C1779"/>
    <w:rsid w:val="007C18CB"/>
    <w:rsid w:val="007C26E1"/>
    <w:rsid w:val="007C34B7"/>
    <w:rsid w:val="007C37E8"/>
    <w:rsid w:val="007C3CD5"/>
    <w:rsid w:val="007C4B09"/>
    <w:rsid w:val="007C5EF0"/>
    <w:rsid w:val="007C635C"/>
    <w:rsid w:val="007C68BB"/>
    <w:rsid w:val="007C72CA"/>
    <w:rsid w:val="007D048B"/>
    <w:rsid w:val="007D0AD8"/>
    <w:rsid w:val="007D16A7"/>
    <w:rsid w:val="007D1CC7"/>
    <w:rsid w:val="007D2F59"/>
    <w:rsid w:val="007D4CF6"/>
    <w:rsid w:val="007D668D"/>
    <w:rsid w:val="007E0D7D"/>
    <w:rsid w:val="007E11F1"/>
    <w:rsid w:val="007E2690"/>
    <w:rsid w:val="007E42DA"/>
    <w:rsid w:val="007F1E96"/>
    <w:rsid w:val="007F3489"/>
    <w:rsid w:val="007F35C2"/>
    <w:rsid w:val="007F60EB"/>
    <w:rsid w:val="007F748D"/>
    <w:rsid w:val="00801B4C"/>
    <w:rsid w:val="00803703"/>
    <w:rsid w:val="008039B9"/>
    <w:rsid w:val="00812B3D"/>
    <w:rsid w:val="00813FDF"/>
    <w:rsid w:val="00817205"/>
    <w:rsid w:val="008173AE"/>
    <w:rsid w:val="00817999"/>
    <w:rsid w:val="00820E18"/>
    <w:rsid w:val="0082139C"/>
    <w:rsid w:val="00821781"/>
    <w:rsid w:val="0082284E"/>
    <w:rsid w:val="00823378"/>
    <w:rsid w:val="00823563"/>
    <w:rsid w:val="00825072"/>
    <w:rsid w:val="008257CB"/>
    <w:rsid w:val="0082617A"/>
    <w:rsid w:val="00826F99"/>
    <w:rsid w:val="00827195"/>
    <w:rsid w:val="00830559"/>
    <w:rsid w:val="008309EE"/>
    <w:rsid w:val="00831A56"/>
    <w:rsid w:val="008356C0"/>
    <w:rsid w:val="00840BD0"/>
    <w:rsid w:val="008411EF"/>
    <w:rsid w:val="00842C1D"/>
    <w:rsid w:val="008436B8"/>
    <w:rsid w:val="00843990"/>
    <w:rsid w:val="00844A08"/>
    <w:rsid w:val="00844E1F"/>
    <w:rsid w:val="00846109"/>
    <w:rsid w:val="00846283"/>
    <w:rsid w:val="0085151A"/>
    <w:rsid w:val="00852F66"/>
    <w:rsid w:val="008577D8"/>
    <w:rsid w:val="00857C1C"/>
    <w:rsid w:val="0086134F"/>
    <w:rsid w:val="00861643"/>
    <w:rsid w:val="008619F4"/>
    <w:rsid w:val="00861EF5"/>
    <w:rsid w:val="008624C5"/>
    <w:rsid w:val="00862BCF"/>
    <w:rsid w:val="00862E4E"/>
    <w:rsid w:val="00863F2D"/>
    <w:rsid w:val="00863F61"/>
    <w:rsid w:val="00865468"/>
    <w:rsid w:val="00867637"/>
    <w:rsid w:val="00870432"/>
    <w:rsid w:val="0087059A"/>
    <w:rsid w:val="008732B7"/>
    <w:rsid w:val="00874087"/>
    <w:rsid w:val="00874F12"/>
    <w:rsid w:val="00875848"/>
    <w:rsid w:val="008775D0"/>
    <w:rsid w:val="00881499"/>
    <w:rsid w:val="00881E76"/>
    <w:rsid w:val="00885B46"/>
    <w:rsid w:val="00887C8D"/>
    <w:rsid w:val="00887CE3"/>
    <w:rsid w:val="00890800"/>
    <w:rsid w:val="0089134C"/>
    <w:rsid w:val="00893833"/>
    <w:rsid w:val="008951DA"/>
    <w:rsid w:val="00896F80"/>
    <w:rsid w:val="008A0091"/>
    <w:rsid w:val="008A072E"/>
    <w:rsid w:val="008A42C2"/>
    <w:rsid w:val="008A4749"/>
    <w:rsid w:val="008A49E2"/>
    <w:rsid w:val="008A6038"/>
    <w:rsid w:val="008B0A81"/>
    <w:rsid w:val="008B3C7D"/>
    <w:rsid w:val="008B45DE"/>
    <w:rsid w:val="008B52A1"/>
    <w:rsid w:val="008C0BAD"/>
    <w:rsid w:val="008C15D3"/>
    <w:rsid w:val="008C28C2"/>
    <w:rsid w:val="008C5610"/>
    <w:rsid w:val="008C629E"/>
    <w:rsid w:val="008D02C2"/>
    <w:rsid w:val="008D034A"/>
    <w:rsid w:val="008D055E"/>
    <w:rsid w:val="008D075E"/>
    <w:rsid w:val="008D0B0D"/>
    <w:rsid w:val="008D0F59"/>
    <w:rsid w:val="008D1D68"/>
    <w:rsid w:val="008D228A"/>
    <w:rsid w:val="008D29BB"/>
    <w:rsid w:val="008D2E43"/>
    <w:rsid w:val="008D6699"/>
    <w:rsid w:val="008D7344"/>
    <w:rsid w:val="008E2948"/>
    <w:rsid w:val="008E35CB"/>
    <w:rsid w:val="008E4622"/>
    <w:rsid w:val="008E5806"/>
    <w:rsid w:val="008E606E"/>
    <w:rsid w:val="008E610D"/>
    <w:rsid w:val="008E64CB"/>
    <w:rsid w:val="008E7352"/>
    <w:rsid w:val="008E7975"/>
    <w:rsid w:val="008F13EF"/>
    <w:rsid w:val="008F2058"/>
    <w:rsid w:val="008F393C"/>
    <w:rsid w:val="008F4077"/>
    <w:rsid w:val="008F40CD"/>
    <w:rsid w:val="008F4381"/>
    <w:rsid w:val="008F4D1A"/>
    <w:rsid w:val="008F51F4"/>
    <w:rsid w:val="008F7570"/>
    <w:rsid w:val="0090038E"/>
    <w:rsid w:val="00904370"/>
    <w:rsid w:val="00905B47"/>
    <w:rsid w:val="009063AD"/>
    <w:rsid w:val="0090689A"/>
    <w:rsid w:val="00907053"/>
    <w:rsid w:val="0090729A"/>
    <w:rsid w:val="00907BF5"/>
    <w:rsid w:val="00910EAF"/>
    <w:rsid w:val="0091144F"/>
    <w:rsid w:val="00912FF4"/>
    <w:rsid w:val="00913159"/>
    <w:rsid w:val="00914A0E"/>
    <w:rsid w:val="0091556E"/>
    <w:rsid w:val="00916C0D"/>
    <w:rsid w:val="00917821"/>
    <w:rsid w:val="0092040F"/>
    <w:rsid w:val="00921677"/>
    <w:rsid w:val="0092251C"/>
    <w:rsid w:val="00925135"/>
    <w:rsid w:val="00927076"/>
    <w:rsid w:val="009320E4"/>
    <w:rsid w:val="00932349"/>
    <w:rsid w:val="00932704"/>
    <w:rsid w:val="00933561"/>
    <w:rsid w:val="00934153"/>
    <w:rsid w:val="00935214"/>
    <w:rsid w:val="009360E7"/>
    <w:rsid w:val="00936B20"/>
    <w:rsid w:val="00936E35"/>
    <w:rsid w:val="009412B4"/>
    <w:rsid w:val="00943221"/>
    <w:rsid w:val="00944654"/>
    <w:rsid w:val="00950714"/>
    <w:rsid w:val="009509F5"/>
    <w:rsid w:val="009516C2"/>
    <w:rsid w:val="00954685"/>
    <w:rsid w:val="00956455"/>
    <w:rsid w:val="009573CE"/>
    <w:rsid w:val="00964797"/>
    <w:rsid w:val="00964AD9"/>
    <w:rsid w:val="00965036"/>
    <w:rsid w:val="009662B0"/>
    <w:rsid w:val="00967F8A"/>
    <w:rsid w:val="009713C3"/>
    <w:rsid w:val="00972E44"/>
    <w:rsid w:val="009737DA"/>
    <w:rsid w:val="0097466C"/>
    <w:rsid w:val="009761EE"/>
    <w:rsid w:val="009812C3"/>
    <w:rsid w:val="009855C1"/>
    <w:rsid w:val="00986851"/>
    <w:rsid w:val="0099060D"/>
    <w:rsid w:val="009918D5"/>
    <w:rsid w:val="00991B3E"/>
    <w:rsid w:val="00991FA8"/>
    <w:rsid w:val="00992CBE"/>
    <w:rsid w:val="009935C8"/>
    <w:rsid w:val="009955BA"/>
    <w:rsid w:val="009963F8"/>
    <w:rsid w:val="00996FA9"/>
    <w:rsid w:val="009971EA"/>
    <w:rsid w:val="009974A4"/>
    <w:rsid w:val="009A0273"/>
    <w:rsid w:val="009A0334"/>
    <w:rsid w:val="009A170E"/>
    <w:rsid w:val="009A1842"/>
    <w:rsid w:val="009A2367"/>
    <w:rsid w:val="009A2D5F"/>
    <w:rsid w:val="009A46E8"/>
    <w:rsid w:val="009A6456"/>
    <w:rsid w:val="009B027D"/>
    <w:rsid w:val="009B2615"/>
    <w:rsid w:val="009B4102"/>
    <w:rsid w:val="009B4142"/>
    <w:rsid w:val="009B7C1E"/>
    <w:rsid w:val="009C1406"/>
    <w:rsid w:val="009C2BA0"/>
    <w:rsid w:val="009C3C66"/>
    <w:rsid w:val="009C6B55"/>
    <w:rsid w:val="009D0D93"/>
    <w:rsid w:val="009D318F"/>
    <w:rsid w:val="009D397E"/>
    <w:rsid w:val="009D447E"/>
    <w:rsid w:val="009D5C1B"/>
    <w:rsid w:val="009D6141"/>
    <w:rsid w:val="009D61ED"/>
    <w:rsid w:val="009D6533"/>
    <w:rsid w:val="009E2346"/>
    <w:rsid w:val="009E2C30"/>
    <w:rsid w:val="009E37DA"/>
    <w:rsid w:val="009E45BC"/>
    <w:rsid w:val="009E533A"/>
    <w:rsid w:val="009E7D43"/>
    <w:rsid w:val="009F2F5B"/>
    <w:rsid w:val="009F5FBD"/>
    <w:rsid w:val="009F6316"/>
    <w:rsid w:val="009F737E"/>
    <w:rsid w:val="00A00662"/>
    <w:rsid w:val="00A02B22"/>
    <w:rsid w:val="00A036D3"/>
    <w:rsid w:val="00A040B8"/>
    <w:rsid w:val="00A05D3A"/>
    <w:rsid w:val="00A06684"/>
    <w:rsid w:val="00A07479"/>
    <w:rsid w:val="00A10E56"/>
    <w:rsid w:val="00A13C53"/>
    <w:rsid w:val="00A1458F"/>
    <w:rsid w:val="00A14E6F"/>
    <w:rsid w:val="00A153EF"/>
    <w:rsid w:val="00A154B5"/>
    <w:rsid w:val="00A21274"/>
    <w:rsid w:val="00A31CD2"/>
    <w:rsid w:val="00A32162"/>
    <w:rsid w:val="00A3289F"/>
    <w:rsid w:val="00A32B97"/>
    <w:rsid w:val="00A33B2F"/>
    <w:rsid w:val="00A33E10"/>
    <w:rsid w:val="00A3487F"/>
    <w:rsid w:val="00A35D7B"/>
    <w:rsid w:val="00A3700B"/>
    <w:rsid w:val="00A37276"/>
    <w:rsid w:val="00A3753A"/>
    <w:rsid w:val="00A40C3B"/>
    <w:rsid w:val="00A420B3"/>
    <w:rsid w:val="00A44B38"/>
    <w:rsid w:val="00A458C8"/>
    <w:rsid w:val="00A45B75"/>
    <w:rsid w:val="00A472EE"/>
    <w:rsid w:val="00A47529"/>
    <w:rsid w:val="00A475BE"/>
    <w:rsid w:val="00A47A08"/>
    <w:rsid w:val="00A47A98"/>
    <w:rsid w:val="00A5077E"/>
    <w:rsid w:val="00A51B94"/>
    <w:rsid w:val="00A53B3A"/>
    <w:rsid w:val="00A554E6"/>
    <w:rsid w:val="00A56072"/>
    <w:rsid w:val="00A56759"/>
    <w:rsid w:val="00A569E1"/>
    <w:rsid w:val="00A56CA1"/>
    <w:rsid w:val="00A56F77"/>
    <w:rsid w:val="00A650D3"/>
    <w:rsid w:val="00A65CAD"/>
    <w:rsid w:val="00A672DD"/>
    <w:rsid w:val="00A67529"/>
    <w:rsid w:val="00A72A92"/>
    <w:rsid w:val="00A74F3C"/>
    <w:rsid w:val="00A750E7"/>
    <w:rsid w:val="00A770C0"/>
    <w:rsid w:val="00A771F9"/>
    <w:rsid w:val="00A80B28"/>
    <w:rsid w:val="00A817C5"/>
    <w:rsid w:val="00A81CB1"/>
    <w:rsid w:val="00A81E24"/>
    <w:rsid w:val="00A82794"/>
    <w:rsid w:val="00A84FA7"/>
    <w:rsid w:val="00A85DDB"/>
    <w:rsid w:val="00A8729B"/>
    <w:rsid w:val="00A91A56"/>
    <w:rsid w:val="00A921B0"/>
    <w:rsid w:val="00A95F2B"/>
    <w:rsid w:val="00AA06B2"/>
    <w:rsid w:val="00AA348F"/>
    <w:rsid w:val="00AA34D2"/>
    <w:rsid w:val="00AA5768"/>
    <w:rsid w:val="00AB02E3"/>
    <w:rsid w:val="00AB2782"/>
    <w:rsid w:val="00AB2B08"/>
    <w:rsid w:val="00AB47B2"/>
    <w:rsid w:val="00AB766A"/>
    <w:rsid w:val="00AC01D9"/>
    <w:rsid w:val="00AC0990"/>
    <w:rsid w:val="00AC0B4E"/>
    <w:rsid w:val="00AC24EC"/>
    <w:rsid w:val="00AC2593"/>
    <w:rsid w:val="00AC6383"/>
    <w:rsid w:val="00AC6B11"/>
    <w:rsid w:val="00AC79C1"/>
    <w:rsid w:val="00AD1698"/>
    <w:rsid w:val="00AD2D12"/>
    <w:rsid w:val="00AD3A36"/>
    <w:rsid w:val="00AD6CD1"/>
    <w:rsid w:val="00AD72C9"/>
    <w:rsid w:val="00AD7B2F"/>
    <w:rsid w:val="00AE00BE"/>
    <w:rsid w:val="00AE1232"/>
    <w:rsid w:val="00AE2239"/>
    <w:rsid w:val="00AE23CD"/>
    <w:rsid w:val="00AE4482"/>
    <w:rsid w:val="00AE5C65"/>
    <w:rsid w:val="00AE655E"/>
    <w:rsid w:val="00AE7CA7"/>
    <w:rsid w:val="00AE7D51"/>
    <w:rsid w:val="00AF057B"/>
    <w:rsid w:val="00AF1F95"/>
    <w:rsid w:val="00AF4386"/>
    <w:rsid w:val="00AF4A19"/>
    <w:rsid w:val="00AF4B7F"/>
    <w:rsid w:val="00AF6342"/>
    <w:rsid w:val="00AF6A67"/>
    <w:rsid w:val="00AF6D84"/>
    <w:rsid w:val="00AF76D9"/>
    <w:rsid w:val="00B03C81"/>
    <w:rsid w:val="00B105FB"/>
    <w:rsid w:val="00B11500"/>
    <w:rsid w:val="00B13580"/>
    <w:rsid w:val="00B16FC0"/>
    <w:rsid w:val="00B20280"/>
    <w:rsid w:val="00B20C4A"/>
    <w:rsid w:val="00B21105"/>
    <w:rsid w:val="00B24A08"/>
    <w:rsid w:val="00B26E70"/>
    <w:rsid w:val="00B26E9C"/>
    <w:rsid w:val="00B32A41"/>
    <w:rsid w:val="00B35694"/>
    <w:rsid w:val="00B401FE"/>
    <w:rsid w:val="00B407B5"/>
    <w:rsid w:val="00B4304C"/>
    <w:rsid w:val="00B43DE5"/>
    <w:rsid w:val="00B46981"/>
    <w:rsid w:val="00B47508"/>
    <w:rsid w:val="00B5110B"/>
    <w:rsid w:val="00B53B1F"/>
    <w:rsid w:val="00B54F38"/>
    <w:rsid w:val="00B54F84"/>
    <w:rsid w:val="00B5719F"/>
    <w:rsid w:val="00B57C0E"/>
    <w:rsid w:val="00B60571"/>
    <w:rsid w:val="00B61913"/>
    <w:rsid w:val="00B62B51"/>
    <w:rsid w:val="00B6334C"/>
    <w:rsid w:val="00B63C13"/>
    <w:rsid w:val="00B64E0D"/>
    <w:rsid w:val="00B65757"/>
    <w:rsid w:val="00B65837"/>
    <w:rsid w:val="00B65841"/>
    <w:rsid w:val="00B664B2"/>
    <w:rsid w:val="00B665BD"/>
    <w:rsid w:val="00B676DA"/>
    <w:rsid w:val="00B67C26"/>
    <w:rsid w:val="00B719A1"/>
    <w:rsid w:val="00B71EA7"/>
    <w:rsid w:val="00B7230A"/>
    <w:rsid w:val="00B738E7"/>
    <w:rsid w:val="00B75E57"/>
    <w:rsid w:val="00B77220"/>
    <w:rsid w:val="00B7789F"/>
    <w:rsid w:val="00B77D45"/>
    <w:rsid w:val="00B80A4F"/>
    <w:rsid w:val="00B819F5"/>
    <w:rsid w:val="00B82D29"/>
    <w:rsid w:val="00B8574B"/>
    <w:rsid w:val="00B87B54"/>
    <w:rsid w:val="00B9228C"/>
    <w:rsid w:val="00B92AD0"/>
    <w:rsid w:val="00B92B77"/>
    <w:rsid w:val="00B931A5"/>
    <w:rsid w:val="00B933E0"/>
    <w:rsid w:val="00B94303"/>
    <w:rsid w:val="00B95B93"/>
    <w:rsid w:val="00B96C88"/>
    <w:rsid w:val="00B96E88"/>
    <w:rsid w:val="00B971ED"/>
    <w:rsid w:val="00BA0328"/>
    <w:rsid w:val="00BA07D9"/>
    <w:rsid w:val="00BA12E3"/>
    <w:rsid w:val="00BA1E3E"/>
    <w:rsid w:val="00BA32B6"/>
    <w:rsid w:val="00BA3BF1"/>
    <w:rsid w:val="00BA3D16"/>
    <w:rsid w:val="00BA45EE"/>
    <w:rsid w:val="00BA5422"/>
    <w:rsid w:val="00BA6434"/>
    <w:rsid w:val="00BA6E17"/>
    <w:rsid w:val="00BA72DD"/>
    <w:rsid w:val="00BB44C2"/>
    <w:rsid w:val="00BB4824"/>
    <w:rsid w:val="00BB493A"/>
    <w:rsid w:val="00BB560C"/>
    <w:rsid w:val="00BB597E"/>
    <w:rsid w:val="00BB5FCA"/>
    <w:rsid w:val="00BB7779"/>
    <w:rsid w:val="00BC0821"/>
    <w:rsid w:val="00BC17B9"/>
    <w:rsid w:val="00BC2A09"/>
    <w:rsid w:val="00BC2A2A"/>
    <w:rsid w:val="00BC30F8"/>
    <w:rsid w:val="00BC38F3"/>
    <w:rsid w:val="00BC3B90"/>
    <w:rsid w:val="00BC4CAF"/>
    <w:rsid w:val="00BC634C"/>
    <w:rsid w:val="00BC6A3D"/>
    <w:rsid w:val="00BD00ED"/>
    <w:rsid w:val="00BD0A2A"/>
    <w:rsid w:val="00BD2930"/>
    <w:rsid w:val="00BD47EE"/>
    <w:rsid w:val="00BD501A"/>
    <w:rsid w:val="00BD5C28"/>
    <w:rsid w:val="00BD6A93"/>
    <w:rsid w:val="00BD7938"/>
    <w:rsid w:val="00BD7E59"/>
    <w:rsid w:val="00BE0EE0"/>
    <w:rsid w:val="00BE1697"/>
    <w:rsid w:val="00BE3BE6"/>
    <w:rsid w:val="00BE4E90"/>
    <w:rsid w:val="00BE5AAC"/>
    <w:rsid w:val="00BF4BDF"/>
    <w:rsid w:val="00BF67FC"/>
    <w:rsid w:val="00BF7A16"/>
    <w:rsid w:val="00BF7B76"/>
    <w:rsid w:val="00BF7BA0"/>
    <w:rsid w:val="00BF7E1B"/>
    <w:rsid w:val="00C046DB"/>
    <w:rsid w:val="00C0571D"/>
    <w:rsid w:val="00C06E10"/>
    <w:rsid w:val="00C126F6"/>
    <w:rsid w:val="00C1379D"/>
    <w:rsid w:val="00C13E7B"/>
    <w:rsid w:val="00C14243"/>
    <w:rsid w:val="00C15016"/>
    <w:rsid w:val="00C15D8F"/>
    <w:rsid w:val="00C16E96"/>
    <w:rsid w:val="00C200A4"/>
    <w:rsid w:val="00C20DD0"/>
    <w:rsid w:val="00C21BDD"/>
    <w:rsid w:val="00C21C59"/>
    <w:rsid w:val="00C21C78"/>
    <w:rsid w:val="00C22DD0"/>
    <w:rsid w:val="00C23310"/>
    <w:rsid w:val="00C25777"/>
    <w:rsid w:val="00C276AF"/>
    <w:rsid w:val="00C302DC"/>
    <w:rsid w:val="00C32507"/>
    <w:rsid w:val="00C34A53"/>
    <w:rsid w:val="00C36C94"/>
    <w:rsid w:val="00C37D43"/>
    <w:rsid w:val="00C4100D"/>
    <w:rsid w:val="00C41145"/>
    <w:rsid w:val="00C41CFF"/>
    <w:rsid w:val="00C41E5D"/>
    <w:rsid w:val="00C42095"/>
    <w:rsid w:val="00C42A2E"/>
    <w:rsid w:val="00C42A62"/>
    <w:rsid w:val="00C43A1E"/>
    <w:rsid w:val="00C46F70"/>
    <w:rsid w:val="00C521EA"/>
    <w:rsid w:val="00C57604"/>
    <w:rsid w:val="00C60547"/>
    <w:rsid w:val="00C620C0"/>
    <w:rsid w:val="00C62CAB"/>
    <w:rsid w:val="00C63533"/>
    <w:rsid w:val="00C63B3C"/>
    <w:rsid w:val="00C65317"/>
    <w:rsid w:val="00C66638"/>
    <w:rsid w:val="00C703CF"/>
    <w:rsid w:val="00C71E74"/>
    <w:rsid w:val="00C768D7"/>
    <w:rsid w:val="00C77759"/>
    <w:rsid w:val="00C8170F"/>
    <w:rsid w:val="00C81841"/>
    <w:rsid w:val="00C8291C"/>
    <w:rsid w:val="00C82ECA"/>
    <w:rsid w:val="00C83035"/>
    <w:rsid w:val="00C83600"/>
    <w:rsid w:val="00C84457"/>
    <w:rsid w:val="00C85179"/>
    <w:rsid w:val="00C90D63"/>
    <w:rsid w:val="00C9233E"/>
    <w:rsid w:val="00C92519"/>
    <w:rsid w:val="00C9439D"/>
    <w:rsid w:val="00C94ACA"/>
    <w:rsid w:val="00C95A23"/>
    <w:rsid w:val="00C97F18"/>
    <w:rsid w:val="00CA10E4"/>
    <w:rsid w:val="00CA1FB9"/>
    <w:rsid w:val="00CA2D41"/>
    <w:rsid w:val="00CA2D9A"/>
    <w:rsid w:val="00CA344E"/>
    <w:rsid w:val="00CA3DFA"/>
    <w:rsid w:val="00CA5155"/>
    <w:rsid w:val="00CA5CA8"/>
    <w:rsid w:val="00CA747C"/>
    <w:rsid w:val="00CA7F8D"/>
    <w:rsid w:val="00CB0BD1"/>
    <w:rsid w:val="00CB12A5"/>
    <w:rsid w:val="00CB12D2"/>
    <w:rsid w:val="00CB26A1"/>
    <w:rsid w:val="00CB26D8"/>
    <w:rsid w:val="00CC0D3D"/>
    <w:rsid w:val="00CC0E77"/>
    <w:rsid w:val="00CC1F03"/>
    <w:rsid w:val="00CC230A"/>
    <w:rsid w:val="00CC4205"/>
    <w:rsid w:val="00CC5EBC"/>
    <w:rsid w:val="00CC6EF6"/>
    <w:rsid w:val="00CD143E"/>
    <w:rsid w:val="00CD1636"/>
    <w:rsid w:val="00CD21A9"/>
    <w:rsid w:val="00CD6957"/>
    <w:rsid w:val="00CE0727"/>
    <w:rsid w:val="00CE2C83"/>
    <w:rsid w:val="00CE36C7"/>
    <w:rsid w:val="00CE3885"/>
    <w:rsid w:val="00CE3DEB"/>
    <w:rsid w:val="00CE5168"/>
    <w:rsid w:val="00CE6C4E"/>
    <w:rsid w:val="00CE7BA2"/>
    <w:rsid w:val="00CE7C18"/>
    <w:rsid w:val="00CF5B74"/>
    <w:rsid w:val="00CF7263"/>
    <w:rsid w:val="00CF77E4"/>
    <w:rsid w:val="00CF7F35"/>
    <w:rsid w:val="00D00206"/>
    <w:rsid w:val="00D004C8"/>
    <w:rsid w:val="00D007CC"/>
    <w:rsid w:val="00D02565"/>
    <w:rsid w:val="00D0256E"/>
    <w:rsid w:val="00D02681"/>
    <w:rsid w:val="00D0686B"/>
    <w:rsid w:val="00D06870"/>
    <w:rsid w:val="00D07317"/>
    <w:rsid w:val="00D10D33"/>
    <w:rsid w:val="00D10E16"/>
    <w:rsid w:val="00D1124B"/>
    <w:rsid w:val="00D11979"/>
    <w:rsid w:val="00D1381A"/>
    <w:rsid w:val="00D138BB"/>
    <w:rsid w:val="00D152C2"/>
    <w:rsid w:val="00D1574B"/>
    <w:rsid w:val="00D1577A"/>
    <w:rsid w:val="00D15853"/>
    <w:rsid w:val="00D15A07"/>
    <w:rsid w:val="00D16A95"/>
    <w:rsid w:val="00D16FC2"/>
    <w:rsid w:val="00D17870"/>
    <w:rsid w:val="00D21D7C"/>
    <w:rsid w:val="00D23F7A"/>
    <w:rsid w:val="00D247E4"/>
    <w:rsid w:val="00D24ACF"/>
    <w:rsid w:val="00D2536D"/>
    <w:rsid w:val="00D2561C"/>
    <w:rsid w:val="00D267DC"/>
    <w:rsid w:val="00D26A7B"/>
    <w:rsid w:val="00D27030"/>
    <w:rsid w:val="00D271B6"/>
    <w:rsid w:val="00D27275"/>
    <w:rsid w:val="00D2750D"/>
    <w:rsid w:val="00D313B8"/>
    <w:rsid w:val="00D32EFF"/>
    <w:rsid w:val="00D34618"/>
    <w:rsid w:val="00D34885"/>
    <w:rsid w:val="00D3559D"/>
    <w:rsid w:val="00D355D0"/>
    <w:rsid w:val="00D35606"/>
    <w:rsid w:val="00D364A3"/>
    <w:rsid w:val="00D37537"/>
    <w:rsid w:val="00D42349"/>
    <w:rsid w:val="00D42D62"/>
    <w:rsid w:val="00D44A27"/>
    <w:rsid w:val="00D45C44"/>
    <w:rsid w:val="00D4628F"/>
    <w:rsid w:val="00D46A51"/>
    <w:rsid w:val="00D5003D"/>
    <w:rsid w:val="00D508CB"/>
    <w:rsid w:val="00D52C23"/>
    <w:rsid w:val="00D52E0F"/>
    <w:rsid w:val="00D531C8"/>
    <w:rsid w:val="00D54B8F"/>
    <w:rsid w:val="00D5764D"/>
    <w:rsid w:val="00D576C8"/>
    <w:rsid w:val="00D57918"/>
    <w:rsid w:val="00D60DD4"/>
    <w:rsid w:val="00D618D4"/>
    <w:rsid w:val="00D61AF5"/>
    <w:rsid w:val="00D61DD4"/>
    <w:rsid w:val="00D64DBD"/>
    <w:rsid w:val="00D65B0C"/>
    <w:rsid w:val="00D717B4"/>
    <w:rsid w:val="00D71CF8"/>
    <w:rsid w:val="00D7435A"/>
    <w:rsid w:val="00D74CCA"/>
    <w:rsid w:val="00D74DA2"/>
    <w:rsid w:val="00D74DF3"/>
    <w:rsid w:val="00D755D5"/>
    <w:rsid w:val="00D759C4"/>
    <w:rsid w:val="00D77B3E"/>
    <w:rsid w:val="00D82626"/>
    <w:rsid w:val="00D82884"/>
    <w:rsid w:val="00D83EB2"/>
    <w:rsid w:val="00D85C09"/>
    <w:rsid w:val="00D861A4"/>
    <w:rsid w:val="00D86910"/>
    <w:rsid w:val="00D86C85"/>
    <w:rsid w:val="00D873E6"/>
    <w:rsid w:val="00D94091"/>
    <w:rsid w:val="00D944BA"/>
    <w:rsid w:val="00D95861"/>
    <w:rsid w:val="00DA0154"/>
    <w:rsid w:val="00DA0D4D"/>
    <w:rsid w:val="00DA0D76"/>
    <w:rsid w:val="00DA13FA"/>
    <w:rsid w:val="00DA2A2C"/>
    <w:rsid w:val="00DA4861"/>
    <w:rsid w:val="00DA4C4B"/>
    <w:rsid w:val="00DA6CB9"/>
    <w:rsid w:val="00DA6F95"/>
    <w:rsid w:val="00DA7711"/>
    <w:rsid w:val="00DB09A3"/>
    <w:rsid w:val="00DB1AFD"/>
    <w:rsid w:val="00DB1EF2"/>
    <w:rsid w:val="00DB2987"/>
    <w:rsid w:val="00DB3701"/>
    <w:rsid w:val="00DB48D8"/>
    <w:rsid w:val="00DB62FB"/>
    <w:rsid w:val="00DB65A1"/>
    <w:rsid w:val="00DB745F"/>
    <w:rsid w:val="00DC033D"/>
    <w:rsid w:val="00DC38DC"/>
    <w:rsid w:val="00DC4059"/>
    <w:rsid w:val="00DC6026"/>
    <w:rsid w:val="00DC6868"/>
    <w:rsid w:val="00DD205F"/>
    <w:rsid w:val="00DD7830"/>
    <w:rsid w:val="00DE2B01"/>
    <w:rsid w:val="00DE400C"/>
    <w:rsid w:val="00DE7263"/>
    <w:rsid w:val="00DE76BE"/>
    <w:rsid w:val="00DF0959"/>
    <w:rsid w:val="00DF1D7C"/>
    <w:rsid w:val="00DF296F"/>
    <w:rsid w:val="00DF37B5"/>
    <w:rsid w:val="00DF41CC"/>
    <w:rsid w:val="00DF5104"/>
    <w:rsid w:val="00DF54B9"/>
    <w:rsid w:val="00E00E28"/>
    <w:rsid w:val="00E010CD"/>
    <w:rsid w:val="00E0134C"/>
    <w:rsid w:val="00E01EF9"/>
    <w:rsid w:val="00E039FC"/>
    <w:rsid w:val="00E03B12"/>
    <w:rsid w:val="00E05004"/>
    <w:rsid w:val="00E07C62"/>
    <w:rsid w:val="00E10A45"/>
    <w:rsid w:val="00E10D1E"/>
    <w:rsid w:val="00E127F8"/>
    <w:rsid w:val="00E129D2"/>
    <w:rsid w:val="00E12B90"/>
    <w:rsid w:val="00E13959"/>
    <w:rsid w:val="00E14021"/>
    <w:rsid w:val="00E15B7B"/>
    <w:rsid w:val="00E160EC"/>
    <w:rsid w:val="00E16D2A"/>
    <w:rsid w:val="00E17F00"/>
    <w:rsid w:val="00E203FC"/>
    <w:rsid w:val="00E2498E"/>
    <w:rsid w:val="00E2605F"/>
    <w:rsid w:val="00E31E5C"/>
    <w:rsid w:val="00E332B6"/>
    <w:rsid w:val="00E344D6"/>
    <w:rsid w:val="00E36646"/>
    <w:rsid w:val="00E40B2E"/>
    <w:rsid w:val="00E4343A"/>
    <w:rsid w:val="00E44340"/>
    <w:rsid w:val="00E44611"/>
    <w:rsid w:val="00E5144D"/>
    <w:rsid w:val="00E51DBF"/>
    <w:rsid w:val="00E5321A"/>
    <w:rsid w:val="00E575D8"/>
    <w:rsid w:val="00E61BE5"/>
    <w:rsid w:val="00E637B1"/>
    <w:rsid w:val="00E67C59"/>
    <w:rsid w:val="00E67F76"/>
    <w:rsid w:val="00E67FD3"/>
    <w:rsid w:val="00E70283"/>
    <w:rsid w:val="00E71041"/>
    <w:rsid w:val="00E7135D"/>
    <w:rsid w:val="00E731EB"/>
    <w:rsid w:val="00E753F8"/>
    <w:rsid w:val="00E771A2"/>
    <w:rsid w:val="00E80CC6"/>
    <w:rsid w:val="00E80E41"/>
    <w:rsid w:val="00E85513"/>
    <w:rsid w:val="00E85F2C"/>
    <w:rsid w:val="00E93122"/>
    <w:rsid w:val="00E952A1"/>
    <w:rsid w:val="00E9622A"/>
    <w:rsid w:val="00E96B98"/>
    <w:rsid w:val="00E9767F"/>
    <w:rsid w:val="00EA0156"/>
    <w:rsid w:val="00EA090C"/>
    <w:rsid w:val="00EA1E76"/>
    <w:rsid w:val="00EA2FB5"/>
    <w:rsid w:val="00EA3B40"/>
    <w:rsid w:val="00EA4157"/>
    <w:rsid w:val="00EA494F"/>
    <w:rsid w:val="00EA5B4C"/>
    <w:rsid w:val="00EA607C"/>
    <w:rsid w:val="00EA7879"/>
    <w:rsid w:val="00EB1F56"/>
    <w:rsid w:val="00EB5DF2"/>
    <w:rsid w:val="00EB5FF7"/>
    <w:rsid w:val="00EC0785"/>
    <w:rsid w:val="00EC0A5C"/>
    <w:rsid w:val="00EC1C08"/>
    <w:rsid w:val="00EC1CBA"/>
    <w:rsid w:val="00EC38E9"/>
    <w:rsid w:val="00EC42E6"/>
    <w:rsid w:val="00EC5789"/>
    <w:rsid w:val="00EC582A"/>
    <w:rsid w:val="00EC59F9"/>
    <w:rsid w:val="00EC5BD0"/>
    <w:rsid w:val="00EC62FC"/>
    <w:rsid w:val="00ED0909"/>
    <w:rsid w:val="00ED1450"/>
    <w:rsid w:val="00ED1F51"/>
    <w:rsid w:val="00ED3CE7"/>
    <w:rsid w:val="00ED4291"/>
    <w:rsid w:val="00ED4D94"/>
    <w:rsid w:val="00ED550A"/>
    <w:rsid w:val="00ED5E2C"/>
    <w:rsid w:val="00ED6D12"/>
    <w:rsid w:val="00ED776B"/>
    <w:rsid w:val="00EE012F"/>
    <w:rsid w:val="00EE2E62"/>
    <w:rsid w:val="00EE3BCB"/>
    <w:rsid w:val="00EE3C96"/>
    <w:rsid w:val="00EE48C1"/>
    <w:rsid w:val="00EE5C3C"/>
    <w:rsid w:val="00EE73E4"/>
    <w:rsid w:val="00EF01C0"/>
    <w:rsid w:val="00EF112E"/>
    <w:rsid w:val="00EF17EA"/>
    <w:rsid w:val="00EF69C8"/>
    <w:rsid w:val="00F00364"/>
    <w:rsid w:val="00F00EAC"/>
    <w:rsid w:val="00F01499"/>
    <w:rsid w:val="00F02243"/>
    <w:rsid w:val="00F03903"/>
    <w:rsid w:val="00F03A0D"/>
    <w:rsid w:val="00F04388"/>
    <w:rsid w:val="00F05AEF"/>
    <w:rsid w:val="00F05EBF"/>
    <w:rsid w:val="00F06E98"/>
    <w:rsid w:val="00F11403"/>
    <w:rsid w:val="00F126D9"/>
    <w:rsid w:val="00F130E7"/>
    <w:rsid w:val="00F14F75"/>
    <w:rsid w:val="00F15A39"/>
    <w:rsid w:val="00F15DD2"/>
    <w:rsid w:val="00F16483"/>
    <w:rsid w:val="00F16C65"/>
    <w:rsid w:val="00F21086"/>
    <w:rsid w:val="00F25692"/>
    <w:rsid w:val="00F25945"/>
    <w:rsid w:val="00F26CDF"/>
    <w:rsid w:val="00F31117"/>
    <w:rsid w:val="00F31849"/>
    <w:rsid w:val="00F32952"/>
    <w:rsid w:val="00F3437F"/>
    <w:rsid w:val="00F35358"/>
    <w:rsid w:val="00F401E8"/>
    <w:rsid w:val="00F404C6"/>
    <w:rsid w:val="00F40625"/>
    <w:rsid w:val="00F41D73"/>
    <w:rsid w:val="00F41E81"/>
    <w:rsid w:val="00F42EEE"/>
    <w:rsid w:val="00F432F7"/>
    <w:rsid w:val="00F435C4"/>
    <w:rsid w:val="00F46BE2"/>
    <w:rsid w:val="00F513C6"/>
    <w:rsid w:val="00F5235C"/>
    <w:rsid w:val="00F523E4"/>
    <w:rsid w:val="00F524A9"/>
    <w:rsid w:val="00F52E49"/>
    <w:rsid w:val="00F53A6E"/>
    <w:rsid w:val="00F555D7"/>
    <w:rsid w:val="00F55ED4"/>
    <w:rsid w:val="00F57F87"/>
    <w:rsid w:val="00F6083C"/>
    <w:rsid w:val="00F60FCD"/>
    <w:rsid w:val="00F6222A"/>
    <w:rsid w:val="00F624AA"/>
    <w:rsid w:val="00F648FB"/>
    <w:rsid w:val="00F652F0"/>
    <w:rsid w:val="00F667CC"/>
    <w:rsid w:val="00F71810"/>
    <w:rsid w:val="00F71BFA"/>
    <w:rsid w:val="00F72309"/>
    <w:rsid w:val="00F73DF1"/>
    <w:rsid w:val="00F76B8E"/>
    <w:rsid w:val="00F77AC2"/>
    <w:rsid w:val="00F80084"/>
    <w:rsid w:val="00F8019A"/>
    <w:rsid w:val="00F82501"/>
    <w:rsid w:val="00F84B8C"/>
    <w:rsid w:val="00F84FD0"/>
    <w:rsid w:val="00F86C41"/>
    <w:rsid w:val="00F958C3"/>
    <w:rsid w:val="00F96BBB"/>
    <w:rsid w:val="00F976FD"/>
    <w:rsid w:val="00F977E4"/>
    <w:rsid w:val="00F97E09"/>
    <w:rsid w:val="00FA0985"/>
    <w:rsid w:val="00FA0F8E"/>
    <w:rsid w:val="00FA3ED0"/>
    <w:rsid w:val="00FA5AF0"/>
    <w:rsid w:val="00FA60AE"/>
    <w:rsid w:val="00FA6738"/>
    <w:rsid w:val="00FA6A9D"/>
    <w:rsid w:val="00FB0A9C"/>
    <w:rsid w:val="00FB18A4"/>
    <w:rsid w:val="00FB20C4"/>
    <w:rsid w:val="00FB6D13"/>
    <w:rsid w:val="00FB7663"/>
    <w:rsid w:val="00FC0396"/>
    <w:rsid w:val="00FC03B8"/>
    <w:rsid w:val="00FC054C"/>
    <w:rsid w:val="00FC0866"/>
    <w:rsid w:val="00FC2789"/>
    <w:rsid w:val="00FC3034"/>
    <w:rsid w:val="00FC635C"/>
    <w:rsid w:val="00FD16D0"/>
    <w:rsid w:val="00FD1E41"/>
    <w:rsid w:val="00FD425C"/>
    <w:rsid w:val="00FD45C5"/>
    <w:rsid w:val="00FD6B1D"/>
    <w:rsid w:val="00FD7568"/>
    <w:rsid w:val="00FD78A3"/>
    <w:rsid w:val="00FE28EA"/>
    <w:rsid w:val="00FE291F"/>
    <w:rsid w:val="00FE385C"/>
    <w:rsid w:val="00FE4CF0"/>
    <w:rsid w:val="00FE51CA"/>
    <w:rsid w:val="00FE5431"/>
    <w:rsid w:val="00FE617F"/>
    <w:rsid w:val="00FE677F"/>
    <w:rsid w:val="00FF0E6B"/>
    <w:rsid w:val="00FF0E9E"/>
    <w:rsid w:val="00FF1632"/>
    <w:rsid w:val="00FF2268"/>
    <w:rsid w:val="00FF2E23"/>
    <w:rsid w:val="00FF2FFD"/>
    <w:rsid w:val="00FF5599"/>
    <w:rsid w:val="00FF55C1"/>
    <w:rsid w:val="00FF63F8"/>
    <w:rsid w:val="00FF6F29"/>
    <w:rsid w:val="00FF755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CC0D2"/>
  <w15:docId w15:val="{DD9D00C3-9351-4946-9044-3B0D3A39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134C"/>
  </w:style>
  <w:style w:type="paragraph" w:styleId="Nagwek1">
    <w:name w:val="heading 1"/>
    <w:basedOn w:val="Normalny"/>
    <w:next w:val="Normalny"/>
    <w:link w:val="Nagwek1Znak"/>
    <w:uiPriority w:val="9"/>
    <w:qFormat/>
    <w:rsid w:val="00780B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D15853"/>
    <w:pPr>
      <w:keepNext/>
      <w:suppressAutoHyphens/>
      <w:spacing w:after="0" w:line="240" w:lineRule="auto"/>
      <w:outlineLvl w:val="2"/>
    </w:pPr>
    <w:rPr>
      <w:rFonts w:ascii="Times New Roman" w:eastAsia="Times New Roman" w:hAnsi="Times New Roman" w:cs="Times New Roman"/>
      <w:b/>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43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370"/>
    <w:rPr>
      <w:rFonts w:ascii="Tahoma" w:hAnsi="Tahoma" w:cs="Tahoma"/>
      <w:sz w:val="16"/>
      <w:szCs w:val="16"/>
    </w:rPr>
  </w:style>
  <w:style w:type="paragraph" w:styleId="Nagwek">
    <w:name w:val="header"/>
    <w:basedOn w:val="Normalny"/>
    <w:link w:val="NagwekZnak"/>
    <w:unhideWhenUsed/>
    <w:rsid w:val="00885B46"/>
    <w:pPr>
      <w:tabs>
        <w:tab w:val="center" w:pos="4536"/>
        <w:tab w:val="right" w:pos="9072"/>
      </w:tabs>
      <w:spacing w:after="0" w:line="240" w:lineRule="auto"/>
    </w:pPr>
  </w:style>
  <w:style w:type="character" w:customStyle="1" w:styleId="NagwekZnak">
    <w:name w:val="Nagłówek Znak"/>
    <w:basedOn w:val="Domylnaczcionkaakapitu"/>
    <w:link w:val="Nagwek"/>
    <w:rsid w:val="00885B46"/>
  </w:style>
  <w:style w:type="paragraph" w:styleId="Stopka">
    <w:name w:val="footer"/>
    <w:basedOn w:val="Normalny"/>
    <w:link w:val="StopkaZnak"/>
    <w:uiPriority w:val="99"/>
    <w:unhideWhenUsed/>
    <w:rsid w:val="00885B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B46"/>
  </w:style>
  <w:style w:type="character" w:styleId="Hipercze">
    <w:name w:val="Hyperlink"/>
    <w:basedOn w:val="Domylnaczcionkaakapitu"/>
    <w:uiPriority w:val="99"/>
    <w:unhideWhenUsed/>
    <w:rsid w:val="00885B46"/>
    <w:rPr>
      <w:color w:val="0000FF" w:themeColor="hyperlink"/>
      <w:u w:val="single"/>
    </w:rPr>
  </w:style>
  <w:style w:type="character" w:customStyle="1" w:styleId="Nagwek3Znak">
    <w:name w:val="Nagłówek 3 Znak"/>
    <w:basedOn w:val="Domylnaczcionkaakapitu"/>
    <w:link w:val="Nagwek3"/>
    <w:rsid w:val="00D15853"/>
    <w:rPr>
      <w:rFonts w:ascii="Times New Roman" w:eastAsia="Times New Roman" w:hAnsi="Times New Roman" w:cs="Times New Roman"/>
      <w:b/>
      <w:sz w:val="28"/>
      <w:szCs w:val="24"/>
      <w:lang w:eastAsia="ar-SA"/>
    </w:rPr>
  </w:style>
  <w:style w:type="paragraph" w:customStyle="1" w:styleId="Styl2">
    <w:name w:val="Styl2"/>
    <w:basedOn w:val="Normalny"/>
    <w:rsid w:val="00D1585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8F2058"/>
    <w:pPr>
      <w:ind w:left="720"/>
      <w:contextualSpacing/>
    </w:pPr>
  </w:style>
  <w:style w:type="numbering" w:customStyle="1" w:styleId="WWNum22">
    <w:name w:val="WWNum22"/>
    <w:basedOn w:val="Bezlisty"/>
    <w:rsid w:val="003B4DC7"/>
    <w:pPr>
      <w:numPr>
        <w:numId w:val="1"/>
      </w:numPr>
    </w:pPr>
  </w:style>
  <w:style w:type="table" w:styleId="Siatkatabeli">
    <w:name w:val="Table Grid"/>
    <w:basedOn w:val="Standardowy"/>
    <w:uiPriority w:val="59"/>
    <w:rsid w:val="003B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577BA9"/>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numbering" w:customStyle="1" w:styleId="WWNum16">
    <w:name w:val="WWNum16"/>
    <w:basedOn w:val="Bezlisty"/>
    <w:rsid w:val="00156602"/>
    <w:pPr>
      <w:numPr>
        <w:numId w:val="2"/>
      </w:numPr>
    </w:pPr>
  </w:style>
  <w:style w:type="paragraph" w:customStyle="1" w:styleId="Textbodyindent">
    <w:name w:val="Text body indent"/>
    <w:basedOn w:val="Normalny"/>
    <w:rsid w:val="00401D53"/>
    <w:pPr>
      <w:suppressAutoHyphens/>
      <w:autoSpaceDN w:val="0"/>
      <w:spacing w:after="120" w:line="251" w:lineRule="auto"/>
      <w:ind w:left="283"/>
      <w:textAlignment w:val="baseline"/>
    </w:pPr>
    <w:rPr>
      <w:rFonts w:ascii="Calibri" w:eastAsia="Calibri" w:hAnsi="Calibri" w:cs="Times New Roman"/>
      <w:kern w:val="3"/>
    </w:rPr>
  </w:style>
  <w:style w:type="numbering" w:customStyle="1" w:styleId="WWNum17">
    <w:name w:val="WWNum17"/>
    <w:basedOn w:val="Bezlisty"/>
    <w:rsid w:val="00401D53"/>
    <w:pPr>
      <w:numPr>
        <w:numId w:val="3"/>
      </w:numPr>
    </w:pPr>
  </w:style>
  <w:style w:type="paragraph" w:styleId="NormalnyWeb">
    <w:name w:val="Normal (Web)"/>
    <w:basedOn w:val="Normalny"/>
    <w:uiPriority w:val="99"/>
    <w:semiHidden/>
    <w:unhideWhenUsed/>
    <w:rsid w:val="00740B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80B2A"/>
    <w:rPr>
      <w:rFonts w:asciiTheme="majorHAnsi" w:eastAsiaTheme="majorEastAsia" w:hAnsiTheme="majorHAnsi" w:cstheme="majorBidi"/>
      <w:color w:val="365F91" w:themeColor="accent1" w:themeShade="BF"/>
      <w:sz w:val="32"/>
      <w:szCs w:val="32"/>
    </w:rPr>
  </w:style>
  <w:style w:type="paragraph" w:styleId="Tekstpodstawowy">
    <w:name w:val="Body Text"/>
    <w:basedOn w:val="Normalny"/>
    <w:link w:val="TekstpodstawowyZnak"/>
    <w:rsid w:val="00780B2A"/>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780B2A"/>
    <w:rPr>
      <w:rFonts w:ascii="Arial" w:eastAsia="Times New Roman" w:hAnsi="Arial" w:cs="Times New Roman"/>
      <w:sz w:val="24"/>
      <w:szCs w:val="20"/>
      <w:lang w:eastAsia="pl-PL"/>
    </w:rPr>
  </w:style>
  <w:style w:type="paragraph" w:customStyle="1" w:styleId="LandscapeHeading">
    <w:name w:val="Landscape Heading"/>
    <w:basedOn w:val="Normalny"/>
    <w:rsid w:val="00780B2A"/>
    <w:pPr>
      <w:widowControl w:val="0"/>
      <w:spacing w:after="0" w:line="240" w:lineRule="auto"/>
      <w:jc w:val="center"/>
    </w:pPr>
    <w:rPr>
      <w:rFonts w:ascii="Times New Roman" w:eastAsia="Times New Roman" w:hAnsi="Times New Roman" w:cs="Times New Roman"/>
      <w:b/>
      <w:snapToGrid w:val="0"/>
      <w:spacing w:val="-3"/>
      <w:sz w:val="24"/>
      <w:szCs w:val="20"/>
      <w:lang w:eastAsia="pl-PL"/>
    </w:rPr>
  </w:style>
  <w:style w:type="paragraph" w:styleId="Tekstpodstawowy2">
    <w:name w:val="Body Text 2"/>
    <w:basedOn w:val="Normalny"/>
    <w:link w:val="Tekstpodstawowy2Znak"/>
    <w:rsid w:val="00780B2A"/>
    <w:pPr>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780B2A"/>
    <w:rPr>
      <w:rFonts w:ascii="Times New Roman" w:eastAsia="Times New Roman" w:hAnsi="Times New Roman" w:cs="Times New Roman"/>
      <w:b/>
      <w:sz w:val="20"/>
      <w:szCs w:val="20"/>
      <w:lang w:eastAsia="pl-PL"/>
    </w:rPr>
  </w:style>
  <w:style w:type="paragraph" w:customStyle="1" w:styleId="Normalny1">
    <w:name w:val="Normalny1"/>
    <w:uiPriority w:val="99"/>
    <w:rsid w:val="001F49B9"/>
    <w:pPr>
      <w:spacing w:after="0"/>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2838">
      <w:bodyDiv w:val="1"/>
      <w:marLeft w:val="0"/>
      <w:marRight w:val="0"/>
      <w:marTop w:val="0"/>
      <w:marBottom w:val="0"/>
      <w:divBdr>
        <w:top w:val="none" w:sz="0" w:space="0" w:color="auto"/>
        <w:left w:val="none" w:sz="0" w:space="0" w:color="auto"/>
        <w:bottom w:val="none" w:sz="0" w:space="0" w:color="auto"/>
        <w:right w:val="none" w:sz="0" w:space="0" w:color="auto"/>
      </w:divBdr>
      <w:divsChild>
        <w:div w:id="1143233610">
          <w:marLeft w:val="0"/>
          <w:marRight w:val="0"/>
          <w:marTop w:val="0"/>
          <w:marBottom w:val="0"/>
          <w:divBdr>
            <w:top w:val="none" w:sz="0" w:space="0" w:color="auto"/>
            <w:left w:val="none" w:sz="0" w:space="0" w:color="auto"/>
            <w:bottom w:val="none" w:sz="0" w:space="0" w:color="auto"/>
            <w:right w:val="none" w:sz="0" w:space="0" w:color="auto"/>
          </w:divBdr>
          <w:divsChild>
            <w:div w:id="324482258">
              <w:marLeft w:val="0"/>
              <w:marRight w:val="0"/>
              <w:marTop w:val="0"/>
              <w:marBottom w:val="0"/>
              <w:divBdr>
                <w:top w:val="none" w:sz="0" w:space="0" w:color="auto"/>
                <w:left w:val="none" w:sz="0" w:space="0" w:color="auto"/>
                <w:bottom w:val="none" w:sz="0" w:space="0" w:color="auto"/>
                <w:right w:val="none" w:sz="0" w:space="0" w:color="auto"/>
              </w:divBdr>
            </w:div>
            <w:div w:id="109210439">
              <w:marLeft w:val="0"/>
              <w:marRight w:val="0"/>
              <w:marTop w:val="0"/>
              <w:marBottom w:val="0"/>
              <w:divBdr>
                <w:top w:val="none" w:sz="0" w:space="0" w:color="auto"/>
                <w:left w:val="none" w:sz="0" w:space="0" w:color="auto"/>
                <w:bottom w:val="none" w:sz="0" w:space="0" w:color="auto"/>
                <w:right w:val="none" w:sz="0" w:space="0" w:color="auto"/>
              </w:divBdr>
            </w:div>
            <w:div w:id="866481583">
              <w:marLeft w:val="0"/>
              <w:marRight w:val="0"/>
              <w:marTop w:val="0"/>
              <w:marBottom w:val="0"/>
              <w:divBdr>
                <w:top w:val="none" w:sz="0" w:space="0" w:color="auto"/>
                <w:left w:val="none" w:sz="0" w:space="0" w:color="auto"/>
                <w:bottom w:val="none" w:sz="0" w:space="0" w:color="auto"/>
                <w:right w:val="none" w:sz="0" w:space="0" w:color="auto"/>
              </w:divBdr>
            </w:div>
            <w:div w:id="1550652344">
              <w:marLeft w:val="0"/>
              <w:marRight w:val="0"/>
              <w:marTop w:val="0"/>
              <w:marBottom w:val="0"/>
              <w:divBdr>
                <w:top w:val="none" w:sz="0" w:space="0" w:color="auto"/>
                <w:left w:val="none" w:sz="0" w:space="0" w:color="auto"/>
                <w:bottom w:val="none" w:sz="0" w:space="0" w:color="auto"/>
                <w:right w:val="none" w:sz="0" w:space="0" w:color="auto"/>
              </w:divBdr>
            </w:div>
            <w:div w:id="223757702">
              <w:marLeft w:val="0"/>
              <w:marRight w:val="0"/>
              <w:marTop w:val="0"/>
              <w:marBottom w:val="0"/>
              <w:divBdr>
                <w:top w:val="none" w:sz="0" w:space="0" w:color="auto"/>
                <w:left w:val="none" w:sz="0" w:space="0" w:color="auto"/>
                <w:bottom w:val="none" w:sz="0" w:space="0" w:color="auto"/>
                <w:right w:val="none" w:sz="0" w:space="0" w:color="auto"/>
              </w:divBdr>
            </w:div>
            <w:div w:id="1020667967">
              <w:marLeft w:val="0"/>
              <w:marRight w:val="0"/>
              <w:marTop w:val="0"/>
              <w:marBottom w:val="0"/>
              <w:divBdr>
                <w:top w:val="none" w:sz="0" w:space="0" w:color="auto"/>
                <w:left w:val="none" w:sz="0" w:space="0" w:color="auto"/>
                <w:bottom w:val="none" w:sz="0" w:space="0" w:color="auto"/>
                <w:right w:val="none" w:sz="0" w:space="0" w:color="auto"/>
              </w:divBdr>
            </w:div>
            <w:div w:id="444007906">
              <w:marLeft w:val="0"/>
              <w:marRight w:val="0"/>
              <w:marTop w:val="0"/>
              <w:marBottom w:val="0"/>
              <w:divBdr>
                <w:top w:val="none" w:sz="0" w:space="0" w:color="auto"/>
                <w:left w:val="none" w:sz="0" w:space="0" w:color="auto"/>
                <w:bottom w:val="none" w:sz="0" w:space="0" w:color="auto"/>
                <w:right w:val="none" w:sz="0" w:space="0" w:color="auto"/>
              </w:divBdr>
            </w:div>
            <w:div w:id="920985019">
              <w:marLeft w:val="0"/>
              <w:marRight w:val="0"/>
              <w:marTop w:val="0"/>
              <w:marBottom w:val="0"/>
              <w:divBdr>
                <w:top w:val="none" w:sz="0" w:space="0" w:color="auto"/>
                <w:left w:val="none" w:sz="0" w:space="0" w:color="auto"/>
                <w:bottom w:val="none" w:sz="0" w:space="0" w:color="auto"/>
                <w:right w:val="none" w:sz="0" w:space="0" w:color="auto"/>
              </w:divBdr>
            </w:div>
            <w:div w:id="233318175">
              <w:marLeft w:val="0"/>
              <w:marRight w:val="0"/>
              <w:marTop w:val="0"/>
              <w:marBottom w:val="0"/>
              <w:divBdr>
                <w:top w:val="none" w:sz="0" w:space="0" w:color="auto"/>
                <w:left w:val="none" w:sz="0" w:space="0" w:color="auto"/>
                <w:bottom w:val="none" w:sz="0" w:space="0" w:color="auto"/>
                <w:right w:val="none" w:sz="0" w:space="0" w:color="auto"/>
              </w:divBdr>
            </w:div>
            <w:div w:id="1495874983">
              <w:marLeft w:val="0"/>
              <w:marRight w:val="0"/>
              <w:marTop w:val="0"/>
              <w:marBottom w:val="0"/>
              <w:divBdr>
                <w:top w:val="none" w:sz="0" w:space="0" w:color="auto"/>
                <w:left w:val="none" w:sz="0" w:space="0" w:color="auto"/>
                <w:bottom w:val="none" w:sz="0" w:space="0" w:color="auto"/>
                <w:right w:val="none" w:sz="0" w:space="0" w:color="auto"/>
              </w:divBdr>
            </w:div>
            <w:div w:id="1483041653">
              <w:marLeft w:val="0"/>
              <w:marRight w:val="0"/>
              <w:marTop w:val="0"/>
              <w:marBottom w:val="0"/>
              <w:divBdr>
                <w:top w:val="none" w:sz="0" w:space="0" w:color="auto"/>
                <w:left w:val="none" w:sz="0" w:space="0" w:color="auto"/>
                <w:bottom w:val="none" w:sz="0" w:space="0" w:color="auto"/>
                <w:right w:val="none" w:sz="0" w:space="0" w:color="auto"/>
              </w:divBdr>
            </w:div>
            <w:div w:id="114645792">
              <w:marLeft w:val="0"/>
              <w:marRight w:val="0"/>
              <w:marTop w:val="0"/>
              <w:marBottom w:val="0"/>
              <w:divBdr>
                <w:top w:val="none" w:sz="0" w:space="0" w:color="auto"/>
                <w:left w:val="none" w:sz="0" w:space="0" w:color="auto"/>
                <w:bottom w:val="none" w:sz="0" w:space="0" w:color="auto"/>
                <w:right w:val="none" w:sz="0" w:space="0" w:color="auto"/>
              </w:divBdr>
            </w:div>
            <w:div w:id="8265724">
              <w:marLeft w:val="0"/>
              <w:marRight w:val="0"/>
              <w:marTop w:val="0"/>
              <w:marBottom w:val="0"/>
              <w:divBdr>
                <w:top w:val="none" w:sz="0" w:space="0" w:color="auto"/>
                <w:left w:val="none" w:sz="0" w:space="0" w:color="auto"/>
                <w:bottom w:val="none" w:sz="0" w:space="0" w:color="auto"/>
                <w:right w:val="none" w:sz="0" w:space="0" w:color="auto"/>
              </w:divBdr>
            </w:div>
            <w:div w:id="483200684">
              <w:marLeft w:val="0"/>
              <w:marRight w:val="0"/>
              <w:marTop w:val="0"/>
              <w:marBottom w:val="0"/>
              <w:divBdr>
                <w:top w:val="none" w:sz="0" w:space="0" w:color="auto"/>
                <w:left w:val="none" w:sz="0" w:space="0" w:color="auto"/>
                <w:bottom w:val="none" w:sz="0" w:space="0" w:color="auto"/>
                <w:right w:val="none" w:sz="0" w:space="0" w:color="auto"/>
              </w:divBdr>
            </w:div>
            <w:div w:id="1602226638">
              <w:marLeft w:val="0"/>
              <w:marRight w:val="0"/>
              <w:marTop w:val="0"/>
              <w:marBottom w:val="0"/>
              <w:divBdr>
                <w:top w:val="none" w:sz="0" w:space="0" w:color="auto"/>
                <w:left w:val="none" w:sz="0" w:space="0" w:color="auto"/>
                <w:bottom w:val="none" w:sz="0" w:space="0" w:color="auto"/>
                <w:right w:val="none" w:sz="0" w:space="0" w:color="auto"/>
              </w:divBdr>
            </w:div>
            <w:div w:id="793595110">
              <w:marLeft w:val="0"/>
              <w:marRight w:val="0"/>
              <w:marTop w:val="0"/>
              <w:marBottom w:val="0"/>
              <w:divBdr>
                <w:top w:val="none" w:sz="0" w:space="0" w:color="auto"/>
                <w:left w:val="none" w:sz="0" w:space="0" w:color="auto"/>
                <w:bottom w:val="none" w:sz="0" w:space="0" w:color="auto"/>
                <w:right w:val="none" w:sz="0" w:space="0" w:color="auto"/>
              </w:divBdr>
            </w:div>
            <w:div w:id="633873164">
              <w:marLeft w:val="0"/>
              <w:marRight w:val="0"/>
              <w:marTop w:val="0"/>
              <w:marBottom w:val="0"/>
              <w:divBdr>
                <w:top w:val="none" w:sz="0" w:space="0" w:color="auto"/>
                <w:left w:val="none" w:sz="0" w:space="0" w:color="auto"/>
                <w:bottom w:val="none" w:sz="0" w:space="0" w:color="auto"/>
                <w:right w:val="none" w:sz="0" w:space="0" w:color="auto"/>
              </w:divBdr>
            </w:div>
            <w:div w:id="121726839">
              <w:marLeft w:val="0"/>
              <w:marRight w:val="0"/>
              <w:marTop w:val="0"/>
              <w:marBottom w:val="0"/>
              <w:divBdr>
                <w:top w:val="none" w:sz="0" w:space="0" w:color="auto"/>
                <w:left w:val="none" w:sz="0" w:space="0" w:color="auto"/>
                <w:bottom w:val="none" w:sz="0" w:space="0" w:color="auto"/>
                <w:right w:val="none" w:sz="0" w:space="0" w:color="auto"/>
              </w:divBdr>
            </w:div>
            <w:div w:id="1542400134">
              <w:marLeft w:val="0"/>
              <w:marRight w:val="0"/>
              <w:marTop w:val="0"/>
              <w:marBottom w:val="0"/>
              <w:divBdr>
                <w:top w:val="none" w:sz="0" w:space="0" w:color="auto"/>
                <w:left w:val="none" w:sz="0" w:space="0" w:color="auto"/>
                <w:bottom w:val="none" w:sz="0" w:space="0" w:color="auto"/>
                <w:right w:val="none" w:sz="0" w:space="0" w:color="auto"/>
              </w:divBdr>
            </w:div>
            <w:div w:id="898243739">
              <w:marLeft w:val="0"/>
              <w:marRight w:val="0"/>
              <w:marTop w:val="0"/>
              <w:marBottom w:val="0"/>
              <w:divBdr>
                <w:top w:val="none" w:sz="0" w:space="0" w:color="auto"/>
                <w:left w:val="none" w:sz="0" w:space="0" w:color="auto"/>
                <w:bottom w:val="none" w:sz="0" w:space="0" w:color="auto"/>
                <w:right w:val="none" w:sz="0" w:space="0" w:color="auto"/>
              </w:divBdr>
            </w:div>
            <w:div w:id="1811436875">
              <w:marLeft w:val="0"/>
              <w:marRight w:val="0"/>
              <w:marTop w:val="0"/>
              <w:marBottom w:val="0"/>
              <w:divBdr>
                <w:top w:val="none" w:sz="0" w:space="0" w:color="auto"/>
                <w:left w:val="none" w:sz="0" w:space="0" w:color="auto"/>
                <w:bottom w:val="none" w:sz="0" w:space="0" w:color="auto"/>
                <w:right w:val="none" w:sz="0" w:space="0" w:color="auto"/>
              </w:divBdr>
            </w:div>
            <w:div w:id="1010763820">
              <w:marLeft w:val="0"/>
              <w:marRight w:val="0"/>
              <w:marTop w:val="0"/>
              <w:marBottom w:val="0"/>
              <w:divBdr>
                <w:top w:val="none" w:sz="0" w:space="0" w:color="auto"/>
                <w:left w:val="none" w:sz="0" w:space="0" w:color="auto"/>
                <w:bottom w:val="none" w:sz="0" w:space="0" w:color="auto"/>
                <w:right w:val="none" w:sz="0" w:space="0" w:color="auto"/>
              </w:divBdr>
            </w:div>
            <w:div w:id="2000183578">
              <w:marLeft w:val="0"/>
              <w:marRight w:val="0"/>
              <w:marTop w:val="0"/>
              <w:marBottom w:val="0"/>
              <w:divBdr>
                <w:top w:val="none" w:sz="0" w:space="0" w:color="auto"/>
                <w:left w:val="none" w:sz="0" w:space="0" w:color="auto"/>
                <w:bottom w:val="none" w:sz="0" w:space="0" w:color="auto"/>
                <w:right w:val="none" w:sz="0" w:space="0" w:color="auto"/>
              </w:divBdr>
            </w:div>
            <w:div w:id="1046176579">
              <w:marLeft w:val="0"/>
              <w:marRight w:val="0"/>
              <w:marTop w:val="0"/>
              <w:marBottom w:val="0"/>
              <w:divBdr>
                <w:top w:val="none" w:sz="0" w:space="0" w:color="auto"/>
                <w:left w:val="none" w:sz="0" w:space="0" w:color="auto"/>
                <w:bottom w:val="none" w:sz="0" w:space="0" w:color="auto"/>
                <w:right w:val="none" w:sz="0" w:space="0" w:color="auto"/>
              </w:divBdr>
            </w:div>
            <w:div w:id="793133456">
              <w:marLeft w:val="0"/>
              <w:marRight w:val="0"/>
              <w:marTop w:val="0"/>
              <w:marBottom w:val="0"/>
              <w:divBdr>
                <w:top w:val="none" w:sz="0" w:space="0" w:color="auto"/>
                <w:left w:val="none" w:sz="0" w:space="0" w:color="auto"/>
                <w:bottom w:val="none" w:sz="0" w:space="0" w:color="auto"/>
                <w:right w:val="none" w:sz="0" w:space="0" w:color="auto"/>
              </w:divBdr>
            </w:div>
            <w:div w:id="1221941360">
              <w:marLeft w:val="0"/>
              <w:marRight w:val="0"/>
              <w:marTop w:val="0"/>
              <w:marBottom w:val="0"/>
              <w:divBdr>
                <w:top w:val="none" w:sz="0" w:space="0" w:color="auto"/>
                <w:left w:val="none" w:sz="0" w:space="0" w:color="auto"/>
                <w:bottom w:val="none" w:sz="0" w:space="0" w:color="auto"/>
                <w:right w:val="none" w:sz="0" w:space="0" w:color="auto"/>
              </w:divBdr>
            </w:div>
            <w:div w:id="1875386258">
              <w:marLeft w:val="0"/>
              <w:marRight w:val="0"/>
              <w:marTop w:val="0"/>
              <w:marBottom w:val="0"/>
              <w:divBdr>
                <w:top w:val="none" w:sz="0" w:space="0" w:color="auto"/>
                <w:left w:val="none" w:sz="0" w:space="0" w:color="auto"/>
                <w:bottom w:val="none" w:sz="0" w:space="0" w:color="auto"/>
                <w:right w:val="none" w:sz="0" w:space="0" w:color="auto"/>
              </w:divBdr>
            </w:div>
            <w:div w:id="1201700474">
              <w:marLeft w:val="0"/>
              <w:marRight w:val="0"/>
              <w:marTop w:val="0"/>
              <w:marBottom w:val="0"/>
              <w:divBdr>
                <w:top w:val="none" w:sz="0" w:space="0" w:color="auto"/>
                <w:left w:val="none" w:sz="0" w:space="0" w:color="auto"/>
                <w:bottom w:val="none" w:sz="0" w:space="0" w:color="auto"/>
                <w:right w:val="none" w:sz="0" w:space="0" w:color="auto"/>
              </w:divBdr>
            </w:div>
            <w:div w:id="1305310443">
              <w:marLeft w:val="0"/>
              <w:marRight w:val="0"/>
              <w:marTop w:val="0"/>
              <w:marBottom w:val="0"/>
              <w:divBdr>
                <w:top w:val="none" w:sz="0" w:space="0" w:color="auto"/>
                <w:left w:val="none" w:sz="0" w:space="0" w:color="auto"/>
                <w:bottom w:val="none" w:sz="0" w:space="0" w:color="auto"/>
                <w:right w:val="none" w:sz="0" w:space="0" w:color="auto"/>
              </w:divBdr>
            </w:div>
            <w:div w:id="427120142">
              <w:marLeft w:val="0"/>
              <w:marRight w:val="0"/>
              <w:marTop w:val="0"/>
              <w:marBottom w:val="0"/>
              <w:divBdr>
                <w:top w:val="none" w:sz="0" w:space="0" w:color="auto"/>
                <w:left w:val="none" w:sz="0" w:space="0" w:color="auto"/>
                <w:bottom w:val="none" w:sz="0" w:space="0" w:color="auto"/>
                <w:right w:val="none" w:sz="0" w:space="0" w:color="auto"/>
              </w:divBdr>
            </w:div>
            <w:div w:id="1727337914">
              <w:marLeft w:val="0"/>
              <w:marRight w:val="0"/>
              <w:marTop w:val="0"/>
              <w:marBottom w:val="0"/>
              <w:divBdr>
                <w:top w:val="none" w:sz="0" w:space="0" w:color="auto"/>
                <w:left w:val="none" w:sz="0" w:space="0" w:color="auto"/>
                <w:bottom w:val="none" w:sz="0" w:space="0" w:color="auto"/>
                <w:right w:val="none" w:sz="0" w:space="0" w:color="auto"/>
              </w:divBdr>
            </w:div>
            <w:div w:id="219948659">
              <w:marLeft w:val="0"/>
              <w:marRight w:val="0"/>
              <w:marTop w:val="0"/>
              <w:marBottom w:val="0"/>
              <w:divBdr>
                <w:top w:val="none" w:sz="0" w:space="0" w:color="auto"/>
                <w:left w:val="none" w:sz="0" w:space="0" w:color="auto"/>
                <w:bottom w:val="none" w:sz="0" w:space="0" w:color="auto"/>
                <w:right w:val="none" w:sz="0" w:space="0" w:color="auto"/>
              </w:divBdr>
            </w:div>
            <w:div w:id="367293258">
              <w:marLeft w:val="0"/>
              <w:marRight w:val="0"/>
              <w:marTop w:val="0"/>
              <w:marBottom w:val="0"/>
              <w:divBdr>
                <w:top w:val="none" w:sz="0" w:space="0" w:color="auto"/>
                <w:left w:val="none" w:sz="0" w:space="0" w:color="auto"/>
                <w:bottom w:val="none" w:sz="0" w:space="0" w:color="auto"/>
                <w:right w:val="none" w:sz="0" w:space="0" w:color="auto"/>
              </w:divBdr>
            </w:div>
            <w:div w:id="129596033">
              <w:marLeft w:val="0"/>
              <w:marRight w:val="0"/>
              <w:marTop w:val="0"/>
              <w:marBottom w:val="0"/>
              <w:divBdr>
                <w:top w:val="none" w:sz="0" w:space="0" w:color="auto"/>
                <w:left w:val="none" w:sz="0" w:space="0" w:color="auto"/>
                <w:bottom w:val="none" w:sz="0" w:space="0" w:color="auto"/>
                <w:right w:val="none" w:sz="0" w:space="0" w:color="auto"/>
              </w:divBdr>
            </w:div>
            <w:div w:id="1520050591">
              <w:marLeft w:val="0"/>
              <w:marRight w:val="0"/>
              <w:marTop w:val="0"/>
              <w:marBottom w:val="0"/>
              <w:divBdr>
                <w:top w:val="none" w:sz="0" w:space="0" w:color="auto"/>
                <w:left w:val="none" w:sz="0" w:space="0" w:color="auto"/>
                <w:bottom w:val="none" w:sz="0" w:space="0" w:color="auto"/>
                <w:right w:val="none" w:sz="0" w:space="0" w:color="auto"/>
              </w:divBdr>
            </w:div>
            <w:div w:id="1834832119">
              <w:marLeft w:val="0"/>
              <w:marRight w:val="0"/>
              <w:marTop w:val="0"/>
              <w:marBottom w:val="0"/>
              <w:divBdr>
                <w:top w:val="none" w:sz="0" w:space="0" w:color="auto"/>
                <w:left w:val="none" w:sz="0" w:space="0" w:color="auto"/>
                <w:bottom w:val="none" w:sz="0" w:space="0" w:color="auto"/>
                <w:right w:val="none" w:sz="0" w:space="0" w:color="auto"/>
              </w:divBdr>
            </w:div>
            <w:div w:id="1098477813">
              <w:marLeft w:val="0"/>
              <w:marRight w:val="0"/>
              <w:marTop w:val="0"/>
              <w:marBottom w:val="0"/>
              <w:divBdr>
                <w:top w:val="none" w:sz="0" w:space="0" w:color="auto"/>
                <w:left w:val="none" w:sz="0" w:space="0" w:color="auto"/>
                <w:bottom w:val="none" w:sz="0" w:space="0" w:color="auto"/>
                <w:right w:val="none" w:sz="0" w:space="0" w:color="auto"/>
              </w:divBdr>
            </w:div>
            <w:div w:id="319357372">
              <w:marLeft w:val="0"/>
              <w:marRight w:val="0"/>
              <w:marTop w:val="0"/>
              <w:marBottom w:val="0"/>
              <w:divBdr>
                <w:top w:val="none" w:sz="0" w:space="0" w:color="auto"/>
                <w:left w:val="none" w:sz="0" w:space="0" w:color="auto"/>
                <w:bottom w:val="none" w:sz="0" w:space="0" w:color="auto"/>
                <w:right w:val="none" w:sz="0" w:space="0" w:color="auto"/>
              </w:divBdr>
            </w:div>
            <w:div w:id="277227687">
              <w:marLeft w:val="0"/>
              <w:marRight w:val="0"/>
              <w:marTop w:val="0"/>
              <w:marBottom w:val="0"/>
              <w:divBdr>
                <w:top w:val="none" w:sz="0" w:space="0" w:color="auto"/>
                <w:left w:val="none" w:sz="0" w:space="0" w:color="auto"/>
                <w:bottom w:val="none" w:sz="0" w:space="0" w:color="auto"/>
                <w:right w:val="none" w:sz="0" w:space="0" w:color="auto"/>
              </w:divBdr>
            </w:div>
            <w:div w:id="585967714">
              <w:marLeft w:val="0"/>
              <w:marRight w:val="0"/>
              <w:marTop w:val="0"/>
              <w:marBottom w:val="0"/>
              <w:divBdr>
                <w:top w:val="none" w:sz="0" w:space="0" w:color="auto"/>
                <w:left w:val="none" w:sz="0" w:space="0" w:color="auto"/>
                <w:bottom w:val="none" w:sz="0" w:space="0" w:color="auto"/>
                <w:right w:val="none" w:sz="0" w:space="0" w:color="auto"/>
              </w:divBdr>
            </w:div>
            <w:div w:id="1382485641">
              <w:marLeft w:val="0"/>
              <w:marRight w:val="0"/>
              <w:marTop w:val="0"/>
              <w:marBottom w:val="0"/>
              <w:divBdr>
                <w:top w:val="none" w:sz="0" w:space="0" w:color="auto"/>
                <w:left w:val="none" w:sz="0" w:space="0" w:color="auto"/>
                <w:bottom w:val="none" w:sz="0" w:space="0" w:color="auto"/>
                <w:right w:val="none" w:sz="0" w:space="0" w:color="auto"/>
              </w:divBdr>
            </w:div>
            <w:div w:id="447547943">
              <w:marLeft w:val="0"/>
              <w:marRight w:val="0"/>
              <w:marTop w:val="0"/>
              <w:marBottom w:val="0"/>
              <w:divBdr>
                <w:top w:val="none" w:sz="0" w:space="0" w:color="auto"/>
                <w:left w:val="none" w:sz="0" w:space="0" w:color="auto"/>
                <w:bottom w:val="none" w:sz="0" w:space="0" w:color="auto"/>
                <w:right w:val="none" w:sz="0" w:space="0" w:color="auto"/>
              </w:divBdr>
            </w:div>
            <w:div w:id="283511676">
              <w:marLeft w:val="0"/>
              <w:marRight w:val="0"/>
              <w:marTop w:val="0"/>
              <w:marBottom w:val="0"/>
              <w:divBdr>
                <w:top w:val="none" w:sz="0" w:space="0" w:color="auto"/>
                <w:left w:val="none" w:sz="0" w:space="0" w:color="auto"/>
                <w:bottom w:val="none" w:sz="0" w:space="0" w:color="auto"/>
                <w:right w:val="none" w:sz="0" w:space="0" w:color="auto"/>
              </w:divBdr>
            </w:div>
            <w:div w:id="773748214">
              <w:marLeft w:val="0"/>
              <w:marRight w:val="0"/>
              <w:marTop w:val="0"/>
              <w:marBottom w:val="0"/>
              <w:divBdr>
                <w:top w:val="none" w:sz="0" w:space="0" w:color="auto"/>
                <w:left w:val="none" w:sz="0" w:space="0" w:color="auto"/>
                <w:bottom w:val="none" w:sz="0" w:space="0" w:color="auto"/>
                <w:right w:val="none" w:sz="0" w:space="0" w:color="auto"/>
              </w:divBdr>
            </w:div>
            <w:div w:id="2119058806">
              <w:marLeft w:val="0"/>
              <w:marRight w:val="0"/>
              <w:marTop w:val="0"/>
              <w:marBottom w:val="0"/>
              <w:divBdr>
                <w:top w:val="none" w:sz="0" w:space="0" w:color="auto"/>
                <w:left w:val="none" w:sz="0" w:space="0" w:color="auto"/>
                <w:bottom w:val="none" w:sz="0" w:space="0" w:color="auto"/>
                <w:right w:val="none" w:sz="0" w:space="0" w:color="auto"/>
              </w:divBdr>
            </w:div>
            <w:div w:id="1396735564">
              <w:marLeft w:val="0"/>
              <w:marRight w:val="0"/>
              <w:marTop w:val="0"/>
              <w:marBottom w:val="0"/>
              <w:divBdr>
                <w:top w:val="none" w:sz="0" w:space="0" w:color="auto"/>
                <w:left w:val="none" w:sz="0" w:space="0" w:color="auto"/>
                <w:bottom w:val="none" w:sz="0" w:space="0" w:color="auto"/>
                <w:right w:val="none" w:sz="0" w:space="0" w:color="auto"/>
              </w:divBdr>
            </w:div>
            <w:div w:id="1684168265">
              <w:marLeft w:val="0"/>
              <w:marRight w:val="0"/>
              <w:marTop w:val="0"/>
              <w:marBottom w:val="0"/>
              <w:divBdr>
                <w:top w:val="none" w:sz="0" w:space="0" w:color="auto"/>
                <w:left w:val="none" w:sz="0" w:space="0" w:color="auto"/>
                <w:bottom w:val="none" w:sz="0" w:space="0" w:color="auto"/>
                <w:right w:val="none" w:sz="0" w:space="0" w:color="auto"/>
              </w:divBdr>
            </w:div>
            <w:div w:id="1116220320">
              <w:marLeft w:val="0"/>
              <w:marRight w:val="0"/>
              <w:marTop w:val="0"/>
              <w:marBottom w:val="0"/>
              <w:divBdr>
                <w:top w:val="none" w:sz="0" w:space="0" w:color="auto"/>
                <w:left w:val="none" w:sz="0" w:space="0" w:color="auto"/>
                <w:bottom w:val="none" w:sz="0" w:space="0" w:color="auto"/>
                <w:right w:val="none" w:sz="0" w:space="0" w:color="auto"/>
              </w:divBdr>
            </w:div>
            <w:div w:id="601301052">
              <w:marLeft w:val="0"/>
              <w:marRight w:val="0"/>
              <w:marTop w:val="0"/>
              <w:marBottom w:val="0"/>
              <w:divBdr>
                <w:top w:val="none" w:sz="0" w:space="0" w:color="auto"/>
                <w:left w:val="none" w:sz="0" w:space="0" w:color="auto"/>
                <w:bottom w:val="none" w:sz="0" w:space="0" w:color="auto"/>
                <w:right w:val="none" w:sz="0" w:space="0" w:color="auto"/>
              </w:divBdr>
            </w:div>
            <w:div w:id="1022584947">
              <w:marLeft w:val="0"/>
              <w:marRight w:val="0"/>
              <w:marTop w:val="0"/>
              <w:marBottom w:val="0"/>
              <w:divBdr>
                <w:top w:val="none" w:sz="0" w:space="0" w:color="auto"/>
                <w:left w:val="none" w:sz="0" w:space="0" w:color="auto"/>
                <w:bottom w:val="none" w:sz="0" w:space="0" w:color="auto"/>
                <w:right w:val="none" w:sz="0" w:space="0" w:color="auto"/>
              </w:divBdr>
            </w:div>
            <w:div w:id="776218673">
              <w:marLeft w:val="0"/>
              <w:marRight w:val="0"/>
              <w:marTop w:val="0"/>
              <w:marBottom w:val="0"/>
              <w:divBdr>
                <w:top w:val="none" w:sz="0" w:space="0" w:color="auto"/>
                <w:left w:val="none" w:sz="0" w:space="0" w:color="auto"/>
                <w:bottom w:val="none" w:sz="0" w:space="0" w:color="auto"/>
                <w:right w:val="none" w:sz="0" w:space="0" w:color="auto"/>
              </w:divBdr>
            </w:div>
            <w:div w:id="1819763845">
              <w:marLeft w:val="0"/>
              <w:marRight w:val="0"/>
              <w:marTop w:val="0"/>
              <w:marBottom w:val="0"/>
              <w:divBdr>
                <w:top w:val="none" w:sz="0" w:space="0" w:color="auto"/>
                <w:left w:val="none" w:sz="0" w:space="0" w:color="auto"/>
                <w:bottom w:val="none" w:sz="0" w:space="0" w:color="auto"/>
                <w:right w:val="none" w:sz="0" w:space="0" w:color="auto"/>
              </w:divBdr>
            </w:div>
            <w:div w:id="1919319686">
              <w:marLeft w:val="0"/>
              <w:marRight w:val="0"/>
              <w:marTop w:val="0"/>
              <w:marBottom w:val="0"/>
              <w:divBdr>
                <w:top w:val="none" w:sz="0" w:space="0" w:color="auto"/>
                <w:left w:val="none" w:sz="0" w:space="0" w:color="auto"/>
                <w:bottom w:val="none" w:sz="0" w:space="0" w:color="auto"/>
                <w:right w:val="none" w:sz="0" w:space="0" w:color="auto"/>
              </w:divBdr>
            </w:div>
            <w:div w:id="423385870">
              <w:marLeft w:val="0"/>
              <w:marRight w:val="0"/>
              <w:marTop w:val="0"/>
              <w:marBottom w:val="0"/>
              <w:divBdr>
                <w:top w:val="none" w:sz="0" w:space="0" w:color="auto"/>
                <w:left w:val="none" w:sz="0" w:space="0" w:color="auto"/>
                <w:bottom w:val="none" w:sz="0" w:space="0" w:color="auto"/>
                <w:right w:val="none" w:sz="0" w:space="0" w:color="auto"/>
              </w:divBdr>
            </w:div>
            <w:div w:id="1131364533">
              <w:marLeft w:val="0"/>
              <w:marRight w:val="0"/>
              <w:marTop w:val="0"/>
              <w:marBottom w:val="0"/>
              <w:divBdr>
                <w:top w:val="none" w:sz="0" w:space="0" w:color="auto"/>
                <w:left w:val="none" w:sz="0" w:space="0" w:color="auto"/>
                <w:bottom w:val="none" w:sz="0" w:space="0" w:color="auto"/>
                <w:right w:val="none" w:sz="0" w:space="0" w:color="auto"/>
              </w:divBdr>
            </w:div>
            <w:div w:id="17820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9375-558B-486C-AEE0-80A7B3AA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6885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Brzęska-Mikoda</cp:lastModifiedBy>
  <cp:revision>2</cp:revision>
  <cp:lastPrinted>2016-08-01T12:59:00Z</cp:lastPrinted>
  <dcterms:created xsi:type="dcterms:W3CDTF">2017-12-01T11:16:00Z</dcterms:created>
  <dcterms:modified xsi:type="dcterms:W3CDTF">2017-12-01T11:16:00Z</dcterms:modified>
</cp:coreProperties>
</file>