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9B9" w:rsidRPr="00ED6D35" w:rsidRDefault="001F49B9" w:rsidP="001F49B9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D6D35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AC3ECB" w:rsidRPr="00ED6D3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ED6D35">
        <w:rPr>
          <w:rFonts w:asciiTheme="minorHAnsi" w:hAnsiTheme="minorHAnsi" w:cstheme="minorHAnsi"/>
          <w:b/>
          <w:bCs/>
          <w:sz w:val="20"/>
          <w:szCs w:val="20"/>
        </w:rPr>
        <w:t xml:space="preserve"> do WUZ z dnia </w:t>
      </w:r>
      <w:r w:rsidR="00ED6D35" w:rsidRPr="00ED6D35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ED6D35">
        <w:rPr>
          <w:rFonts w:asciiTheme="minorHAnsi" w:hAnsiTheme="minorHAnsi" w:cstheme="minorHAnsi"/>
          <w:b/>
          <w:bCs/>
          <w:sz w:val="20"/>
          <w:szCs w:val="20"/>
        </w:rPr>
        <w:t xml:space="preserve">.11.2017 - </w:t>
      </w:r>
      <w:r w:rsidR="00AC3ECB" w:rsidRPr="00ED6D35">
        <w:rPr>
          <w:rFonts w:asciiTheme="minorHAnsi" w:hAnsiTheme="minorHAnsi" w:cstheme="minorHAnsi"/>
          <w:b/>
          <w:sz w:val="20"/>
          <w:szCs w:val="20"/>
        </w:rPr>
        <w:t>MINIMALY ZAKRES UMOWY</w:t>
      </w:r>
    </w:p>
    <w:p w:rsidR="00AC3ECB" w:rsidRPr="00ED6D35" w:rsidRDefault="00AC3ECB" w:rsidP="001F49B9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C3ECB" w:rsidRPr="00ED6D35" w:rsidRDefault="00AC3ECB" w:rsidP="00AC3ECB">
      <w:pPr>
        <w:pStyle w:val="Normalny1"/>
        <w:spacing w:line="298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AC3ECB" w:rsidRPr="00ED6D35" w:rsidRDefault="00AC3ECB" w:rsidP="00AC3ECB">
      <w:pPr>
        <w:spacing w:line="298" w:lineRule="auto"/>
        <w:jc w:val="center"/>
        <w:rPr>
          <w:rFonts w:eastAsia="Times New Roman" w:cs="Arial"/>
          <w:b/>
          <w:sz w:val="20"/>
          <w:szCs w:val="20"/>
        </w:rPr>
      </w:pPr>
      <w:r w:rsidRPr="00ED6D35">
        <w:rPr>
          <w:rFonts w:eastAsia="Times New Roman" w:cs="Arial"/>
          <w:b/>
          <w:sz w:val="20"/>
          <w:szCs w:val="20"/>
        </w:rPr>
        <w:t xml:space="preserve">  UMOWA  nr ___________</w:t>
      </w:r>
      <w:bookmarkStart w:id="0" w:name="_GoBack"/>
      <w:bookmarkEnd w:id="0"/>
    </w:p>
    <w:p w:rsidR="00AC3ECB" w:rsidRPr="00ED6D35" w:rsidRDefault="00AC3ECB" w:rsidP="00AC3ECB">
      <w:pPr>
        <w:spacing w:line="298" w:lineRule="auto"/>
        <w:jc w:val="center"/>
        <w:rPr>
          <w:rFonts w:eastAsia="Times New Roman" w:cs="Arial"/>
          <w:b/>
          <w:sz w:val="20"/>
          <w:szCs w:val="20"/>
        </w:rPr>
      </w:pP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b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 xml:space="preserve">Zawarta w dniu </w:t>
      </w:r>
      <w:r w:rsidRPr="00ED6D35">
        <w:rPr>
          <w:rFonts w:eastAsia="Times New Roman" w:cs="Arial"/>
          <w:b/>
          <w:sz w:val="20"/>
          <w:szCs w:val="20"/>
        </w:rPr>
        <w:t>_________________ r.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Pomiędzy: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b/>
          <w:sz w:val="20"/>
          <w:szCs w:val="20"/>
        </w:rPr>
      </w:pPr>
      <w:r w:rsidRPr="00ED6D35">
        <w:rPr>
          <w:rFonts w:eastAsia="Times New Roman" w:cs="Arial"/>
          <w:b/>
          <w:sz w:val="20"/>
          <w:szCs w:val="20"/>
        </w:rPr>
        <w:t>EMC Silesia Sp. z o.o.</w:t>
      </w:r>
      <w:r w:rsidRPr="00ED6D35">
        <w:rPr>
          <w:rFonts w:eastAsia="Times New Roman" w:cs="Arial"/>
          <w:sz w:val="20"/>
          <w:szCs w:val="20"/>
        </w:rPr>
        <w:t xml:space="preserve">, z siedzibą w Katowicach (40-353) przy ul. Morawa 31, NIP 9542658195, REGON 241077378, zarejestrowaną w Sądzie Rejonowym Katowice - Wschód w Katowicach VIII Wydział KRS pod numerem 0000319419, zwaną w dalszej części umowy </w:t>
      </w:r>
      <w:r w:rsidRPr="00ED6D35">
        <w:rPr>
          <w:rFonts w:eastAsia="Times New Roman" w:cs="Arial"/>
          <w:b/>
          <w:sz w:val="20"/>
          <w:szCs w:val="20"/>
        </w:rPr>
        <w:t>„ZAMAWIAJĄCYM”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reprezentowanym przez: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Macieja Piorunka – Prezesa Zarządu lub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 xml:space="preserve">Tomasza </w:t>
      </w:r>
      <w:proofErr w:type="spellStart"/>
      <w:r w:rsidRPr="00ED6D35">
        <w:rPr>
          <w:rFonts w:eastAsia="Times New Roman" w:cs="Arial"/>
          <w:sz w:val="20"/>
          <w:szCs w:val="20"/>
        </w:rPr>
        <w:t>Suchowierskiego</w:t>
      </w:r>
      <w:proofErr w:type="spellEnd"/>
      <w:r w:rsidRPr="00ED6D35">
        <w:rPr>
          <w:rFonts w:eastAsia="Times New Roman" w:cs="Arial"/>
          <w:sz w:val="20"/>
          <w:szCs w:val="20"/>
        </w:rPr>
        <w:t xml:space="preserve"> – Członka Zarządu lub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Annę Brzęska-Mikoda – Członka Zarządu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a</w:t>
      </w:r>
    </w:p>
    <w:p w:rsidR="00AC3ECB" w:rsidRPr="00ED6D35" w:rsidRDefault="00AC3ECB" w:rsidP="00AC3ECB">
      <w:pPr>
        <w:pStyle w:val="Zwykytekst"/>
        <w:spacing w:line="298" w:lineRule="auto"/>
        <w:jc w:val="both"/>
        <w:rPr>
          <w:rFonts w:asciiTheme="minorHAnsi" w:hAnsiTheme="minorHAnsi" w:cs="Arial"/>
        </w:rPr>
      </w:pPr>
      <w:r w:rsidRPr="00ED6D35">
        <w:rPr>
          <w:rFonts w:asciiTheme="minorHAnsi" w:hAnsiTheme="minorHAnsi" w:cs="Arial"/>
          <w:b/>
        </w:rPr>
        <w:t>_____________________________</w:t>
      </w:r>
      <w:r w:rsidRPr="00ED6D35">
        <w:rPr>
          <w:rFonts w:asciiTheme="minorHAnsi" w:hAnsiTheme="minorHAnsi" w:cs="Arial"/>
        </w:rPr>
        <w:t xml:space="preserve"> zwanym w dalszej treści umowy </w:t>
      </w:r>
      <w:r w:rsidRPr="00ED6D35">
        <w:rPr>
          <w:rFonts w:asciiTheme="minorHAnsi" w:hAnsiTheme="minorHAnsi" w:cs="Arial"/>
          <w:b/>
        </w:rPr>
        <w:t>„WYKONAWCĄ”</w:t>
      </w:r>
      <w:r w:rsidRPr="00ED6D35">
        <w:rPr>
          <w:rFonts w:asciiTheme="minorHAnsi" w:hAnsiTheme="minorHAnsi" w:cs="Arial"/>
        </w:rPr>
        <w:t>, reprezentowanym przez: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__________________________ - ___________________________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 xml:space="preserve">Łącznie zwanymi: </w:t>
      </w:r>
      <w:r w:rsidRPr="00ED6D35">
        <w:rPr>
          <w:rFonts w:eastAsia="Times New Roman" w:cs="Arial"/>
          <w:b/>
          <w:sz w:val="20"/>
          <w:szCs w:val="20"/>
        </w:rPr>
        <w:t>„STRONAMI”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o następującej treści: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</w:p>
    <w:p w:rsidR="00AC3ECB" w:rsidRPr="00ED6D35" w:rsidRDefault="00AC3ECB" w:rsidP="00AC3ECB">
      <w:pPr>
        <w:spacing w:line="298" w:lineRule="auto"/>
        <w:jc w:val="center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§1</w:t>
      </w:r>
    </w:p>
    <w:p w:rsidR="00AC3ECB" w:rsidRPr="00ED6D35" w:rsidRDefault="00AC3ECB" w:rsidP="001D6607">
      <w:pPr>
        <w:pStyle w:val="Akapitzlist"/>
        <w:numPr>
          <w:ilvl w:val="0"/>
          <w:numId w:val="7"/>
        </w:numPr>
        <w:suppressAutoHyphens/>
        <w:spacing w:after="0" w:line="298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 xml:space="preserve">Niniejsza umowa jest następstwem wyboru przez Zamawiającego </w:t>
      </w:r>
      <w:r w:rsidR="00AA5DAA" w:rsidRPr="00ED6D35">
        <w:rPr>
          <w:rFonts w:eastAsia="Times New Roman" w:cs="Arial"/>
          <w:sz w:val="20"/>
          <w:szCs w:val="20"/>
        </w:rPr>
        <w:t>realizatora usługi: Stworzenie prototypu funkcjonalnego oprogramowania wspierającego realizację procedury Elementy Całościowej Oceny Geriatrycznej (ECOG)</w:t>
      </w:r>
    </w:p>
    <w:p w:rsidR="00AC3ECB" w:rsidRPr="00ED6D35" w:rsidRDefault="00AC3ECB" w:rsidP="001D6607">
      <w:pPr>
        <w:pStyle w:val="Akapitzlist"/>
        <w:numPr>
          <w:ilvl w:val="0"/>
          <w:numId w:val="7"/>
        </w:numPr>
        <w:suppressAutoHyphens/>
        <w:spacing w:after="0" w:line="298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Przez pojęcia użyte w niniejszej umowie rozumieć należy:</w:t>
      </w:r>
    </w:p>
    <w:p w:rsidR="00AC3ECB" w:rsidRPr="00ED6D35" w:rsidRDefault="00AC3ECB" w:rsidP="001D6607">
      <w:pPr>
        <w:pStyle w:val="Akapitzlist"/>
        <w:numPr>
          <w:ilvl w:val="0"/>
          <w:numId w:val="8"/>
        </w:numPr>
        <w:suppressAutoHyphens/>
        <w:spacing w:after="0"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 xml:space="preserve">Projekt – </w:t>
      </w:r>
      <w:r w:rsidR="00AA5DAA" w:rsidRPr="00ED6D35">
        <w:rPr>
          <w:rFonts w:eastAsia="Times New Roman" w:cs="Arial"/>
          <w:sz w:val="20"/>
          <w:szCs w:val="20"/>
        </w:rPr>
        <w:t>zadanie z zakresu zdrowia publicznego w ramach Narodowego Programu Zdrowia pod nazwą  Edukacja pracowników ochrony zdrowia w zakresie problematyki geriatrycznej  i gerontologicznej oraz kompleksowej opieki nad osobami starszymi i wczesnego wykrywania chorób charakterystycznych dla wieku podeszłego, obejmującego Organizację szkoleń dla pracowników ochrony zdrowia zatrudnionych na oddziałach szpitalnych w zakresie prowadzenia oceny geriatrycznej pacjenta w ramach punktu 3. Działania edukacyjne.</w:t>
      </w:r>
    </w:p>
    <w:p w:rsidR="00AC3ECB" w:rsidRPr="00ED6D35" w:rsidRDefault="00AC3ECB" w:rsidP="001D6607">
      <w:pPr>
        <w:pStyle w:val="Akapitzlist"/>
        <w:numPr>
          <w:ilvl w:val="0"/>
          <w:numId w:val="8"/>
        </w:numPr>
        <w:suppressAutoHyphens/>
        <w:spacing w:after="0"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Szpital – Szpital Geriatryczny im. Jana Pawła II w Katowicach.</w:t>
      </w:r>
    </w:p>
    <w:p w:rsidR="00AC3ECB" w:rsidRPr="00ED6D35" w:rsidRDefault="00AC3ECB" w:rsidP="00AC3ECB">
      <w:pPr>
        <w:suppressAutoHyphens/>
        <w:spacing w:after="0" w:line="298" w:lineRule="auto"/>
        <w:jc w:val="both"/>
        <w:rPr>
          <w:rFonts w:eastAsia="Times New Roman" w:cs="Arial"/>
          <w:sz w:val="20"/>
          <w:szCs w:val="20"/>
        </w:rPr>
      </w:pPr>
    </w:p>
    <w:p w:rsidR="00AC3ECB" w:rsidRPr="00ED6D35" w:rsidRDefault="00AC3ECB" w:rsidP="00AC3ECB">
      <w:pPr>
        <w:spacing w:line="298" w:lineRule="auto"/>
        <w:jc w:val="center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§2</w:t>
      </w:r>
    </w:p>
    <w:p w:rsidR="00AC3ECB" w:rsidRPr="00ED6D35" w:rsidRDefault="00AC3ECB" w:rsidP="001D6607">
      <w:pPr>
        <w:pStyle w:val="Akapitzlist"/>
        <w:numPr>
          <w:ilvl w:val="0"/>
          <w:numId w:val="11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 xml:space="preserve">Przedmiotem umowy jest: </w:t>
      </w:r>
    </w:p>
    <w:p w:rsidR="00ED6D35" w:rsidRPr="00ED6D35" w:rsidRDefault="00ED6D35" w:rsidP="00ED6D35">
      <w:pPr>
        <w:tabs>
          <w:tab w:val="left" w:pos="1590"/>
          <w:tab w:val="left" w:pos="873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Część A od podpisania umowy </w:t>
      </w:r>
      <w:r w:rsidRPr="00ED6D35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do 22.12.2017</w:t>
      </w:r>
    </w:p>
    <w:p w:rsidR="00ED6D35" w:rsidRPr="00ED6D35" w:rsidRDefault="00ED6D35" w:rsidP="00ED6D35">
      <w:pPr>
        <w:tabs>
          <w:tab w:val="left" w:pos="1590"/>
          <w:tab w:val="left" w:pos="8730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ab/>
      </w:r>
    </w:p>
    <w:p w:rsidR="00ED6D35" w:rsidRPr="00ED6D35" w:rsidRDefault="00ED6D35" w:rsidP="00ED6D35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Opracowanie specyfikacji techniczno-funkcjonalnej aplikacji (dokumentacja opisująca przebieg procesu, drzewa/algorytmy decyzyjne oraz zależności, funkcjonalności oraz produkty pośrednie i końcowe) na podstawie pracy z zespołem merytorycznym projektu; przekazanie opracowanej dokumentacji na nośniku elektronicznych w wersji edytowalnej oraz w wersji papierowej w 3 egzemplarzach); udział w spotkaniach roboczych w siedzibie zamawiającego w ilości niezbędnej do sporządzenia dokumentacji techniczno-funkcjonalnej aplikacji w okresie od podpisania umowy do 21.12.2017 (szacowana ilość godzin spotkań  32h)</w:t>
      </w:r>
    </w:p>
    <w:p w:rsidR="00ED6D35" w:rsidRPr="00ED6D35" w:rsidRDefault="00ED6D35" w:rsidP="00ED6D35">
      <w:pPr>
        <w:pStyle w:val="Akapitzlist"/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Zapewnienie minimalnych warunków funkcjonalnych aplikacji:</w:t>
      </w: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zapewnienie spełniania standardów dokumentacji medycznej przez pliki/wydruki generowane z aplikacji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możliwość wprowadzenie testów i </w:t>
      </w:r>
      <w:proofErr w:type="spellStart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 ilości wymaganej procesem decyzyjnym (ilość testów i </w:t>
      </w:r>
      <w:proofErr w:type="spellStart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jest pracą wynikową zespołu ekspertów; szacuje się wykorzystanie do 20 </w:t>
      </w:r>
      <w:proofErr w:type="spellStart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/testów)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wprowadzenia danych opisowych nt. pacjenta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możliwość modyfikacji lub zmiany zastosowanych testów lub </w:t>
      </w:r>
      <w:proofErr w:type="spellStart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 trakcie funkcjonowania aplikacji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zdefiniowania użytkowników z różnym poziomem uprawnień (administrator, odczyt, edycja; pielęgniarka, lekarz)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personalizacji ustawień aplikacji w zakresie danych identyfikacyjnych jednostki oraz struktury organizacyjnej jednostki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wydruku pustych formularzy z danymi indentyfikacyjnymi jednostki i pacjenta zastosowanych w procesie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możliwość zapisania oraz wydruku wypełnionych poszczególnych formularzy zastosowanych w procesie 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zapisania oraz wydruku karty wyników z podsumowaniem całego przebiegu oceny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automatycznego sumowania wyników wykonanych testów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możliwość ujawniania wskazanego; zdefiniowanego wcześniej opisu w zależności od wyników wykonanych </w:t>
      </w:r>
      <w:proofErr w:type="spellStart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/testów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zapoznania się lub pominięcia instrukcji pisemnej wykonania badania/ testu/ skali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możliwość odczytu przedziałów norm dla zastosowanych </w:t>
      </w:r>
      <w:proofErr w:type="spellStart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skal</w:t>
      </w:r>
      <w:proofErr w:type="spellEnd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 testów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wprowadzenia leków oraz ich dawek stosowanych przez pacjenta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funkcja wskazywania interakcji między lekami w szczególności kolizji - możliwe wykorzystanie licencji na istniejącą bazę interakcji leków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szybkiego zapisu wykonywanego testu w dowolnej chwili bez konieczności zakończenia z alertem o niedokończeniu bez możliwości kontynuacji tego samego badania w późniejszym czasie, z możliwością podania przyczyn przerwania badania w późniejszym czasie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dodania treści przez lekarza autoryzującego ostateczny wydruk karty wyników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gromadzenie wyników historycznych w kartotece pacjenta - możliwość podglądu wyników historycznych</w:t>
      </w:r>
    </w:p>
    <w:p w:rsidR="00ED6D35" w:rsidRPr="00ED6D35" w:rsidRDefault="00ED6D35" w:rsidP="00ED6D35">
      <w:pPr>
        <w:tabs>
          <w:tab w:val="left" w:pos="1590"/>
          <w:tab w:val="left" w:pos="8730"/>
        </w:tabs>
        <w:spacing w:after="0" w:line="240" w:lineRule="auto"/>
        <w:ind w:left="43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Zapewnienie minimalnych warunków technicznych aplikacji:</w:t>
      </w: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pracy na systemie operacyjnym Windows 7, Windows 10, Windows 2008r2 serwer , Windows 2012 serwer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pracy w przeglądarce Microsoft Edge, Microsoft Internet Explorer, Google Chrome, Mozilla FireFox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możliwość korzystania z urządzenia stacjonarnego z ekranem  14" lub większymi. Autoryzacja wg Active Directory i opcjonalnie autoryzacja na podstawie własnej bazy. Możliwość pracy z aplikacją poprzez Remote Desktop Services (aplikacja zainstalowana byłby w tym przypadku na serwerze terminali Microsoft). Możliwość pracy na laptopie połączonym za pomocą technologii VPN z firmą.</w:t>
      </w:r>
    </w:p>
    <w:p w:rsidR="00ED6D35" w:rsidRPr="00ED6D35" w:rsidRDefault="00ED6D35" w:rsidP="00ED6D35">
      <w:pPr>
        <w:pStyle w:val="Akapitzlist"/>
        <w:numPr>
          <w:ilvl w:val="0"/>
          <w:numId w:val="12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Zapewnienie bezpieczeństwa przetwarzania danych medycznych zgodnie z obowiązującymi przepisami w całym okresie trwania projektu tj. do 31.12.2018</w:t>
      </w: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 </w:t>
      </w:r>
    </w:p>
    <w:p w:rsidR="00ED6D35" w:rsidRPr="00ED6D35" w:rsidRDefault="00ED6D35" w:rsidP="00ED6D35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>Przeprowadzenie analizy potrzeb przyszłych użytkowników w zakresie ergonomii aplikacji: czytelność, zrozumiałość, dostępność dla osób z niepełnosprawnościami, szybkość obsługi, wygląd (grafika). Zastosowanie w projekcie aplikacji wniosków z przeprowadzonej analizy UX. Dostarczenie szaty graficznej aplikacji zgodnie z wynikami analizy UX.</w:t>
      </w:r>
    </w:p>
    <w:p w:rsidR="00ED6D35" w:rsidRPr="00ED6D35" w:rsidRDefault="00ED6D35" w:rsidP="00ED6D35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Prace programistyczne (dostęp do aplikacji przez stronę www, zakup i utrzymanie domeny w okresie trwania projektu).</w:t>
      </w:r>
    </w:p>
    <w:p w:rsidR="00ED6D35" w:rsidRPr="00ED6D35" w:rsidRDefault="00ED6D35" w:rsidP="00ED6D35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Testowanie oprogramowania.</w:t>
      </w:r>
    </w:p>
    <w:p w:rsidR="00ED6D35" w:rsidRPr="00ED6D35" w:rsidRDefault="00ED6D35" w:rsidP="00ED6D35">
      <w:pPr>
        <w:pStyle w:val="Akapitzlist"/>
        <w:numPr>
          <w:ilvl w:val="0"/>
          <w:numId w:val="13"/>
        </w:num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Utrzymanie aplikacji na serwerach własnych Wykonawcy w okresie realizacji projektu dot. 2017r.(Konfiguracja środowiska serwerowego wraz z instalacją komponentów oprogramowania w środowisku serwerowym; hosting)</w:t>
      </w: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 </w:t>
      </w:r>
    </w:p>
    <w:p w:rsidR="00ED6D35" w:rsidRPr="00ED6D35" w:rsidRDefault="00ED6D35" w:rsidP="00ED6D35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D6D35" w:rsidRPr="00ED6D35" w:rsidRDefault="00ED6D35" w:rsidP="00ED6D35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Dostarczenie funkcjonującej aplikacji wraz z dokumentacją techniczną oraz graficzną (pliki) do 22.12.2017</w:t>
      </w: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 </w:t>
      </w:r>
    </w:p>
    <w:p w:rsidR="00ED6D35" w:rsidRPr="00ED6D35" w:rsidRDefault="00ED6D35" w:rsidP="00ED6D35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:rsidR="00ED6D35" w:rsidRPr="00ED6D35" w:rsidRDefault="00ED6D35" w:rsidP="00ED6D35">
      <w:pPr>
        <w:tabs>
          <w:tab w:val="left" w:pos="1590"/>
          <w:tab w:val="left" w:pos="8730"/>
        </w:tabs>
        <w:spacing w:after="0" w:line="240" w:lineRule="auto"/>
        <w:ind w:left="70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Część B </w:t>
      </w:r>
      <w:r w:rsidRPr="00ED6D35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  <w:t>01.01.2018 - 31.12.2018 (pod warunkiem zapewnienia środków finansowych w dyspozycji Ministra Zdrowia na realizacji zadania publicznego)</w:t>
      </w:r>
      <w:r w:rsidRPr="00ED6D3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ab/>
      </w:r>
    </w:p>
    <w:p w:rsidR="00ED6D35" w:rsidRPr="00ED6D35" w:rsidRDefault="00ED6D35" w:rsidP="00ED6D35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Utrzymanie aplikacji na serwerach własnych Wykonawcy w okresie realizacji projektu 01.01.2018 - 31.12.2018 (Konfiguracja środowiska serwerowego wraz z instalacją komponentów oprogramowania w środowisku serwerowym; hosting)</w:t>
      </w: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 </w:t>
      </w:r>
    </w:p>
    <w:p w:rsidR="00ED6D35" w:rsidRPr="00ED6D35" w:rsidRDefault="00ED6D35" w:rsidP="00ED6D35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Zapewnienie serwisu oprogramowania z czasem reakcji do 3 </w:t>
      </w:r>
      <w:proofErr w:type="spellStart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dnich</w:t>
      </w:r>
      <w:proofErr w:type="spellEnd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roboczych. Wykonanie poprawek w zakresie funkcjonowania aplikacji wynikających z uwag powstałych w trakcie procesu wdrożenia aplikacji w jednostkach szpitalnych. Wykonanie poprawek w zakresie funkcjonowania aplikacji wynikających z uwag powstałych w trakcie testowania aplikacji w warunkach zbliżonych do rzeczywistych. Wykonywanie bieżących prac programistycznych, testów oprogramowania, instalacji nowych wersji oprogramowania w środowisku serwerowym w terminie do 30 dni od zdefiniowania zakresu korekty; zakłada się 4 rundy korekty oprogramowania. Opracowanie dokumentacji </w:t>
      </w:r>
      <w:proofErr w:type="spellStart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techniczo</w:t>
      </w:r>
      <w:proofErr w:type="spellEnd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-funkcjonalnej po realizacji pilotażowego wdrożenia.</w:t>
      </w: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 </w:t>
      </w:r>
    </w:p>
    <w:p w:rsidR="00ED6D35" w:rsidRPr="00ED6D35" w:rsidRDefault="00ED6D35" w:rsidP="00ED6D35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Szkolenie z zakresu użytkowania aplikacji w 3 szpitalach (3 szpitale x 1 dzień szkoleniowy </w:t>
      </w:r>
      <w:proofErr w:type="spellStart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tj</w:t>
      </w:r>
      <w:proofErr w:type="spellEnd"/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6h; woj.. dolnośląskie, opolskie, mazowieckie) w terminie wskazanym przez Zamawiającego (z minimum 1 miesięcznym wyprzedzeniem); dostarczenie materiałów szkoleniowych dla łącznie 75 uczestników. </w:t>
      </w:r>
    </w:p>
    <w:p w:rsidR="00ED6D35" w:rsidRPr="00ED6D35" w:rsidRDefault="00ED6D35" w:rsidP="00ED6D35">
      <w:pPr>
        <w:pStyle w:val="Akapitzlist"/>
        <w:numPr>
          <w:ilvl w:val="0"/>
          <w:numId w:val="14"/>
        </w:numPr>
        <w:tabs>
          <w:tab w:val="left" w:pos="1590"/>
          <w:tab w:val="left" w:pos="873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D6D3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Stworzenie do 31.01.2018 serwisu www (w tym opracowanie logotypu, szaty graficznej) z materiałami edukacyjnymi dostarczonymi przez Zamawiającego, utrzymanie w okresie trwania projektu oraz przekazanie zamawiającemu po zakończeniu projektu dostępu do niego. Opracowanie do 31.01.2018 instrukcji użytkowania aplikacji w języku polskim. Przekazanie kodu źródłowego aplikacji na nośniku danych. Przekazanie danych zgromadzonych w aplikacji w wersji elektronicznej po zakończeniu projektu. Przekazanie praw do domeny pod którą jest dostępna aplikacja po zakończeniu projektu.</w:t>
      </w:r>
    </w:p>
    <w:p w:rsidR="00AC3ECB" w:rsidRPr="00ED6D35" w:rsidRDefault="00AC3ECB" w:rsidP="001D6607">
      <w:pPr>
        <w:pStyle w:val="Akapitzlist"/>
        <w:numPr>
          <w:ilvl w:val="0"/>
          <w:numId w:val="11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Dostawa przedmiotu umowy w Części A ma charakter jednorazowy.</w:t>
      </w:r>
    </w:p>
    <w:p w:rsidR="00AC3ECB" w:rsidRPr="00ED6D35" w:rsidRDefault="00AC3ECB" w:rsidP="001D6607">
      <w:pPr>
        <w:pStyle w:val="Akapitzlist"/>
        <w:numPr>
          <w:ilvl w:val="0"/>
          <w:numId w:val="11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Świadczenie usługi stanowiącej przedmiot umowy w Części B ma charakter ciągły w okresie od 01.</w:t>
      </w:r>
      <w:r w:rsidR="00AA5DAA" w:rsidRPr="00ED6D35">
        <w:rPr>
          <w:rFonts w:eastAsia="Times New Roman" w:cs="Arial"/>
          <w:sz w:val="20"/>
          <w:szCs w:val="20"/>
        </w:rPr>
        <w:t>01</w:t>
      </w:r>
      <w:r w:rsidRPr="00ED6D35">
        <w:rPr>
          <w:rFonts w:eastAsia="Times New Roman" w:cs="Arial"/>
          <w:sz w:val="20"/>
          <w:szCs w:val="20"/>
        </w:rPr>
        <w:t>.201</w:t>
      </w:r>
      <w:r w:rsidR="00AA5DAA" w:rsidRPr="00ED6D35">
        <w:rPr>
          <w:rFonts w:eastAsia="Times New Roman" w:cs="Arial"/>
          <w:sz w:val="20"/>
          <w:szCs w:val="20"/>
        </w:rPr>
        <w:t>8</w:t>
      </w:r>
      <w:r w:rsidRPr="00ED6D35">
        <w:rPr>
          <w:rFonts w:eastAsia="Times New Roman" w:cs="Arial"/>
          <w:sz w:val="20"/>
          <w:szCs w:val="20"/>
        </w:rPr>
        <w:t xml:space="preserve"> do </w:t>
      </w:r>
      <w:r w:rsidR="00AA5DAA" w:rsidRPr="00ED6D35">
        <w:rPr>
          <w:rFonts w:eastAsia="Times New Roman" w:cs="Arial"/>
          <w:sz w:val="20"/>
          <w:szCs w:val="20"/>
        </w:rPr>
        <w:t>31</w:t>
      </w:r>
      <w:r w:rsidRPr="00ED6D35">
        <w:rPr>
          <w:rFonts w:eastAsia="Times New Roman" w:cs="Arial"/>
          <w:sz w:val="20"/>
          <w:szCs w:val="20"/>
        </w:rPr>
        <w:t>.</w:t>
      </w:r>
      <w:r w:rsidR="00AA5DAA" w:rsidRPr="00ED6D35">
        <w:rPr>
          <w:rFonts w:eastAsia="Times New Roman" w:cs="Arial"/>
          <w:sz w:val="20"/>
          <w:szCs w:val="20"/>
        </w:rPr>
        <w:t>12</w:t>
      </w:r>
      <w:r w:rsidRPr="00ED6D35">
        <w:rPr>
          <w:rFonts w:eastAsia="Times New Roman" w:cs="Arial"/>
          <w:sz w:val="20"/>
          <w:szCs w:val="20"/>
        </w:rPr>
        <w:t>.201</w:t>
      </w:r>
      <w:r w:rsidR="00AA5DAA" w:rsidRPr="00ED6D35">
        <w:rPr>
          <w:rFonts w:eastAsia="Times New Roman" w:cs="Arial"/>
          <w:sz w:val="20"/>
          <w:szCs w:val="20"/>
        </w:rPr>
        <w:t xml:space="preserve">8 i będzie zlecona </w:t>
      </w:r>
      <w:r w:rsidR="00AA5DAA" w:rsidRPr="00ED6D35">
        <w:rPr>
          <w:rFonts w:cstheme="minorHAnsi"/>
          <w:sz w:val="20"/>
          <w:szCs w:val="20"/>
        </w:rPr>
        <w:t>pod warunkiem zapewnienia środków finansowych w dyspozycji Ministra Zdrowia na realizacji zadania publicznego</w:t>
      </w:r>
    </w:p>
    <w:p w:rsidR="00AC3ECB" w:rsidRPr="00ED6D35" w:rsidRDefault="00AC3ECB" w:rsidP="00AC3ECB">
      <w:pPr>
        <w:pStyle w:val="Akapitzlist"/>
        <w:spacing w:line="298" w:lineRule="auto"/>
        <w:ind w:left="426"/>
        <w:jc w:val="both"/>
        <w:rPr>
          <w:rFonts w:eastAsia="Times New Roman" w:cs="Arial"/>
          <w:sz w:val="20"/>
          <w:szCs w:val="20"/>
        </w:rPr>
      </w:pPr>
    </w:p>
    <w:p w:rsidR="00AC3ECB" w:rsidRPr="00ED6D35" w:rsidRDefault="00AC3ECB" w:rsidP="00AC3ECB">
      <w:pPr>
        <w:pStyle w:val="Akapitzlist"/>
        <w:spacing w:line="298" w:lineRule="auto"/>
        <w:ind w:left="0"/>
        <w:jc w:val="center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§3</w:t>
      </w:r>
    </w:p>
    <w:p w:rsidR="00AC3ECB" w:rsidRPr="00ED6D35" w:rsidRDefault="00AC3ECB" w:rsidP="001D6607">
      <w:pPr>
        <w:pStyle w:val="Akapitzlist"/>
        <w:numPr>
          <w:ilvl w:val="0"/>
          <w:numId w:val="6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Wykonawca oświadcza, że posiada wiedzę, zaplecze techniczne i doświadczenie niezbędne do wykonywania zadań określonych w §2 umowy.</w:t>
      </w:r>
    </w:p>
    <w:p w:rsidR="00AA5DAA" w:rsidRPr="00ED6D35" w:rsidRDefault="00AA5DAA" w:rsidP="001D6607">
      <w:pPr>
        <w:pStyle w:val="Akapitzlist"/>
        <w:numPr>
          <w:ilvl w:val="0"/>
          <w:numId w:val="6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 xml:space="preserve">Oferent oświadcza, iż zaproponowane rozwiązanie informatyczne stanowiące </w:t>
      </w:r>
      <w:r w:rsidRPr="00ED6D35">
        <w:rPr>
          <w:rFonts w:eastAsia="Times New Roman" w:cstheme="minorHAnsi"/>
          <w:sz w:val="20"/>
          <w:szCs w:val="20"/>
          <w:lang w:eastAsia="pl-PL"/>
        </w:rPr>
        <w:t>prototyp funkcjonalnego oprogramowania wspierającego realizację procedury Elementy Całościowej Oceny Geriatrycznej (ECOG) będzie spełniało aktualne przepisy prawa w zakresie przetwarzania danych osobowych osób, będących równocześnie pacjentami.</w:t>
      </w:r>
    </w:p>
    <w:p w:rsidR="00AC3ECB" w:rsidRPr="00ED6D35" w:rsidRDefault="00AC3ECB" w:rsidP="00AC3ECB">
      <w:pPr>
        <w:pStyle w:val="Akapitzlist"/>
        <w:spacing w:line="298" w:lineRule="auto"/>
        <w:ind w:left="426"/>
        <w:jc w:val="both"/>
        <w:rPr>
          <w:rFonts w:eastAsia="Times New Roman" w:cs="Arial"/>
          <w:sz w:val="20"/>
          <w:szCs w:val="20"/>
        </w:rPr>
      </w:pPr>
    </w:p>
    <w:p w:rsidR="00AC3ECB" w:rsidRPr="00ED6D35" w:rsidRDefault="00AC3ECB" w:rsidP="00AC3ECB">
      <w:pPr>
        <w:pStyle w:val="Akapitzlist"/>
        <w:spacing w:line="298" w:lineRule="auto"/>
        <w:ind w:left="0"/>
        <w:jc w:val="center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§4</w:t>
      </w:r>
    </w:p>
    <w:p w:rsidR="00AC3ECB" w:rsidRPr="00ED6D35" w:rsidRDefault="00AC3ECB" w:rsidP="00AC3ECB">
      <w:pPr>
        <w:pStyle w:val="Akapitzlist"/>
        <w:spacing w:line="298" w:lineRule="auto"/>
        <w:ind w:left="426"/>
        <w:jc w:val="both"/>
        <w:rPr>
          <w:rFonts w:eastAsia="Times New Roman" w:cs="Arial"/>
          <w:sz w:val="20"/>
          <w:szCs w:val="20"/>
        </w:rPr>
      </w:pPr>
    </w:p>
    <w:p w:rsidR="00AC3ECB" w:rsidRPr="00ED6D35" w:rsidRDefault="00AC3ECB" w:rsidP="001D6607">
      <w:pPr>
        <w:pStyle w:val="Akapitzlist"/>
        <w:numPr>
          <w:ilvl w:val="0"/>
          <w:numId w:val="9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Z tytułu wykonywania niniejszej umowy Zamawiający zapłaci Wykonawcy wynagrodzenie:</w:t>
      </w:r>
    </w:p>
    <w:p w:rsidR="00AC3ECB" w:rsidRPr="00ED6D35" w:rsidRDefault="00AC3ECB" w:rsidP="001D6607">
      <w:pPr>
        <w:pStyle w:val="Akapitzlist"/>
        <w:numPr>
          <w:ilvl w:val="1"/>
          <w:numId w:val="9"/>
        </w:numPr>
        <w:suppressAutoHyphens/>
        <w:spacing w:after="0"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lastRenderedPageBreak/>
        <w:t xml:space="preserve">W Części A przedmiotu zamówienia jednorazowo w wysokości …….. </w:t>
      </w:r>
    </w:p>
    <w:p w:rsidR="00AC3ECB" w:rsidRPr="00ED6D35" w:rsidRDefault="00AC3ECB" w:rsidP="001D6607">
      <w:pPr>
        <w:pStyle w:val="Akapitzlist"/>
        <w:numPr>
          <w:ilvl w:val="1"/>
          <w:numId w:val="9"/>
        </w:numPr>
        <w:suppressAutoHyphens/>
        <w:spacing w:after="0"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 xml:space="preserve">W Części B przedmiotu umowy w cyklu miesięcznym w wysokości ………… </w:t>
      </w:r>
    </w:p>
    <w:p w:rsidR="00AC3ECB" w:rsidRPr="00ED6D35" w:rsidRDefault="00AC3ECB" w:rsidP="001D6607">
      <w:pPr>
        <w:pStyle w:val="Akapitzlist"/>
        <w:numPr>
          <w:ilvl w:val="0"/>
          <w:numId w:val="9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Wynagrodzenie płatne będzie na rzecz Wykonawcy na podstawie zaakceptowanej faktury VAT wystawionej na koniec okresu rozliczeniowego:</w:t>
      </w:r>
    </w:p>
    <w:p w:rsidR="00AC3ECB" w:rsidRPr="00ED6D35" w:rsidRDefault="00AC3ECB" w:rsidP="001D6607">
      <w:pPr>
        <w:pStyle w:val="Akapitzlist"/>
        <w:numPr>
          <w:ilvl w:val="1"/>
          <w:numId w:val="9"/>
        </w:numPr>
        <w:suppressAutoHyphens/>
        <w:spacing w:after="0"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W Części A przedmiotu zamówienia z _____-dniowym terminem płatności.</w:t>
      </w:r>
    </w:p>
    <w:p w:rsidR="00AC3ECB" w:rsidRPr="00ED6D35" w:rsidRDefault="00AC3ECB" w:rsidP="001D6607">
      <w:pPr>
        <w:pStyle w:val="Akapitzlist"/>
        <w:numPr>
          <w:ilvl w:val="1"/>
          <w:numId w:val="9"/>
        </w:numPr>
        <w:suppressAutoHyphens/>
        <w:spacing w:after="0" w:line="298" w:lineRule="auto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W Części B przedmiotu zamówienia z _____-dniowym terminem płatności</w:t>
      </w:r>
    </w:p>
    <w:p w:rsidR="00AC3ECB" w:rsidRPr="00ED6D35" w:rsidRDefault="00AC3ECB" w:rsidP="001D6607">
      <w:pPr>
        <w:pStyle w:val="Akapitzlist"/>
        <w:numPr>
          <w:ilvl w:val="0"/>
          <w:numId w:val="9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 xml:space="preserve">Wynagrodzenie płatne będzie przelewem na rachunek bankowy Wykonawcy </w:t>
      </w:r>
      <w:r w:rsidR="00AA5DAA" w:rsidRPr="00ED6D35">
        <w:rPr>
          <w:rFonts w:eastAsia="Times New Roman" w:cs="Arial"/>
          <w:sz w:val="20"/>
          <w:szCs w:val="20"/>
        </w:rPr>
        <w:t>wskazany na fakturze.</w:t>
      </w:r>
    </w:p>
    <w:p w:rsidR="00AC3ECB" w:rsidRPr="00ED6D35" w:rsidRDefault="00AC3ECB" w:rsidP="001D6607">
      <w:pPr>
        <w:pStyle w:val="Akapitzlist"/>
        <w:numPr>
          <w:ilvl w:val="0"/>
          <w:numId w:val="9"/>
        </w:numPr>
        <w:suppressAutoHyphens/>
        <w:spacing w:after="0" w:line="298" w:lineRule="auto"/>
        <w:ind w:left="426" w:hanging="426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Za termin zapłaty uważa się dzień obciążenia rachunku bankowego Zamawiającego.</w:t>
      </w:r>
    </w:p>
    <w:p w:rsidR="00AC3ECB" w:rsidRPr="00ED6D35" w:rsidRDefault="00AC3ECB" w:rsidP="00AC3ECB">
      <w:pPr>
        <w:pStyle w:val="Akapitzlist"/>
        <w:spacing w:line="298" w:lineRule="auto"/>
        <w:ind w:left="426"/>
        <w:jc w:val="both"/>
        <w:rPr>
          <w:rFonts w:eastAsia="Times New Roman" w:cs="Arial"/>
          <w:sz w:val="20"/>
          <w:szCs w:val="20"/>
        </w:rPr>
      </w:pPr>
    </w:p>
    <w:p w:rsidR="00AC3ECB" w:rsidRPr="00ED6D35" w:rsidRDefault="00AC3ECB" w:rsidP="00AC3ECB">
      <w:pPr>
        <w:pStyle w:val="Akapitzlist"/>
        <w:spacing w:line="298" w:lineRule="auto"/>
        <w:ind w:left="0"/>
        <w:jc w:val="center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§5</w:t>
      </w:r>
    </w:p>
    <w:p w:rsidR="00AC3ECB" w:rsidRPr="00ED6D35" w:rsidRDefault="00AC3ECB" w:rsidP="00AC3ECB">
      <w:pPr>
        <w:pStyle w:val="Akapitzlist"/>
        <w:spacing w:line="298" w:lineRule="auto"/>
        <w:ind w:left="0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 xml:space="preserve">Strony zobowiązują się do nieujawniania wobec osób </w:t>
      </w:r>
      <w:r w:rsidRPr="00ED6D35">
        <w:rPr>
          <w:rFonts w:cs="Arial"/>
          <w:sz w:val="20"/>
          <w:szCs w:val="20"/>
        </w:rPr>
        <w:t>trzecich postanowień niniejszej umowy (klauzula poufności).</w:t>
      </w:r>
    </w:p>
    <w:p w:rsidR="00AC3ECB" w:rsidRPr="00ED6D35" w:rsidRDefault="00AC3ECB" w:rsidP="00AC3ECB">
      <w:pPr>
        <w:spacing w:line="298" w:lineRule="auto"/>
        <w:jc w:val="center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§6</w:t>
      </w:r>
    </w:p>
    <w:p w:rsidR="00AC3ECB" w:rsidRPr="00ED6D35" w:rsidRDefault="00AC3ECB" w:rsidP="001D6607">
      <w:pPr>
        <w:numPr>
          <w:ilvl w:val="6"/>
          <w:numId w:val="10"/>
        </w:numPr>
        <w:tabs>
          <w:tab w:val="clear" w:pos="2520"/>
        </w:tabs>
        <w:suppressAutoHyphens/>
        <w:spacing w:after="0" w:line="298" w:lineRule="auto"/>
        <w:ind w:left="425" w:hanging="425"/>
        <w:jc w:val="both"/>
        <w:rPr>
          <w:rFonts w:cs="Arial"/>
          <w:sz w:val="20"/>
          <w:szCs w:val="20"/>
        </w:rPr>
      </w:pPr>
      <w:r w:rsidRPr="00ED6D35">
        <w:rPr>
          <w:rFonts w:cs="Arial"/>
          <w:sz w:val="20"/>
          <w:szCs w:val="20"/>
        </w:rPr>
        <w:t xml:space="preserve">Umowa zostaje zawarta na czas określony, tj. od dnia </w:t>
      </w:r>
      <w:r w:rsidR="00AA5DAA" w:rsidRPr="00ED6D35">
        <w:rPr>
          <w:rFonts w:cs="Arial"/>
          <w:sz w:val="20"/>
          <w:szCs w:val="20"/>
        </w:rPr>
        <w:t>…………………….</w:t>
      </w:r>
      <w:r w:rsidRPr="00ED6D35">
        <w:rPr>
          <w:rFonts w:cs="Arial"/>
          <w:sz w:val="20"/>
          <w:szCs w:val="20"/>
        </w:rPr>
        <w:t xml:space="preserve"> do dnia 3</w:t>
      </w:r>
      <w:r w:rsidR="00AA5DAA" w:rsidRPr="00ED6D35">
        <w:rPr>
          <w:rFonts w:cs="Arial"/>
          <w:sz w:val="20"/>
          <w:szCs w:val="20"/>
        </w:rPr>
        <w:t>1</w:t>
      </w:r>
      <w:r w:rsidRPr="00ED6D35">
        <w:rPr>
          <w:rFonts w:cs="Arial"/>
          <w:sz w:val="20"/>
          <w:szCs w:val="20"/>
        </w:rPr>
        <w:t xml:space="preserve"> </w:t>
      </w:r>
      <w:r w:rsidR="00AA5DAA" w:rsidRPr="00ED6D35">
        <w:rPr>
          <w:rFonts w:cs="Arial"/>
          <w:sz w:val="20"/>
          <w:szCs w:val="20"/>
        </w:rPr>
        <w:t>grudnia</w:t>
      </w:r>
      <w:r w:rsidRPr="00ED6D35">
        <w:rPr>
          <w:rFonts w:cs="Arial"/>
          <w:sz w:val="20"/>
          <w:szCs w:val="20"/>
        </w:rPr>
        <w:t xml:space="preserve"> 201</w:t>
      </w:r>
      <w:r w:rsidR="00AA5DAA" w:rsidRPr="00ED6D35">
        <w:rPr>
          <w:rFonts w:cs="Arial"/>
          <w:sz w:val="20"/>
          <w:szCs w:val="20"/>
        </w:rPr>
        <w:t>8</w:t>
      </w:r>
      <w:r w:rsidRPr="00ED6D35">
        <w:rPr>
          <w:rFonts w:cs="Arial"/>
          <w:sz w:val="20"/>
          <w:szCs w:val="20"/>
        </w:rPr>
        <w:t xml:space="preserve"> roku</w:t>
      </w:r>
      <w:r w:rsidR="00AA5DAA" w:rsidRPr="00ED6D35">
        <w:rPr>
          <w:rFonts w:cs="Arial"/>
          <w:sz w:val="20"/>
          <w:szCs w:val="20"/>
        </w:rPr>
        <w:t>, z zastrzeżeniem o którym mowa w §2 pkt. 3.</w:t>
      </w:r>
      <w:r w:rsidRPr="00ED6D35">
        <w:rPr>
          <w:rFonts w:cs="Arial"/>
          <w:sz w:val="20"/>
          <w:szCs w:val="20"/>
        </w:rPr>
        <w:t>.</w:t>
      </w:r>
    </w:p>
    <w:p w:rsidR="00AC3ECB" w:rsidRPr="00ED6D35" w:rsidRDefault="00AC3ECB" w:rsidP="001D6607">
      <w:pPr>
        <w:numPr>
          <w:ilvl w:val="6"/>
          <w:numId w:val="10"/>
        </w:numPr>
        <w:tabs>
          <w:tab w:val="clear" w:pos="2520"/>
        </w:tabs>
        <w:suppressAutoHyphens/>
        <w:spacing w:after="0" w:line="298" w:lineRule="auto"/>
        <w:ind w:left="425" w:hanging="425"/>
        <w:jc w:val="both"/>
        <w:rPr>
          <w:rFonts w:cs="Arial"/>
          <w:sz w:val="20"/>
          <w:szCs w:val="20"/>
        </w:rPr>
      </w:pPr>
      <w:r w:rsidRPr="00ED6D35">
        <w:rPr>
          <w:rFonts w:cs="Arial"/>
          <w:sz w:val="20"/>
          <w:szCs w:val="20"/>
        </w:rPr>
        <w:t>Każda ze stron może rozwiązać umowę z zachowaniem jednomiesięcznego okresu wypowiedzenia, ze skutkiem na koniec miesiąca kalendarzowego. Oświadczenie o wypowiedzeniu umowy nastąpi z zachowaniem formy pisemnej, pod rygorem bezskuteczności.</w:t>
      </w:r>
    </w:p>
    <w:p w:rsidR="00AC3ECB" w:rsidRPr="00ED6D35" w:rsidRDefault="00AC3ECB" w:rsidP="001D6607">
      <w:pPr>
        <w:numPr>
          <w:ilvl w:val="6"/>
          <w:numId w:val="10"/>
        </w:numPr>
        <w:tabs>
          <w:tab w:val="clear" w:pos="2520"/>
        </w:tabs>
        <w:suppressAutoHyphens/>
        <w:spacing w:after="0" w:line="298" w:lineRule="auto"/>
        <w:ind w:left="425" w:hanging="425"/>
        <w:jc w:val="both"/>
        <w:rPr>
          <w:rFonts w:cs="Arial"/>
          <w:b/>
          <w:sz w:val="20"/>
          <w:szCs w:val="20"/>
        </w:rPr>
      </w:pPr>
      <w:r w:rsidRPr="00ED6D35">
        <w:rPr>
          <w:rFonts w:cs="Arial"/>
          <w:sz w:val="20"/>
          <w:szCs w:val="20"/>
        </w:rPr>
        <w:t xml:space="preserve">Każda ze Stron może rozwiązać umowę ze skutkiem natychmiastowym w przypadku: </w:t>
      </w:r>
    </w:p>
    <w:p w:rsidR="00AC3ECB" w:rsidRPr="00ED6D35" w:rsidRDefault="00AC3ECB" w:rsidP="001D6607">
      <w:pPr>
        <w:pStyle w:val="Tytu"/>
        <w:numPr>
          <w:ilvl w:val="1"/>
          <w:numId w:val="10"/>
        </w:numPr>
        <w:tabs>
          <w:tab w:val="clear" w:pos="786"/>
        </w:tabs>
        <w:spacing w:line="298" w:lineRule="auto"/>
        <w:jc w:val="both"/>
        <w:rPr>
          <w:rFonts w:asciiTheme="minorHAnsi" w:hAnsiTheme="minorHAnsi" w:cs="Arial"/>
          <w:b w:val="0"/>
          <w:sz w:val="20"/>
        </w:rPr>
      </w:pPr>
      <w:r w:rsidRPr="00ED6D35">
        <w:rPr>
          <w:rFonts w:asciiTheme="minorHAnsi" w:hAnsiTheme="minorHAnsi" w:cs="Arial"/>
          <w:b w:val="0"/>
          <w:sz w:val="20"/>
        </w:rPr>
        <w:t xml:space="preserve"> </w:t>
      </w:r>
      <w:r w:rsidRPr="00ED6D35">
        <w:rPr>
          <w:rFonts w:asciiTheme="minorHAnsi" w:hAnsiTheme="minorHAnsi" w:cs="Arial"/>
          <w:b w:val="0"/>
          <w:sz w:val="20"/>
        </w:rPr>
        <w:tab/>
        <w:t>zakończenia działalności przez drugą Stronę, w przypadku Zamawiającego dotyczy to również zaprzestania realizacji Projektu,</w:t>
      </w:r>
    </w:p>
    <w:p w:rsidR="00AC3ECB" w:rsidRPr="00ED6D35" w:rsidRDefault="00AC3ECB" w:rsidP="001D6607">
      <w:pPr>
        <w:pStyle w:val="Tytu"/>
        <w:numPr>
          <w:ilvl w:val="1"/>
          <w:numId w:val="10"/>
        </w:numPr>
        <w:spacing w:line="298" w:lineRule="auto"/>
        <w:jc w:val="both"/>
        <w:rPr>
          <w:rFonts w:asciiTheme="minorHAnsi" w:hAnsiTheme="minorHAnsi" w:cs="Arial"/>
          <w:b w:val="0"/>
          <w:sz w:val="20"/>
        </w:rPr>
      </w:pPr>
      <w:r w:rsidRPr="00ED6D35">
        <w:rPr>
          <w:rFonts w:asciiTheme="minorHAnsi" w:hAnsiTheme="minorHAnsi" w:cs="Arial"/>
          <w:b w:val="0"/>
          <w:sz w:val="20"/>
        </w:rPr>
        <w:t>utraty przez drugą Stronę możliwości prawidłowego wykonania Umowy,</w:t>
      </w:r>
    </w:p>
    <w:p w:rsidR="00AC3ECB" w:rsidRPr="00ED6D35" w:rsidRDefault="00AC3ECB" w:rsidP="001D6607">
      <w:pPr>
        <w:numPr>
          <w:ilvl w:val="1"/>
          <w:numId w:val="10"/>
        </w:numPr>
        <w:suppressAutoHyphens/>
        <w:spacing w:after="0" w:line="298" w:lineRule="auto"/>
        <w:jc w:val="both"/>
        <w:rPr>
          <w:rFonts w:cs="Arial"/>
          <w:sz w:val="20"/>
          <w:szCs w:val="20"/>
        </w:rPr>
      </w:pPr>
      <w:r w:rsidRPr="00ED6D35">
        <w:rPr>
          <w:rFonts w:cs="Arial"/>
          <w:sz w:val="20"/>
          <w:szCs w:val="20"/>
        </w:rPr>
        <w:t>rażącego naruszenia istotnych postanowień Umowy przez drugą Stronę.</w:t>
      </w:r>
    </w:p>
    <w:p w:rsidR="00AC3ECB" w:rsidRPr="00ED6D35" w:rsidRDefault="00AC3ECB" w:rsidP="00AC3ECB">
      <w:pPr>
        <w:spacing w:line="298" w:lineRule="auto"/>
        <w:ind w:left="786"/>
        <w:jc w:val="both"/>
        <w:rPr>
          <w:rFonts w:cs="Arial"/>
          <w:sz w:val="20"/>
          <w:szCs w:val="20"/>
        </w:rPr>
      </w:pPr>
    </w:p>
    <w:p w:rsidR="00AC3ECB" w:rsidRPr="00ED6D35" w:rsidRDefault="00AC3ECB" w:rsidP="00AC3ECB">
      <w:pPr>
        <w:spacing w:line="298" w:lineRule="auto"/>
        <w:jc w:val="center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§7</w:t>
      </w:r>
    </w:p>
    <w:p w:rsidR="00AC3ECB" w:rsidRPr="00ED6D35" w:rsidRDefault="00AC3ECB" w:rsidP="001D6607">
      <w:pPr>
        <w:numPr>
          <w:ilvl w:val="6"/>
          <w:numId w:val="10"/>
        </w:numPr>
        <w:tabs>
          <w:tab w:val="clear" w:pos="2520"/>
        </w:tabs>
        <w:suppressAutoHyphens/>
        <w:spacing w:after="0" w:line="298" w:lineRule="auto"/>
        <w:ind w:left="425" w:hanging="425"/>
        <w:jc w:val="both"/>
        <w:rPr>
          <w:rFonts w:eastAsia="Times New Roman" w:cs="Arial"/>
          <w:sz w:val="20"/>
          <w:szCs w:val="20"/>
        </w:rPr>
      </w:pPr>
      <w:r w:rsidRPr="00ED6D35">
        <w:rPr>
          <w:rFonts w:cs="Arial"/>
          <w:sz w:val="20"/>
          <w:szCs w:val="20"/>
        </w:rPr>
        <w:t>W sprawach nieuregulowanych niniejszą umową mają zastosowanie przepisy kodeksu cywilnego.</w:t>
      </w:r>
    </w:p>
    <w:p w:rsidR="00AC3ECB" w:rsidRPr="00ED6D35" w:rsidRDefault="00AC3ECB" w:rsidP="001D6607">
      <w:pPr>
        <w:numPr>
          <w:ilvl w:val="0"/>
          <w:numId w:val="10"/>
        </w:numPr>
        <w:tabs>
          <w:tab w:val="clear" w:pos="360"/>
        </w:tabs>
        <w:suppressAutoHyphens/>
        <w:spacing w:after="0" w:line="298" w:lineRule="auto"/>
        <w:ind w:left="425" w:hanging="425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 xml:space="preserve">Wszelkie zmiany umowy wymagają zachowania formy pisemnej pod rygorem nieważności. </w:t>
      </w:r>
    </w:p>
    <w:p w:rsidR="00AC3ECB" w:rsidRPr="00ED6D35" w:rsidRDefault="00AC3ECB" w:rsidP="001D6607">
      <w:pPr>
        <w:numPr>
          <w:ilvl w:val="0"/>
          <w:numId w:val="10"/>
        </w:numPr>
        <w:tabs>
          <w:tab w:val="clear" w:pos="360"/>
        </w:tabs>
        <w:suppressAutoHyphens/>
        <w:spacing w:after="0" w:line="298" w:lineRule="auto"/>
        <w:ind w:left="425" w:hanging="425"/>
        <w:jc w:val="both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>Umowę sporządzono w dwóch jednobrzmiących egzemplarzach, po jednym dla każdej ze stron.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</w:p>
    <w:p w:rsidR="00AC3ECB" w:rsidRPr="00ED6D35" w:rsidRDefault="00AC3ECB" w:rsidP="00AC3ECB">
      <w:pPr>
        <w:keepNext/>
        <w:tabs>
          <w:tab w:val="left" w:pos="0"/>
        </w:tabs>
        <w:spacing w:line="298" w:lineRule="auto"/>
        <w:jc w:val="both"/>
        <w:outlineLvl w:val="0"/>
        <w:rPr>
          <w:rFonts w:eastAsia="Times New Roman" w:cs="Arial"/>
          <w:sz w:val="20"/>
          <w:szCs w:val="20"/>
        </w:rPr>
      </w:pPr>
      <w:r w:rsidRPr="00ED6D35">
        <w:rPr>
          <w:rFonts w:eastAsia="Times New Roman" w:cs="Arial"/>
          <w:sz w:val="20"/>
          <w:szCs w:val="20"/>
        </w:rPr>
        <w:tab/>
      </w:r>
      <w:r w:rsidRPr="00ED6D35">
        <w:rPr>
          <w:rFonts w:eastAsia="Times New Roman" w:cs="Arial"/>
          <w:b/>
          <w:sz w:val="20"/>
          <w:szCs w:val="20"/>
        </w:rPr>
        <w:t>WYKONAWCA</w:t>
      </w:r>
      <w:r w:rsidRPr="00ED6D35">
        <w:rPr>
          <w:rFonts w:eastAsia="Times New Roman" w:cs="Arial"/>
          <w:b/>
          <w:sz w:val="20"/>
          <w:szCs w:val="20"/>
        </w:rPr>
        <w:tab/>
      </w:r>
      <w:r w:rsidRPr="00ED6D35">
        <w:rPr>
          <w:rFonts w:eastAsia="Times New Roman" w:cs="Arial"/>
          <w:b/>
          <w:sz w:val="20"/>
          <w:szCs w:val="20"/>
        </w:rPr>
        <w:tab/>
      </w:r>
      <w:r w:rsidRPr="00ED6D35">
        <w:rPr>
          <w:rFonts w:eastAsia="Times New Roman" w:cs="Arial"/>
          <w:b/>
          <w:sz w:val="20"/>
          <w:szCs w:val="20"/>
        </w:rPr>
        <w:tab/>
      </w:r>
      <w:r w:rsidRPr="00ED6D35">
        <w:rPr>
          <w:rFonts w:eastAsia="Times New Roman" w:cs="Arial"/>
          <w:b/>
          <w:sz w:val="20"/>
          <w:szCs w:val="20"/>
        </w:rPr>
        <w:tab/>
        <w:t xml:space="preserve">  </w:t>
      </w:r>
      <w:r w:rsidRPr="00ED6D35">
        <w:rPr>
          <w:rFonts w:eastAsia="Times New Roman" w:cs="Arial"/>
          <w:b/>
          <w:sz w:val="20"/>
          <w:szCs w:val="20"/>
        </w:rPr>
        <w:tab/>
        <w:t xml:space="preserve">                ZAMAWIAJĄCY</w:t>
      </w: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</w:p>
    <w:p w:rsidR="00AC3ECB" w:rsidRPr="00ED6D35" w:rsidRDefault="00AC3ECB" w:rsidP="00AC3ECB">
      <w:pPr>
        <w:spacing w:line="298" w:lineRule="auto"/>
        <w:jc w:val="both"/>
        <w:rPr>
          <w:rFonts w:eastAsia="Times New Roman" w:cs="Arial"/>
          <w:sz w:val="20"/>
          <w:szCs w:val="20"/>
        </w:rPr>
      </w:pPr>
    </w:p>
    <w:sectPr w:rsidR="00AC3ECB" w:rsidRPr="00ED6D35" w:rsidSect="00345A5D">
      <w:headerReference w:type="default" r:id="rId8"/>
      <w:footerReference w:type="default" r:id="rId9"/>
      <w:pgSz w:w="11906" w:h="16838"/>
      <w:pgMar w:top="1702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607" w:rsidRDefault="001D6607" w:rsidP="00885B46">
      <w:pPr>
        <w:spacing w:after="0" w:line="240" w:lineRule="auto"/>
      </w:pPr>
      <w:r>
        <w:separator/>
      </w:r>
    </w:p>
  </w:endnote>
  <w:endnote w:type="continuationSeparator" w:id="0">
    <w:p w:rsidR="001D6607" w:rsidRDefault="001D6607" w:rsidP="0088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Pr="00031F98" w:rsidRDefault="00031F98" w:rsidP="00031F98">
    <w:pPr>
      <w:pStyle w:val="Stopka"/>
      <w:jc w:val="center"/>
      <w:rPr>
        <w:sz w:val="20"/>
        <w:szCs w:val="20"/>
        <w:lang w:val="en-US"/>
      </w:rPr>
    </w:pPr>
    <w:r w:rsidRPr="00031F98">
      <w:rPr>
        <w:rFonts w:cs="Arial"/>
        <w:b/>
        <w:sz w:val="20"/>
        <w:szCs w:val="20"/>
      </w:rPr>
      <w:t>Zadanie finansowane ze środków Narodowego Programu Zdrowia na lata 2016-2020</w:t>
    </w:r>
    <w:r w:rsidRPr="00031F98">
      <w:rPr>
        <w:rFonts w:cs="Arial"/>
        <w:sz w:val="20"/>
        <w:szCs w:val="20"/>
      </w:rPr>
      <w:br/>
    </w:r>
    <w:r w:rsidR="00885B46" w:rsidRPr="00031F98">
      <w:rPr>
        <w:sz w:val="20"/>
        <w:szCs w:val="20"/>
      </w:rPr>
      <w:t>Biuro projektu: EMC Silesia sp. z o.o. | Centrum Badawczo-Rozwojowe</w:t>
    </w:r>
    <w:r w:rsidRPr="00031F98">
      <w:rPr>
        <w:sz w:val="20"/>
        <w:szCs w:val="20"/>
      </w:rPr>
      <w:t xml:space="preserve"> | </w:t>
    </w:r>
    <w:r w:rsidR="00885B46" w:rsidRPr="00031F98">
      <w:rPr>
        <w:sz w:val="20"/>
        <w:szCs w:val="20"/>
      </w:rPr>
      <w:t>ul. Morawa 31 | 40-353 Katowice</w:t>
    </w:r>
    <w:r>
      <w:rPr>
        <w:sz w:val="20"/>
        <w:szCs w:val="20"/>
      </w:rPr>
      <w:br/>
    </w:r>
    <w:r w:rsidRPr="00031F98">
      <w:rPr>
        <w:sz w:val="20"/>
        <w:szCs w:val="20"/>
      </w:rPr>
      <w:t xml:space="preserve"> </w:t>
    </w:r>
    <w:r w:rsidR="00885B46" w:rsidRPr="00031F98">
      <w:rPr>
        <w:sz w:val="20"/>
        <w:szCs w:val="20"/>
      </w:rPr>
      <w:t xml:space="preserve">tel. </w:t>
    </w:r>
    <w:r w:rsidRPr="00031F98">
      <w:rPr>
        <w:sz w:val="20"/>
        <w:szCs w:val="20"/>
      </w:rPr>
      <w:t>783 440 412</w:t>
    </w:r>
    <w:r w:rsidR="00885B46" w:rsidRPr="00031F98">
      <w:rPr>
        <w:sz w:val="20"/>
        <w:szCs w:val="20"/>
      </w:rPr>
      <w:t xml:space="preserve">| e-mail: katowice@emc-sa.pl </w:t>
    </w:r>
    <w:r w:rsidRPr="00031F98">
      <w:rPr>
        <w:sz w:val="20"/>
        <w:szCs w:val="20"/>
      </w:rPr>
      <w:t xml:space="preserve"> | </w:t>
    </w:r>
    <w:r w:rsidR="00885B46" w:rsidRPr="00031F98">
      <w:rPr>
        <w:sz w:val="20"/>
        <w:szCs w:val="20"/>
        <w:lang w:val="en-US"/>
      </w:rPr>
      <w:t>www.katowice.emc-sa.pl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607" w:rsidRDefault="001D6607" w:rsidP="00885B46">
      <w:pPr>
        <w:spacing w:after="0" w:line="240" w:lineRule="auto"/>
      </w:pPr>
      <w:r>
        <w:separator/>
      </w:r>
    </w:p>
  </w:footnote>
  <w:footnote w:type="continuationSeparator" w:id="0">
    <w:p w:rsidR="001D6607" w:rsidRDefault="001D6607" w:rsidP="0088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46" w:rsidRDefault="00031F9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-168275</wp:posOffset>
              </wp:positionV>
              <wp:extent cx="5716270" cy="723265"/>
              <wp:effectExtent l="0" t="0" r="0" b="635"/>
              <wp:wrapSquare wrapText="bothSides"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6270" cy="723265"/>
                        <a:chOff x="0" y="-1"/>
                        <a:chExt cx="5716270" cy="723266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300" y="69850"/>
                          <a:ext cx="14109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57180" y="-1"/>
                          <a:ext cx="1372284" cy="7005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83947C" id="Grupa 5" o:spid="_x0000_s1026" style="position:absolute;margin-left:0;margin-top:-13.25pt;width:450.1pt;height:56.95pt;z-index:251662336" coordorigin="" coordsize="57162,72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FI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FR&#10;AAAAAFJnaHRsb25nAAACl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OUI1M0U1&#10;Q0Y0ODQ5QkM5QUZDQjczMzlCREY3NTY4MkY8L2V4aWY6TmF0aXZlRGlnZXN0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3053;top:698;width:14109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">
                <v:imagedata r:id="rId4" o:title=""/>
              </v:shape>
              <v:shape id="Obraz 4" o:spid="_x0000_s1028" type="#_x0000_t75" style="position:absolute;width:13963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">
                <v:imagedata r:id="rId5" o:title=""/>
              </v:shape>
              <v:shape id="Obraz 4" o:spid="_x0000_s1029" type="#_x0000_t75" style="position:absolute;left:22571;width:13723;height:7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E46ED8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000004"/>
    <w:multiLevelType w:val="multi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6C2C2B2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415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sz w:val="18"/>
        <w:szCs w:val="18"/>
      </w:rPr>
    </w:lvl>
  </w:abstractNum>
  <w:abstractNum w:abstractNumId="9" w15:restartNumberingAfterBreak="0">
    <w:nsid w:val="0E0A5B3A"/>
    <w:multiLevelType w:val="hybridMultilevel"/>
    <w:tmpl w:val="FC7C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91DB1"/>
    <w:multiLevelType w:val="multilevel"/>
    <w:tmpl w:val="9E9EA384"/>
    <w:styleLink w:val="WWNum17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 w15:restartNumberingAfterBreak="0">
    <w:nsid w:val="11F8128D"/>
    <w:multiLevelType w:val="hybridMultilevel"/>
    <w:tmpl w:val="DEA4E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A2E4F"/>
    <w:multiLevelType w:val="multilevel"/>
    <w:tmpl w:val="7FB4802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F9D1071"/>
    <w:multiLevelType w:val="hybridMultilevel"/>
    <w:tmpl w:val="2EBA0130"/>
    <w:lvl w:ilvl="0" w:tplc="FA8C56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26F82D67"/>
    <w:multiLevelType w:val="hybridMultilevel"/>
    <w:tmpl w:val="0240BD1A"/>
    <w:lvl w:ilvl="0" w:tplc="FA8C566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347D5070"/>
    <w:multiLevelType w:val="multilevel"/>
    <w:tmpl w:val="254C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346B5F"/>
    <w:multiLevelType w:val="hybridMultilevel"/>
    <w:tmpl w:val="284C5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037D1"/>
    <w:multiLevelType w:val="hybridMultilevel"/>
    <w:tmpl w:val="46B29064"/>
    <w:lvl w:ilvl="0" w:tplc="4CACFB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A12B1A"/>
    <w:multiLevelType w:val="hybridMultilevel"/>
    <w:tmpl w:val="F65C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45A8C"/>
    <w:multiLevelType w:val="hybridMultilevel"/>
    <w:tmpl w:val="86B8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26A59"/>
    <w:multiLevelType w:val="hybridMultilevel"/>
    <w:tmpl w:val="5DC2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F259A"/>
    <w:multiLevelType w:val="multilevel"/>
    <w:tmpl w:val="8E88A24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7D0C16B5"/>
    <w:multiLevelType w:val="hybridMultilevel"/>
    <w:tmpl w:val="BBE2675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20"/>
  </w:num>
  <w:num w:numId="6">
    <w:abstractNumId w:val="9"/>
  </w:num>
  <w:num w:numId="7">
    <w:abstractNumId w:val="16"/>
  </w:num>
  <w:num w:numId="8">
    <w:abstractNumId w:val="17"/>
  </w:num>
  <w:num w:numId="9">
    <w:abstractNumId w:val="19"/>
  </w:num>
  <w:num w:numId="10">
    <w:abstractNumId w:val="15"/>
  </w:num>
  <w:num w:numId="11">
    <w:abstractNumId w:val="18"/>
  </w:num>
  <w:num w:numId="12">
    <w:abstractNumId w:val="22"/>
  </w:num>
  <w:num w:numId="13">
    <w:abstractNumId w:val="14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70"/>
    <w:rsid w:val="00001675"/>
    <w:rsid w:val="00001F16"/>
    <w:rsid w:val="00003B52"/>
    <w:rsid w:val="00003CC5"/>
    <w:rsid w:val="00012651"/>
    <w:rsid w:val="00015243"/>
    <w:rsid w:val="000164FF"/>
    <w:rsid w:val="000171B9"/>
    <w:rsid w:val="00021161"/>
    <w:rsid w:val="00022651"/>
    <w:rsid w:val="00022941"/>
    <w:rsid w:val="00022C8A"/>
    <w:rsid w:val="000239FD"/>
    <w:rsid w:val="00023F32"/>
    <w:rsid w:val="0002472B"/>
    <w:rsid w:val="00024E93"/>
    <w:rsid w:val="00025914"/>
    <w:rsid w:val="000266B8"/>
    <w:rsid w:val="00027D6B"/>
    <w:rsid w:val="00031F98"/>
    <w:rsid w:val="000321A2"/>
    <w:rsid w:val="00034B30"/>
    <w:rsid w:val="000376E1"/>
    <w:rsid w:val="00041007"/>
    <w:rsid w:val="0004171F"/>
    <w:rsid w:val="00041F12"/>
    <w:rsid w:val="0004565C"/>
    <w:rsid w:val="00050A84"/>
    <w:rsid w:val="000535A5"/>
    <w:rsid w:val="00053D0D"/>
    <w:rsid w:val="000559F2"/>
    <w:rsid w:val="0006164C"/>
    <w:rsid w:val="000619CD"/>
    <w:rsid w:val="000636DF"/>
    <w:rsid w:val="00063877"/>
    <w:rsid w:val="000643D4"/>
    <w:rsid w:val="000644E6"/>
    <w:rsid w:val="00066940"/>
    <w:rsid w:val="0007061D"/>
    <w:rsid w:val="00071639"/>
    <w:rsid w:val="000720A7"/>
    <w:rsid w:val="00072681"/>
    <w:rsid w:val="00075189"/>
    <w:rsid w:val="00080996"/>
    <w:rsid w:val="00081391"/>
    <w:rsid w:val="0008346A"/>
    <w:rsid w:val="00084D09"/>
    <w:rsid w:val="000853C2"/>
    <w:rsid w:val="00086773"/>
    <w:rsid w:val="00090A94"/>
    <w:rsid w:val="0009129C"/>
    <w:rsid w:val="000914BD"/>
    <w:rsid w:val="00091723"/>
    <w:rsid w:val="00094E78"/>
    <w:rsid w:val="00096DD1"/>
    <w:rsid w:val="00096DFA"/>
    <w:rsid w:val="000978C2"/>
    <w:rsid w:val="000A0C83"/>
    <w:rsid w:val="000A1A0F"/>
    <w:rsid w:val="000A3FA1"/>
    <w:rsid w:val="000A4287"/>
    <w:rsid w:val="000A7871"/>
    <w:rsid w:val="000B2B30"/>
    <w:rsid w:val="000B49CF"/>
    <w:rsid w:val="000B5D96"/>
    <w:rsid w:val="000B78A9"/>
    <w:rsid w:val="000C1DB9"/>
    <w:rsid w:val="000C233E"/>
    <w:rsid w:val="000C2816"/>
    <w:rsid w:val="000C2C57"/>
    <w:rsid w:val="000C2D0E"/>
    <w:rsid w:val="000C32E2"/>
    <w:rsid w:val="000C383D"/>
    <w:rsid w:val="000C41E8"/>
    <w:rsid w:val="000C5A0C"/>
    <w:rsid w:val="000D031D"/>
    <w:rsid w:val="000D058D"/>
    <w:rsid w:val="000D14A8"/>
    <w:rsid w:val="000D22A1"/>
    <w:rsid w:val="000D27A6"/>
    <w:rsid w:val="000D603D"/>
    <w:rsid w:val="000D6840"/>
    <w:rsid w:val="000D7197"/>
    <w:rsid w:val="000E0332"/>
    <w:rsid w:val="000E0850"/>
    <w:rsid w:val="000E0A3D"/>
    <w:rsid w:val="000E0D79"/>
    <w:rsid w:val="000E142B"/>
    <w:rsid w:val="000E3394"/>
    <w:rsid w:val="000E4072"/>
    <w:rsid w:val="000E5206"/>
    <w:rsid w:val="000E6B71"/>
    <w:rsid w:val="000E6B80"/>
    <w:rsid w:val="000E77A6"/>
    <w:rsid w:val="000F0499"/>
    <w:rsid w:val="000F0886"/>
    <w:rsid w:val="000F1203"/>
    <w:rsid w:val="000F3136"/>
    <w:rsid w:val="000F37E1"/>
    <w:rsid w:val="000F3E43"/>
    <w:rsid w:val="000F4285"/>
    <w:rsid w:val="000F505B"/>
    <w:rsid w:val="000F71BD"/>
    <w:rsid w:val="00102740"/>
    <w:rsid w:val="001045AA"/>
    <w:rsid w:val="001055AA"/>
    <w:rsid w:val="00105C81"/>
    <w:rsid w:val="001112EB"/>
    <w:rsid w:val="0011228C"/>
    <w:rsid w:val="001126AA"/>
    <w:rsid w:val="00112999"/>
    <w:rsid w:val="0011382B"/>
    <w:rsid w:val="00115E48"/>
    <w:rsid w:val="00117274"/>
    <w:rsid w:val="001202BE"/>
    <w:rsid w:val="001204A4"/>
    <w:rsid w:val="00125CA2"/>
    <w:rsid w:val="00126ABE"/>
    <w:rsid w:val="001271E7"/>
    <w:rsid w:val="00130116"/>
    <w:rsid w:val="00130C43"/>
    <w:rsid w:val="001326DB"/>
    <w:rsid w:val="00132B68"/>
    <w:rsid w:val="00133C38"/>
    <w:rsid w:val="0013410B"/>
    <w:rsid w:val="0013413B"/>
    <w:rsid w:val="001375B6"/>
    <w:rsid w:val="00137D1D"/>
    <w:rsid w:val="00140B91"/>
    <w:rsid w:val="001413A2"/>
    <w:rsid w:val="001420B9"/>
    <w:rsid w:val="00142DC4"/>
    <w:rsid w:val="00142E1A"/>
    <w:rsid w:val="00147AE8"/>
    <w:rsid w:val="0015014C"/>
    <w:rsid w:val="00151048"/>
    <w:rsid w:val="001514E0"/>
    <w:rsid w:val="0015589A"/>
    <w:rsid w:val="001562C4"/>
    <w:rsid w:val="00156602"/>
    <w:rsid w:val="00156F7B"/>
    <w:rsid w:val="0015731A"/>
    <w:rsid w:val="00157CE0"/>
    <w:rsid w:val="00157F13"/>
    <w:rsid w:val="0016031E"/>
    <w:rsid w:val="001615EA"/>
    <w:rsid w:val="0016502A"/>
    <w:rsid w:val="00166B0F"/>
    <w:rsid w:val="00171E45"/>
    <w:rsid w:val="0017345E"/>
    <w:rsid w:val="00181E75"/>
    <w:rsid w:val="00182565"/>
    <w:rsid w:val="001828DD"/>
    <w:rsid w:val="00182B97"/>
    <w:rsid w:val="0018320E"/>
    <w:rsid w:val="001836EC"/>
    <w:rsid w:val="00184A04"/>
    <w:rsid w:val="00184A46"/>
    <w:rsid w:val="00186456"/>
    <w:rsid w:val="00191218"/>
    <w:rsid w:val="00192648"/>
    <w:rsid w:val="00193F06"/>
    <w:rsid w:val="001941BB"/>
    <w:rsid w:val="0019529B"/>
    <w:rsid w:val="00196524"/>
    <w:rsid w:val="001973DF"/>
    <w:rsid w:val="001A0F13"/>
    <w:rsid w:val="001A6471"/>
    <w:rsid w:val="001A7D4C"/>
    <w:rsid w:val="001B1403"/>
    <w:rsid w:val="001C23FE"/>
    <w:rsid w:val="001C3B0A"/>
    <w:rsid w:val="001C52E3"/>
    <w:rsid w:val="001C782E"/>
    <w:rsid w:val="001D0019"/>
    <w:rsid w:val="001D1431"/>
    <w:rsid w:val="001D5C5A"/>
    <w:rsid w:val="001D6236"/>
    <w:rsid w:val="001D6607"/>
    <w:rsid w:val="001E1190"/>
    <w:rsid w:val="001E618B"/>
    <w:rsid w:val="001E6BEE"/>
    <w:rsid w:val="001E6EB8"/>
    <w:rsid w:val="001E7059"/>
    <w:rsid w:val="001E7207"/>
    <w:rsid w:val="001F0563"/>
    <w:rsid w:val="001F1C2A"/>
    <w:rsid w:val="001F2CA3"/>
    <w:rsid w:val="001F49B9"/>
    <w:rsid w:val="001F7984"/>
    <w:rsid w:val="002003BD"/>
    <w:rsid w:val="00201C68"/>
    <w:rsid w:val="002033FC"/>
    <w:rsid w:val="00204173"/>
    <w:rsid w:val="002042DD"/>
    <w:rsid w:val="002043C9"/>
    <w:rsid w:val="00204AAF"/>
    <w:rsid w:val="00206FB6"/>
    <w:rsid w:val="00207D22"/>
    <w:rsid w:val="00210CE2"/>
    <w:rsid w:val="00213717"/>
    <w:rsid w:val="002230FE"/>
    <w:rsid w:val="0022351E"/>
    <w:rsid w:val="00226BBD"/>
    <w:rsid w:val="00227219"/>
    <w:rsid w:val="0023146A"/>
    <w:rsid w:val="00231578"/>
    <w:rsid w:val="00233BC8"/>
    <w:rsid w:val="0023491F"/>
    <w:rsid w:val="00235FE9"/>
    <w:rsid w:val="0024055E"/>
    <w:rsid w:val="00240C5E"/>
    <w:rsid w:val="00244315"/>
    <w:rsid w:val="00244D48"/>
    <w:rsid w:val="00245CC2"/>
    <w:rsid w:val="00245FB1"/>
    <w:rsid w:val="002467C9"/>
    <w:rsid w:val="002514DA"/>
    <w:rsid w:val="00251848"/>
    <w:rsid w:val="00252781"/>
    <w:rsid w:val="00252FD6"/>
    <w:rsid w:val="0025443E"/>
    <w:rsid w:val="00254798"/>
    <w:rsid w:val="00256198"/>
    <w:rsid w:val="002575CE"/>
    <w:rsid w:val="002602A5"/>
    <w:rsid w:val="00261DEC"/>
    <w:rsid w:val="00263D63"/>
    <w:rsid w:val="00263E99"/>
    <w:rsid w:val="00264A7A"/>
    <w:rsid w:val="00265198"/>
    <w:rsid w:val="0026594A"/>
    <w:rsid w:val="00265B5D"/>
    <w:rsid w:val="00265F99"/>
    <w:rsid w:val="00267805"/>
    <w:rsid w:val="00267ED1"/>
    <w:rsid w:val="00271C4A"/>
    <w:rsid w:val="00271D86"/>
    <w:rsid w:val="002742B8"/>
    <w:rsid w:val="002742DA"/>
    <w:rsid w:val="00276D9B"/>
    <w:rsid w:val="00280EAB"/>
    <w:rsid w:val="00281CCF"/>
    <w:rsid w:val="00281FA4"/>
    <w:rsid w:val="00281FCA"/>
    <w:rsid w:val="0028220B"/>
    <w:rsid w:val="002855CA"/>
    <w:rsid w:val="00286C7D"/>
    <w:rsid w:val="00286D5F"/>
    <w:rsid w:val="00287199"/>
    <w:rsid w:val="00290E3B"/>
    <w:rsid w:val="002945AF"/>
    <w:rsid w:val="0029491F"/>
    <w:rsid w:val="002949D9"/>
    <w:rsid w:val="00294D19"/>
    <w:rsid w:val="00295421"/>
    <w:rsid w:val="00296890"/>
    <w:rsid w:val="002973BC"/>
    <w:rsid w:val="002A0936"/>
    <w:rsid w:val="002A1BFA"/>
    <w:rsid w:val="002A51BA"/>
    <w:rsid w:val="002A56B3"/>
    <w:rsid w:val="002A5861"/>
    <w:rsid w:val="002A5934"/>
    <w:rsid w:val="002A5D4E"/>
    <w:rsid w:val="002A66D9"/>
    <w:rsid w:val="002A6B38"/>
    <w:rsid w:val="002A71DD"/>
    <w:rsid w:val="002A7324"/>
    <w:rsid w:val="002A77C0"/>
    <w:rsid w:val="002B029B"/>
    <w:rsid w:val="002B02C8"/>
    <w:rsid w:val="002B41BA"/>
    <w:rsid w:val="002B4941"/>
    <w:rsid w:val="002B49CE"/>
    <w:rsid w:val="002B6C09"/>
    <w:rsid w:val="002B7202"/>
    <w:rsid w:val="002B7263"/>
    <w:rsid w:val="002B7795"/>
    <w:rsid w:val="002B7B72"/>
    <w:rsid w:val="002C1B73"/>
    <w:rsid w:val="002C24A1"/>
    <w:rsid w:val="002C3A13"/>
    <w:rsid w:val="002C4885"/>
    <w:rsid w:val="002C4A76"/>
    <w:rsid w:val="002C7120"/>
    <w:rsid w:val="002C7498"/>
    <w:rsid w:val="002D0913"/>
    <w:rsid w:val="002D0EA9"/>
    <w:rsid w:val="002D1038"/>
    <w:rsid w:val="002D104D"/>
    <w:rsid w:val="002D3F91"/>
    <w:rsid w:val="002D5133"/>
    <w:rsid w:val="002D52DA"/>
    <w:rsid w:val="002D53F8"/>
    <w:rsid w:val="002D7B5D"/>
    <w:rsid w:val="002E124E"/>
    <w:rsid w:val="002E68F1"/>
    <w:rsid w:val="002E6B11"/>
    <w:rsid w:val="002F11CB"/>
    <w:rsid w:val="002F26A2"/>
    <w:rsid w:val="002F2B8B"/>
    <w:rsid w:val="003001C4"/>
    <w:rsid w:val="0030024A"/>
    <w:rsid w:val="00300CD7"/>
    <w:rsid w:val="00302C91"/>
    <w:rsid w:val="00304305"/>
    <w:rsid w:val="00304A92"/>
    <w:rsid w:val="00305960"/>
    <w:rsid w:val="00305A7A"/>
    <w:rsid w:val="003069CC"/>
    <w:rsid w:val="0030749D"/>
    <w:rsid w:val="00307884"/>
    <w:rsid w:val="00310C82"/>
    <w:rsid w:val="00310EFC"/>
    <w:rsid w:val="00313797"/>
    <w:rsid w:val="00314D19"/>
    <w:rsid w:val="00315416"/>
    <w:rsid w:val="00315532"/>
    <w:rsid w:val="00316B64"/>
    <w:rsid w:val="00316CCC"/>
    <w:rsid w:val="00316F4B"/>
    <w:rsid w:val="003228D4"/>
    <w:rsid w:val="00322983"/>
    <w:rsid w:val="00325DA1"/>
    <w:rsid w:val="003263C4"/>
    <w:rsid w:val="003268B0"/>
    <w:rsid w:val="00326F5F"/>
    <w:rsid w:val="00334316"/>
    <w:rsid w:val="00334838"/>
    <w:rsid w:val="003353E3"/>
    <w:rsid w:val="00335517"/>
    <w:rsid w:val="00336C41"/>
    <w:rsid w:val="00337524"/>
    <w:rsid w:val="00337D21"/>
    <w:rsid w:val="00341F5D"/>
    <w:rsid w:val="00344947"/>
    <w:rsid w:val="00345833"/>
    <w:rsid w:val="00345A5D"/>
    <w:rsid w:val="00345C9E"/>
    <w:rsid w:val="00347211"/>
    <w:rsid w:val="00350713"/>
    <w:rsid w:val="00351A9B"/>
    <w:rsid w:val="00352232"/>
    <w:rsid w:val="003526F7"/>
    <w:rsid w:val="00353201"/>
    <w:rsid w:val="003546C2"/>
    <w:rsid w:val="00354860"/>
    <w:rsid w:val="00354874"/>
    <w:rsid w:val="00354A6F"/>
    <w:rsid w:val="00354B0D"/>
    <w:rsid w:val="00355CAD"/>
    <w:rsid w:val="00356613"/>
    <w:rsid w:val="003606BB"/>
    <w:rsid w:val="00360A6F"/>
    <w:rsid w:val="00362CF2"/>
    <w:rsid w:val="00364090"/>
    <w:rsid w:val="00364C9F"/>
    <w:rsid w:val="00364CD3"/>
    <w:rsid w:val="003661AB"/>
    <w:rsid w:val="00366D2B"/>
    <w:rsid w:val="00370BB7"/>
    <w:rsid w:val="00371BAB"/>
    <w:rsid w:val="00372A84"/>
    <w:rsid w:val="0037357B"/>
    <w:rsid w:val="0037457F"/>
    <w:rsid w:val="003755AE"/>
    <w:rsid w:val="003758B7"/>
    <w:rsid w:val="003764B3"/>
    <w:rsid w:val="003803AC"/>
    <w:rsid w:val="00387ABA"/>
    <w:rsid w:val="00392EF0"/>
    <w:rsid w:val="003949FC"/>
    <w:rsid w:val="00394A26"/>
    <w:rsid w:val="003958A0"/>
    <w:rsid w:val="003978B1"/>
    <w:rsid w:val="003A0E21"/>
    <w:rsid w:val="003A125C"/>
    <w:rsid w:val="003A3747"/>
    <w:rsid w:val="003A4C6B"/>
    <w:rsid w:val="003A5A05"/>
    <w:rsid w:val="003A5E64"/>
    <w:rsid w:val="003A628A"/>
    <w:rsid w:val="003A62CC"/>
    <w:rsid w:val="003A6EF6"/>
    <w:rsid w:val="003A738A"/>
    <w:rsid w:val="003B02A0"/>
    <w:rsid w:val="003B15B5"/>
    <w:rsid w:val="003B1C43"/>
    <w:rsid w:val="003B22C6"/>
    <w:rsid w:val="003B35A2"/>
    <w:rsid w:val="003B4DC7"/>
    <w:rsid w:val="003B5324"/>
    <w:rsid w:val="003B6BDD"/>
    <w:rsid w:val="003C01C5"/>
    <w:rsid w:val="003C08AA"/>
    <w:rsid w:val="003C335A"/>
    <w:rsid w:val="003C34F1"/>
    <w:rsid w:val="003C4910"/>
    <w:rsid w:val="003C5429"/>
    <w:rsid w:val="003C7F09"/>
    <w:rsid w:val="003D0804"/>
    <w:rsid w:val="003D32A6"/>
    <w:rsid w:val="003D473B"/>
    <w:rsid w:val="003D6505"/>
    <w:rsid w:val="003D7786"/>
    <w:rsid w:val="003E0505"/>
    <w:rsid w:val="003E0B06"/>
    <w:rsid w:val="003E2BAA"/>
    <w:rsid w:val="003E2CBC"/>
    <w:rsid w:val="003E4BA3"/>
    <w:rsid w:val="003E6624"/>
    <w:rsid w:val="003F00A1"/>
    <w:rsid w:val="003F07AB"/>
    <w:rsid w:val="003F0C2C"/>
    <w:rsid w:val="003F105C"/>
    <w:rsid w:val="003F1102"/>
    <w:rsid w:val="003F2366"/>
    <w:rsid w:val="003F3C2A"/>
    <w:rsid w:val="003F6CD7"/>
    <w:rsid w:val="004009F1"/>
    <w:rsid w:val="00400A79"/>
    <w:rsid w:val="00400E91"/>
    <w:rsid w:val="00401D53"/>
    <w:rsid w:val="00402824"/>
    <w:rsid w:val="00403129"/>
    <w:rsid w:val="00403616"/>
    <w:rsid w:val="00404AF6"/>
    <w:rsid w:val="00411EB3"/>
    <w:rsid w:val="00413B9C"/>
    <w:rsid w:val="0041441A"/>
    <w:rsid w:val="004149C4"/>
    <w:rsid w:val="00414CA4"/>
    <w:rsid w:val="00422003"/>
    <w:rsid w:val="004222F4"/>
    <w:rsid w:val="0042239B"/>
    <w:rsid w:val="00422588"/>
    <w:rsid w:val="00423829"/>
    <w:rsid w:val="00423FA7"/>
    <w:rsid w:val="004247E2"/>
    <w:rsid w:val="00426E0D"/>
    <w:rsid w:val="00431010"/>
    <w:rsid w:val="004315AE"/>
    <w:rsid w:val="0043313D"/>
    <w:rsid w:val="00433EFB"/>
    <w:rsid w:val="00436D49"/>
    <w:rsid w:val="00436DDE"/>
    <w:rsid w:val="004375D9"/>
    <w:rsid w:val="004375EF"/>
    <w:rsid w:val="004378FF"/>
    <w:rsid w:val="0044016E"/>
    <w:rsid w:val="00442053"/>
    <w:rsid w:val="00442F91"/>
    <w:rsid w:val="004432D4"/>
    <w:rsid w:val="00451112"/>
    <w:rsid w:val="00451917"/>
    <w:rsid w:val="004534A4"/>
    <w:rsid w:val="00453564"/>
    <w:rsid w:val="00453DB2"/>
    <w:rsid w:val="00455B15"/>
    <w:rsid w:val="00457C7C"/>
    <w:rsid w:val="0046104C"/>
    <w:rsid w:val="004614A4"/>
    <w:rsid w:val="004629B0"/>
    <w:rsid w:val="00464A2F"/>
    <w:rsid w:val="00471F1C"/>
    <w:rsid w:val="00472CF4"/>
    <w:rsid w:val="00473FC6"/>
    <w:rsid w:val="0047427F"/>
    <w:rsid w:val="0047716A"/>
    <w:rsid w:val="004774DA"/>
    <w:rsid w:val="00477BE5"/>
    <w:rsid w:val="00482CFD"/>
    <w:rsid w:val="00483276"/>
    <w:rsid w:val="0048344D"/>
    <w:rsid w:val="0048505D"/>
    <w:rsid w:val="004856B3"/>
    <w:rsid w:val="00485FFA"/>
    <w:rsid w:val="0048720A"/>
    <w:rsid w:val="004876D2"/>
    <w:rsid w:val="0049095D"/>
    <w:rsid w:val="00491CB7"/>
    <w:rsid w:val="0049239C"/>
    <w:rsid w:val="00495474"/>
    <w:rsid w:val="00497152"/>
    <w:rsid w:val="00497265"/>
    <w:rsid w:val="004A38F5"/>
    <w:rsid w:val="004A4425"/>
    <w:rsid w:val="004A4EDC"/>
    <w:rsid w:val="004A7961"/>
    <w:rsid w:val="004A7E34"/>
    <w:rsid w:val="004B2136"/>
    <w:rsid w:val="004B3334"/>
    <w:rsid w:val="004B3DF4"/>
    <w:rsid w:val="004B3F5C"/>
    <w:rsid w:val="004B5BB7"/>
    <w:rsid w:val="004B6BF0"/>
    <w:rsid w:val="004B776D"/>
    <w:rsid w:val="004B7B26"/>
    <w:rsid w:val="004B7FC1"/>
    <w:rsid w:val="004C2FD2"/>
    <w:rsid w:val="004C32A1"/>
    <w:rsid w:val="004C386E"/>
    <w:rsid w:val="004C3C80"/>
    <w:rsid w:val="004C437B"/>
    <w:rsid w:val="004C44B5"/>
    <w:rsid w:val="004C4A4F"/>
    <w:rsid w:val="004D283A"/>
    <w:rsid w:val="004D2D90"/>
    <w:rsid w:val="004D3B0B"/>
    <w:rsid w:val="004D47B1"/>
    <w:rsid w:val="004D480A"/>
    <w:rsid w:val="004D53E7"/>
    <w:rsid w:val="004D63F5"/>
    <w:rsid w:val="004E0637"/>
    <w:rsid w:val="004E243C"/>
    <w:rsid w:val="004E383C"/>
    <w:rsid w:val="004E6B39"/>
    <w:rsid w:val="004E6E07"/>
    <w:rsid w:val="004F02A3"/>
    <w:rsid w:val="004F607A"/>
    <w:rsid w:val="004F6FE8"/>
    <w:rsid w:val="004F7432"/>
    <w:rsid w:val="004F764C"/>
    <w:rsid w:val="00500301"/>
    <w:rsid w:val="00500DBA"/>
    <w:rsid w:val="0050204A"/>
    <w:rsid w:val="0050443A"/>
    <w:rsid w:val="00504E04"/>
    <w:rsid w:val="00504F27"/>
    <w:rsid w:val="00506B10"/>
    <w:rsid w:val="00507549"/>
    <w:rsid w:val="00507ACE"/>
    <w:rsid w:val="005116DB"/>
    <w:rsid w:val="00514389"/>
    <w:rsid w:val="00515BFA"/>
    <w:rsid w:val="00516F4A"/>
    <w:rsid w:val="00520B2F"/>
    <w:rsid w:val="00524720"/>
    <w:rsid w:val="00524D4C"/>
    <w:rsid w:val="00524D60"/>
    <w:rsid w:val="0052580F"/>
    <w:rsid w:val="00526F46"/>
    <w:rsid w:val="00527E45"/>
    <w:rsid w:val="005301F5"/>
    <w:rsid w:val="0053360D"/>
    <w:rsid w:val="00534000"/>
    <w:rsid w:val="005342C9"/>
    <w:rsid w:val="00534980"/>
    <w:rsid w:val="00540744"/>
    <w:rsid w:val="00541247"/>
    <w:rsid w:val="00545DFA"/>
    <w:rsid w:val="0055208E"/>
    <w:rsid w:val="00552746"/>
    <w:rsid w:val="00552EC2"/>
    <w:rsid w:val="00555284"/>
    <w:rsid w:val="00555E10"/>
    <w:rsid w:val="0055603F"/>
    <w:rsid w:val="005569D9"/>
    <w:rsid w:val="005569FE"/>
    <w:rsid w:val="0055742D"/>
    <w:rsid w:val="005627E6"/>
    <w:rsid w:val="00563AA7"/>
    <w:rsid w:val="00566442"/>
    <w:rsid w:val="005668AA"/>
    <w:rsid w:val="00570823"/>
    <w:rsid w:val="0057258A"/>
    <w:rsid w:val="00575D98"/>
    <w:rsid w:val="00577367"/>
    <w:rsid w:val="00577BA9"/>
    <w:rsid w:val="005807C5"/>
    <w:rsid w:val="00582E42"/>
    <w:rsid w:val="00584563"/>
    <w:rsid w:val="005856DE"/>
    <w:rsid w:val="005877D3"/>
    <w:rsid w:val="00590060"/>
    <w:rsid w:val="005903FA"/>
    <w:rsid w:val="0059073C"/>
    <w:rsid w:val="00592424"/>
    <w:rsid w:val="0059423E"/>
    <w:rsid w:val="0059450E"/>
    <w:rsid w:val="0059469D"/>
    <w:rsid w:val="005951D2"/>
    <w:rsid w:val="00596782"/>
    <w:rsid w:val="00596911"/>
    <w:rsid w:val="00596FFC"/>
    <w:rsid w:val="00597896"/>
    <w:rsid w:val="00597A4A"/>
    <w:rsid w:val="005A1FCA"/>
    <w:rsid w:val="005A2C25"/>
    <w:rsid w:val="005A5908"/>
    <w:rsid w:val="005B00F1"/>
    <w:rsid w:val="005B2CDE"/>
    <w:rsid w:val="005B3AFF"/>
    <w:rsid w:val="005B3DA8"/>
    <w:rsid w:val="005B4357"/>
    <w:rsid w:val="005B452F"/>
    <w:rsid w:val="005B557B"/>
    <w:rsid w:val="005B5627"/>
    <w:rsid w:val="005B65C4"/>
    <w:rsid w:val="005B7495"/>
    <w:rsid w:val="005B7CA1"/>
    <w:rsid w:val="005C2462"/>
    <w:rsid w:val="005C2C82"/>
    <w:rsid w:val="005C2DA9"/>
    <w:rsid w:val="005C2ED9"/>
    <w:rsid w:val="005C3B19"/>
    <w:rsid w:val="005C3CB1"/>
    <w:rsid w:val="005C721B"/>
    <w:rsid w:val="005D173B"/>
    <w:rsid w:val="005D351D"/>
    <w:rsid w:val="005D66F4"/>
    <w:rsid w:val="005D7035"/>
    <w:rsid w:val="005D7971"/>
    <w:rsid w:val="005E0CC5"/>
    <w:rsid w:val="005E1E44"/>
    <w:rsid w:val="005E3CB9"/>
    <w:rsid w:val="005E7771"/>
    <w:rsid w:val="005F0E2C"/>
    <w:rsid w:val="005F79F3"/>
    <w:rsid w:val="006003F8"/>
    <w:rsid w:val="00600621"/>
    <w:rsid w:val="006011A2"/>
    <w:rsid w:val="00602974"/>
    <w:rsid w:val="00603E01"/>
    <w:rsid w:val="006063FD"/>
    <w:rsid w:val="006066FC"/>
    <w:rsid w:val="00611301"/>
    <w:rsid w:val="00615E39"/>
    <w:rsid w:val="0061646D"/>
    <w:rsid w:val="006170BF"/>
    <w:rsid w:val="0061714D"/>
    <w:rsid w:val="00620C0D"/>
    <w:rsid w:val="006231F8"/>
    <w:rsid w:val="00625A71"/>
    <w:rsid w:val="006269EB"/>
    <w:rsid w:val="00626A4E"/>
    <w:rsid w:val="00627540"/>
    <w:rsid w:val="00630989"/>
    <w:rsid w:val="00630B10"/>
    <w:rsid w:val="00631142"/>
    <w:rsid w:val="00632004"/>
    <w:rsid w:val="00632FD2"/>
    <w:rsid w:val="00633111"/>
    <w:rsid w:val="006333D0"/>
    <w:rsid w:val="00633BC0"/>
    <w:rsid w:val="006346AE"/>
    <w:rsid w:val="006361F8"/>
    <w:rsid w:val="006364C7"/>
    <w:rsid w:val="0063760D"/>
    <w:rsid w:val="0064030E"/>
    <w:rsid w:val="00641497"/>
    <w:rsid w:val="0064251E"/>
    <w:rsid w:val="006429D3"/>
    <w:rsid w:val="00645C18"/>
    <w:rsid w:val="00646D45"/>
    <w:rsid w:val="006510AD"/>
    <w:rsid w:val="00651C4E"/>
    <w:rsid w:val="00652365"/>
    <w:rsid w:val="00655151"/>
    <w:rsid w:val="00655332"/>
    <w:rsid w:val="00655782"/>
    <w:rsid w:val="00655D56"/>
    <w:rsid w:val="00660525"/>
    <w:rsid w:val="00660FE5"/>
    <w:rsid w:val="0066271D"/>
    <w:rsid w:val="00662DFF"/>
    <w:rsid w:val="00664004"/>
    <w:rsid w:val="00664CE7"/>
    <w:rsid w:val="006654B5"/>
    <w:rsid w:val="00666A84"/>
    <w:rsid w:val="006703C5"/>
    <w:rsid w:val="006728C0"/>
    <w:rsid w:val="00672CC9"/>
    <w:rsid w:val="00673B07"/>
    <w:rsid w:val="00676D56"/>
    <w:rsid w:val="00676E48"/>
    <w:rsid w:val="0068289D"/>
    <w:rsid w:val="00682A36"/>
    <w:rsid w:val="00684B7D"/>
    <w:rsid w:val="006850C6"/>
    <w:rsid w:val="00690FEF"/>
    <w:rsid w:val="006923DB"/>
    <w:rsid w:val="00692850"/>
    <w:rsid w:val="00694B4F"/>
    <w:rsid w:val="00696F5B"/>
    <w:rsid w:val="006975F0"/>
    <w:rsid w:val="006A0BAD"/>
    <w:rsid w:val="006A1D2B"/>
    <w:rsid w:val="006A1FA5"/>
    <w:rsid w:val="006A23D9"/>
    <w:rsid w:val="006A2521"/>
    <w:rsid w:val="006A2CA8"/>
    <w:rsid w:val="006A4A05"/>
    <w:rsid w:val="006A58D7"/>
    <w:rsid w:val="006A6130"/>
    <w:rsid w:val="006A63CF"/>
    <w:rsid w:val="006A641A"/>
    <w:rsid w:val="006B056F"/>
    <w:rsid w:val="006B3199"/>
    <w:rsid w:val="006B4DAB"/>
    <w:rsid w:val="006B5134"/>
    <w:rsid w:val="006B5953"/>
    <w:rsid w:val="006B6835"/>
    <w:rsid w:val="006C09F1"/>
    <w:rsid w:val="006C0D1D"/>
    <w:rsid w:val="006C1F41"/>
    <w:rsid w:val="006C3871"/>
    <w:rsid w:val="006C6EB2"/>
    <w:rsid w:val="006C7744"/>
    <w:rsid w:val="006D007B"/>
    <w:rsid w:val="006D08D4"/>
    <w:rsid w:val="006D140B"/>
    <w:rsid w:val="006D471C"/>
    <w:rsid w:val="006D50B3"/>
    <w:rsid w:val="006D55D0"/>
    <w:rsid w:val="006D662A"/>
    <w:rsid w:val="006D6C59"/>
    <w:rsid w:val="006E0A92"/>
    <w:rsid w:val="006E0BE5"/>
    <w:rsid w:val="006E432F"/>
    <w:rsid w:val="006E45B6"/>
    <w:rsid w:val="006E6EB6"/>
    <w:rsid w:val="006F063E"/>
    <w:rsid w:val="006F3CB2"/>
    <w:rsid w:val="006F458A"/>
    <w:rsid w:val="006F48FB"/>
    <w:rsid w:val="006F5F5D"/>
    <w:rsid w:val="007004B0"/>
    <w:rsid w:val="0070229D"/>
    <w:rsid w:val="00704650"/>
    <w:rsid w:val="00705C54"/>
    <w:rsid w:val="00705F3F"/>
    <w:rsid w:val="00706FAA"/>
    <w:rsid w:val="007113C6"/>
    <w:rsid w:val="00711496"/>
    <w:rsid w:val="007116DB"/>
    <w:rsid w:val="00712297"/>
    <w:rsid w:val="007124EF"/>
    <w:rsid w:val="007139A9"/>
    <w:rsid w:val="00713F05"/>
    <w:rsid w:val="007142E0"/>
    <w:rsid w:val="00714C54"/>
    <w:rsid w:val="007170AB"/>
    <w:rsid w:val="00717D32"/>
    <w:rsid w:val="00722D79"/>
    <w:rsid w:val="00723771"/>
    <w:rsid w:val="007254A8"/>
    <w:rsid w:val="00725787"/>
    <w:rsid w:val="007259AA"/>
    <w:rsid w:val="007265C7"/>
    <w:rsid w:val="00726A34"/>
    <w:rsid w:val="007317ED"/>
    <w:rsid w:val="00732692"/>
    <w:rsid w:val="00733BC5"/>
    <w:rsid w:val="0073481C"/>
    <w:rsid w:val="00734EFE"/>
    <w:rsid w:val="00735662"/>
    <w:rsid w:val="00737CAC"/>
    <w:rsid w:val="007400D7"/>
    <w:rsid w:val="00740257"/>
    <w:rsid w:val="007406CD"/>
    <w:rsid w:val="00740B30"/>
    <w:rsid w:val="00741583"/>
    <w:rsid w:val="00741D2E"/>
    <w:rsid w:val="00742309"/>
    <w:rsid w:val="007429FF"/>
    <w:rsid w:val="00744305"/>
    <w:rsid w:val="00744682"/>
    <w:rsid w:val="00744976"/>
    <w:rsid w:val="00745DA2"/>
    <w:rsid w:val="00746805"/>
    <w:rsid w:val="00747C83"/>
    <w:rsid w:val="00750514"/>
    <w:rsid w:val="00750ABB"/>
    <w:rsid w:val="007525E9"/>
    <w:rsid w:val="0075374B"/>
    <w:rsid w:val="00754EA2"/>
    <w:rsid w:val="007559F6"/>
    <w:rsid w:val="00756F8D"/>
    <w:rsid w:val="00763759"/>
    <w:rsid w:val="00764F1C"/>
    <w:rsid w:val="00771869"/>
    <w:rsid w:val="00773032"/>
    <w:rsid w:val="00776D63"/>
    <w:rsid w:val="00777815"/>
    <w:rsid w:val="00777900"/>
    <w:rsid w:val="00780B2A"/>
    <w:rsid w:val="00780E17"/>
    <w:rsid w:val="007824CB"/>
    <w:rsid w:val="00786378"/>
    <w:rsid w:val="007869F1"/>
    <w:rsid w:val="00787522"/>
    <w:rsid w:val="00787B36"/>
    <w:rsid w:val="00787DB0"/>
    <w:rsid w:val="007926EC"/>
    <w:rsid w:val="0079292A"/>
    <w:rsid w:val="00793597"/>
    <w:rsid w:val="00794154"/>
    <w:rsid w:val="00794493"/>
    <w:rsid w:val="007949DB"/>
    <w:rsid w:val="00794E73"/>
    <w:rsid w:val="00794F11"/>
    <w:rsid w:val="007966A5"/>
    <w:rsid w:val="00797B1E"/>
    <w:rsid w:val="00797EF5"/>
    <w:rsid w:val="007A0D91"/>
    <w:rsid w:val="007A4306"/>
    <w:rsid w:val="007A6854"/>
    <w:rsid w:val="007B1DF7"/>
    <w:rsid w:val="007B2192"/>
    <w:rsid w:val="007B4569"/>
    <w:rsid w:val="007B63FE"/>
    <w:rsid w:val="007B6B50"/>
    <w:rsid w:val="007C148F"/>
    <w:rsid w:val="007C1779"/>
    <w:rsid w:val="007C18CB"/>
    <w:rsid w:val="007C26E1"/>
    <w:rsid w:val="007C34B7"/>
    <w:rsid w:val="007C37E8"/>
    <w:rsid w:val="007C3CD5"/>
    <w:rsid w:val="007C4B09"/>
    <w:rsid w:val="007C5EF0"/>
    <w:rsid w:val="007C635C"/>
    <w:rsid w:val="007C68BB"/>
    <w:rsid w:val="007C72CA"/>
    <w:rsid w:val="007D048B"/>
    <w:rsid w:val="007D0AD8"/>
    <w:rsid w:val="007D16A7"/>
    <w:rsid w:val="007D1CC7"/>
    <w:rsid w:val="007D2F59"/>
    <w:rsid w:val="007D4CF6"/>
    <w:rsid w:val="007D668D"/>
    <w:rsid w:val="007E0D7D"/>
    <w:rsid w:val="007E11F1"/>
    <w:rsid w:val="007E2690"/>
    <w:rsid w:val="007E42DA"/>
    <w:rsid w:val="007F1E96"/>
    <w:rsid w:val="007F3489"/>
    <w:rsid w:val="007F35C2"/>
    <w:rsid w:val="007F60EB"/>
    <w:rsid w:val="007F748D"/>
    <w:rsid w:val="00801B4C"/>
    <w:rsid w:val="00803703"/>
    <w:rsid w:val="008039B9"/>
    <w:rsid w:val="00812B3D"/>
    <w:rsid w:val="00813FDF"/>
    <w:rsid w:val="00817205"/>
    <w:rsid w:val="008173AE"/>
    <w:rsid w:val="00817999"/>
    <w:rsid w:val="00820E18"/>
    <w:rsid w:val="0082139C"/>
    <w:rsid w:val="00821781"/>
    <w:rsid w:val="0082284E"/>
    <w:rsid w:val="00823378"/>
    <w:rsid w:val="00823563"/>
    <w:rsid w:val="00825072"/>
    <w:rsid w:val="008257CB"/>
    <w:rsid w:val="0082617A"/>
    <w:rsid w:val="00826F99"/>
    <w:rsid w:val="00827195"/>
    <w:rsid w:val="00830559"/>
    <w:rsid w:val="008309EE"/>
    <w:rsid w:val="00831A56"/>
    <w:rsid w:val="008356C0"/>
    <w:rsid w:val="00840BD0"/>
    <w:rsid w:val="008411EF"/>
    <w:rsid w:val="00842C1D"/>
    <w:rsid w:val="008436B8"/>
    <w:rsid w:val="00843990"/>
    <w:rsid w:val="00844A08"/>
    <w:rsid w:val="00844E1F"/>
    <w:rsid w:val="00846109"/>
    <w:rsid w:val="00846283"/>
    <w:rsid w:val="0085151A"/>
    <w:rsid w:val="00852F66"/>
    <w:rsid w:val="008577D8"/>
    <w:rsid w:val="00857C1C"/>
    <w:rsid w:val="0086134F"/>
    <w:rsid w:val="00861643"/>
    <w:rsid w:val="008619F4"/>
    <w:rsid w:val="00861EF5"/>
    <w:rsid w:val="008624C5"/>
    <w:rsid w:val="00862BCF"/>
    <w:rsid w:val="00862E4E"/>
    <w:rsid w:val="00863F2D"/>
    <w:rsid w:val="00863F61"/>
    <w:rsid w:val="00865468"/>
    <w:rsid w:val="00867637"/>
    <w:rsid w:val="00870432"/>
    <w:rsid w:val="0087059A"/>
    <w:rsid w:val="008732B7"/>
    <w:rsid w:val="00874087"/>
    <w:rsid w:val="00874F12"/>
    <w:rsid w:val="00875848"/>
    <w:rsid w:val="008775D0"/>
    <w:rsid w:val="00881499"/>
    <w:rsid w:val="00881E76"/>
    <w:rsid w:val="00885B46"/>
    <w:rsid w:val="00887C8D"/>
    <w:rsid w:val="00887CE3"/>
    <w:rsid w:val="00890800"/>
    <w:rsid w:val="0089134C"/>
    <w:rsid w:val="00893833"/>
    <w:rsid w:val="008951DA"/>
    <w:rsid w:val="00896F80"/>
    <w:rsid w:val="008A0091"/>
    <w:rsid w:val="008A072E"/>
    <w:rsid w:val="008A42C2"/>
    <w:rsid w:val="008A4749"/>
    <w:rsid w:val="008A49E2"/>
    <w:rsid w:val="008A6038"/>
    <w:rsid w:val="008B0A81"/>
    <w:rsid w:val="008B3C7D"/>
    <w:rsid w:val="008B45DE"/>
    <w:rsid w:val="008B52A1"/>
    <w:rsid w:val="008C0BAD"/>
    <w:rsid w:val="008C15D3"/>
    <w:rsid w:val="008C28C2"/>
    <w:rsid w:val="008C5610"/>
    <w:rsid w:val="008C629E"/>
    <w:rsid w:val="008D02C2"/>
    <w:rsid w:val="008D034A"/>
    <w:rsid w:val="008D055E"/>
    <w:rsid w:val="008D075E"/>
    <w:rsid w:val="008D0B0D"/>
    <w:rsid w:val="008D0F59"/>
    <w:rsid w:val="008D1D68"/>
    <w:rsid w:val="008D228A"/>
    <w:rsid w:val="008D29BB"/>
    <w:rsid w:val="008D2E43"/>
    <w:rsid w:val="008D6699"/>
    <w:rsid w:val="008D7344"/>
    <w:rsid w:val="008E2948"/>
    <w:rsid w:val="008E35CB"/>
    <w:rsid w:val="008E4622"/>
    <w:rsid w:val="008E5806"/>
    <w:rsid w:val="008E606E"/>
    <w:rsid w:val="008E610D"/>
    <w:rsid w:val="008E64CB"/>
    <w:rsid w:val="008E7352"/>
    <w:rsid w:val="008E7975"/>
    <w:rsid w:val="008F13EF"/>
    <w:rsid w:val="008F2058"/>
    <w:rsid w:val="008F393C"/>
    <w:rsid w:val="008F4077"/>
    <w:rsid w:val="008F40CD"/>
    <w:rsid w:val="008F4381"/>
    <w:rsid w:val="008F4D1A"/>
    <w:rsid w:val="008F51F4"/>
    <w:rsid w:val="008F7570"/>
    <w:rsid w:val="0090038E"/>
    <w:rsid w:val="00904370"/>
    <w:rsid w:val="00905B47"/>
    <w:rsid w:val="009063AD"/>
    <w:rsid w:val="0090689A"/>
    <w:rsid w:val="00907053"/>
    <w:rsid w:val="0090729A"/>
    <w:rsid w:val="00907BF5"/>
    <w:rsid w:val="00910EAF"/>
    <w:rsid w:val="0091144F"/>
    <w:rsid w:val="00912FF4"/>
    <w:rsid w:val="00913159"/>
    <w:rsid w:val="00914A0E"/>
    <w:rsid w:val="0091556E"/>
    <w:rsid w:val="00916C0D"/>
    <w:rsid w:val="00917821"/>
    <w:rsid w:val="0092040F"/>
    <w:rsid w:val="00921677"/>
    <w:rsid w:val="0092251C"/>
    <w:rsid w:val="00925135"/>
    <w:rsid w:val="00927076"/>
    <w:rsid w:val="009320E4"/>
    <w:rsid w:val="00932349"/>
    <w:rsid w:val="00932704"/>
    <w:rsid w:val="00933561"/>
    <w:rsid w:val="00934153"/>
    <w:rsid w:val="00935214"/>
    <w:rsid w:val="009360E7"/>
    <w:rsid w:val="00936B20"/>
    <w:rsid w:val="00936E35"/>
    <w:rsid w:val="009412B4"/>
    <w:rsid w:val="00943221"/>
    <w:rsid w:val="00944654"/>
    <w:rsid w:val="00950714"/>
    <w:rsid w:val="009509F5"/>
    <w:rsid w:val="009516C2"/>
    <w:rsid w:val="00954685"/>
    <w:rsid w:val="00956455"/>
    <w:rsid w:val="009573CE"/>
    <w:rsid w:val="00964797"/>
    <w:rsid w:val="00964AD9"/>
    <w:rsid w:val="00965036"/>
    <w:rsid w:val="009662B0"/>
    <w:rsid w:val="00967F8A"/>
    <w:rsid w:val="009713C3"/>
    <w:rsid w:val="00972E44"/>
    <w:rsid w:val="009737DA"/>
    <w:rsid w:val="0097466C"/>
    <w:rsid w:val="009761EE"/>
    <w:rsid w:val="009812C3"/>
    <w:rsid w:val="009855C1"/>
    <w:rsid w:val="00986851"/>
    <w:rsid w:val="0099060D"/>
    <w:rsid w:val="009918D5"/>
    <w:rsid w:val="00991B3E"/>
    <w:rsid w:val="00991FA8"/>
    <w:rsid w:val="00992CBE"/>
    <w:rsid w:val="009935C8"/>
    <w:rsid w:val="009955BA"/>
    <w:rsid w:val="009963F8"/>
    <w:rsid w:val="00996FA9"/>
    <w:rsid w:val="009971EA"/>
    <w:rsid w:val="009974A4"/>
    <w:rsid w:val="009A0273"/>
    <w:rsid w:val="009A0334"/>
    <w:rsid w:val="009A170E"/>
    <w:rsid w:val="009A1842"/>
    <w:rsid w:val="009A2367"/>
    <w:rsid w:val="009A2D5F"/>
    <w:rsid w:val="009A46E8"/>
    <w:rsid w:val="009A6456"/>
    <w:rsid w:val="009B027D"/>
    <w:rsid w:val="009B2615"/>
    <w:rsid w:val="009B4102"/>
    <w:rsid w:val="009B4142"/>
    <w:rsid w:val="009B7C1E"/>
    <w:rsid w:val="009C1406"/>
    <w:rsid w:val="009C2BA0"/>
    <w:rsid w:val="009C3C66"/>
    <w:rsid w:val="009C6B55"/>
    <w:rsid w:val="009D0D93"/>
    <w:rsid w:val="009D318F"/>
    <w:rsid w:val="009D397E"/>
    <w:rsid w:val="009D447E"/>
    <w:rsid w:val="009D5C1B"/>
    <w:rsid w:val="009D6141"/>
    <w:rsid w:val="009D61ED"/>
    <w:rsid w:val="009D6533"/>
    <w:rsid w:val="009E2346"/>
    <w:rsid w:val="009E2C30"/>
    <w:rsid w:val="009E37DA"/>
    <w:rsid w:val="009E45BC"/>
    <w:rsid w:val="009E533A"/>
    <w:rsid w:val="009E7D43"/>
    <w:rsid w:val="009F2F5B"/>
    <w:rsid w:val="009F5FBD"/>
    <w:rsid w:val="009F6316"/>
    <w:rsid w:val="009F737E"/>
    <w:rsid w:val="00A00662"/>
    <w:rsid w:val="00A02B22"/>
    <w:rsid w:val="00A036D3"/>
    <w:rsid w:val="00A040B8"/>
    <w:rsid w:val="00A05D3A"/>
    <w:rsid w:val="00A06684"/>
    <w:rsid w:val="00A07479"/>
    <w:rsid w:val="00A10E56"/>
    <w:rsid w:val="00A13C53"/>
    <w:rsid w:val="00A1458F"/>
    <w:rsid w:val="00A14E6F"/>
    <w:rsid w:val="00A153EF"/>
    <w:rsid w:val="00A154B5"/>
    <w:rsid w:val="00A21274"/>
    <w:rsid w:val="00A31CD2"/>
    <w:rsid w:val="00A32162"/>
    <w:rsid w:val="00A3289F"/>
    <w:rsid w:val="00A32B97"/>
    <w:rsid w:val="00A33B2F"/>
    <w:rsid w:val="00A33E10"/>
    <w:rsid w:val="00A3487F"/>
    <w:rsid w:val="00A35D7B"/>
    <w:rsid w:val="00A3700B"/>
    <w:rsid w:val="00A37276"/>
    <w:rsid w:val="00A3753A"/>
    <w:rsid w:val="00A40C3B"/>
    <w:rsid w:val="00A420B3"/>
    <w:rsid w:val="00A44B38"/>
    <w:rsid w:val="00A458C8"/>
    <w:rsid w:val="00A45B75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CA1"/>
    <w:rsid w:val="00A56F77"/>
    <w:rsid w:val="00A650D3"/>
    <w:rsid w:val="00A65CAD"/>
    <w:rsid w:val="00A672DD"/>
    <w:rsid w:val="00A67529"/>
    <w:rsid w:val="00A72A92"/>
    <w:rsid w:val="00A74F3C"/>
    <w:rsid w:val="00A750E7"/>
    <w:rsid w:val="00A770C0"/>
    <w:rsid w:val="00A771F9"/>
    <w:rsid w:val="00A80B28"/>
    <w:rsid w:val="00A817C5"/>
    <w:rsid w:val="00A81CB1"/>
    <w:rsid w:val="00A81E24"/>
    <w:rsid w:val="00A82794"/>
    <w:rsid w:val="00A84FA7"/>
    <w:rsid w:val="00A85DDB"/>
    <w:rsid w:val="00A8729B"/>
    <w:rsid w:val="00A91A56"/>
    <w:rsid w:val="00A921B0"/>
    <w:rsid w:val="00A95F2B"/>
    <w:rsid w:val="00AA06B2"/>
    <w:rsid w:val="00AA348F"/>
    <w:rsid w:val="00AA34D2"/>
    <w:rsid w:val="00AA5768"/>
    <w:rsid w:val="00AA5DAA"/>
    <w:rsid w:val="00AB02E3"/>
    <w:rsid w:val="00AB2782"/>
    <w:rsid w:val="00AB2B08"/>
    <w:rsid w:val="00AB47B2"/>
    <w:rsid w:val="00AB766A"/>
    <w:rsid w:val="00AC01D9"/>
    <w:rsid w:val="00AC0990"/>
    <w:rsid w:val="00AC0B4E"/>
    <w:rsid w:val="00AC24EC"/>
    <w:rsid w:val="00AC2593"/>
    <w:rsid w:val="00AC3ECB"/>
    <w:rsid w:val="00AC6383"/>
    <w:rsid w:val="00AC6B11"/>
    <w:rsid w:val="00AC79C1"/>
    <w:rsid w:val="00AD1698"/>
    <w:rsid w:val="00AD2D12"/>
    <w:rsid w:val="00AD3A36"/>
    <w:rsid w:val="00AD6CD1"/>
    <w:rsid w:val="00AD72C9"/>
    <w:rsid w:val="00AD7B2F"/>
    <w:rsid w:val="00AE00BE"/>
    <w:rsid w:val="00AE1232"/>
    <w:rsid w:val="00AE2239"/>
    <w:rsid w:val="00AE23CD"/>
    <w:rsid w:val="00AE4482"/>
    <w:rsid w:val="00AE5C65"/>
    <w:rsid w:val="00AE655E"/>
    <w:rsid w:val="00AE7CA7"/>
    <w:rsid w:val="00AE7D51"/>
    <w:rsid w:val="00AF057B"/>
    <w:rsid w:val="00AF1F95"/>
    <w:rsid w:val="00AF4386"/>
    <w:rsid w:val="00AF4A19"/>
    <w:rsid w:val="00AF4B7F"/>
    <w:rsid w:val="00AF6342"/>
    <w:rsid w:val="00AF6A67"/>
    <w:rsid w:val="00AF6D84"/>
    <w:rsid w:val="00AF76D9"/>
    <w:rsid w:val="00B03C81"/>
    <w:rsid w:val="00B105FB"/>
    <w:rsid w:val="00B11500"/>
    <w:rsid w:val="00B13580"/>
    <w:rsid w:val="00B16FC0"/>
    <w:rsid w:val="00B20280"/>
    <w:rsid w:val="00B20C4A"/>
    <w:rsid w:val="00B21105"/>
    <w:rsid w:val="00B24A08"/>
    <w:rsid w:val="00B26E70"/>
    <w:rsid w:val="00B26E9C"/>
    <w:rsid w:val="00B32A41"/>
    <w:rsid w:val="00B35694"/>
    <w:rsid w:val="00B401FE"/>
    <w:rsid w:val="00B407B5"/>
    <w:rsid w:val="00B4304C"/>
    <w:rsid w:val="00B43DE5"/>
    <w:rsid w:val="00B46981"/>
    <w:rsid w:val="00B47508"/>
    <w:rsid w:val="00B5110B"/>
    <w:rsid w:val="00B53B1F"/>
    <w:rsid w:val="00B54F38"/>
    <w:rsid w:val="00B54F84"/>
    <w:rsid w:val="00B5719F"/>
    <w:rsid w:val="00B57C0E"/>
    <w:rsid w:val="00B60571"/>
    <w:rsid w:val="00B61913"/>
    <w:rsid w:val="00B62B51"/>
    <w:rsid w:val="00B6334C"/>
    <w:rsid w:val="00B63C13"/>
    <w:rsid w:val="00B64E0D"/>
    <w:rsid w:val="00B65757"/>
    <w:rsid w:val="00B65837"/>
    <w:rsid w:val="00B65841"/>
    <w:rsid w:val="00B664B2"/>
    <w:rsid w:val="00B665BD"/>
    <w:rsid w:val="00B676DA"/>
    <w:rsid w:val="00B67C26"/>
    <w:rsid w:val="00B719A1"/>
    <w:rsid w:val="00B71EA7"/>
    <w:rsid w:val="00B7230A"/>
    <w:rsid w:val="00B738E7"/>
    <w:rsid w:val="00B75E57"/>
    <w:rsid w:val="00B77220"/>
    <w:rsid w:val="00B7789F"/>
    <w:rsid w:val="00B77D45"/>
    <w:rsid w:val="00B80A4F"/>
    <w:rsid w:val="00B819F5"/>
    <w:rsid w:val="00B82D29"/>
    <w:rsid w:val="00B8574B"/>
    <w:rsid w:val="00B87B54"/>
    <w:rsid w:val="00B9228C"/>
    <w:rsid w:val="00B92AD0"/>
    <w:rsid w:val="00B92B77"/>
    <w:rsid w:val="00B931A5"/>
    <w:rsid w:val="00B933E0"/>
    <w:rsid w:val="00B94303"/>
    <w:rsid w:val="00B95B93"/>
    <w:rsid w:val="00B96C88"/>
    <w:rsid w:val="00B96E88"/>
    <w:rsid w:val="00B971ED"/>
    <w:rsid w:val="00BA0328"/>
    <w:rsid w:val="00BA07D9"/>
    <w:rsid w:val="00BA12E3"/>
    <w:rsid w:val="00BA1E3E"/>
    <w:rsid w:val="00BA32B6"/>
    <w:rsid w:val="00BA3BF1"/>
    <w:rsid w:val="00BA3D16"/>
    <w:rsid w:val="00BA45EE"/>
    <w:rsid w:val="00BA5422"/>
    <w:rsid w:val="00BA6434"/>
    <w:rsid w:val="00BA6E17"/>
    <w:rsid w:val="00BA72DD"/>
    <w:rsid w:val="00BB44C2"/>
    <w:rsid w:val="00BB4824"/>
    <w:rsid w:val="00BB493A"/>
    <w:rsid w:val="00BB560C"/>
    <w:rsid w:val="00BB597E"/>
    <w:rsid w:val="00BB5FCA"/>
    <w:rsid w:val="00BB7779"/>
    <w:rsid w:val="00BC0821"/>
    <w:rsid w:val="00BC17B9"/>
    <w:rsid w:val="00BC2A09"/>
    <w:rsid w:val="00BC2A2A"/>
    <w:rsid w:val="00BC30F8"/>
    <w:rsid w:val="00BC38F3"/>
    <w:rsid w:val="00BC3B90"/>
    <w:rsid w:val="00BC4CAF"/>
    <w:rsid w:val="00BC634C"/>
    <w:rsid w:val="00BC6A3D"/>
    <w:rsid w:val="00BD00ED"/>
    <w:rsid w:val="00BD0A2A"/>
    <w:rsid w:val="00BD2930"/>
    <w:rsid w:val="00BD47EE"/>
    <w:rsid w:val="00BD501A"/>
    <w:rsid w:val="00BD5C28"/>
    <w:rsid w:val="00BD6A93"/>
    <w:rsid w:val="00BD7938"/>
    <w:rsid w:val="00BD7E59"/>
    <w:rsid w:val="00BE0EE0"/>
    <w:rsid w:val="00BE1697"/>
    <w:rsid w:val="00BE3BE6"/>
    <w:rsid w:val="00BE4E90"/>
    <w:rsid w:val="00BE5AAC"/>
    <w:rsid w:val="00BF4BDF"/>
    <w:rsid w:val="00BF67FC"/>
    <w:rsid w:val="00BF7A16"/>
    <w:rsid w:val="00BF7B76"/>
    <w:rsid w:val="00BF7BA0"/>
    <w:rsid w:val="00BF7E1B"/>
    <w:rsid w:val="00C046DB"/>
    <w:rsid w:val="00C0571D"/>
    <w:rsid w:val="00C06E10"/>
    <w:rsid w:val="00C126F6"/>
    <w:rsid w:val="00C1379D"/>
    <w:rsid w:val="00C13E7B"/>
    <w:rsid w:val="00C14243"/>
    <w:rsid w:val="00C15016"/>
    <w:rsid w:val="00C15D8F"/>
    <w:rsid w:val="00C16E96"/>
    <w:rsid w:val="00C200A4"/>
    <w:rsid w:val="00C20DD0"/>
    <w:rsid w:val="00C21BDD"/>
    <w:rsid w:val="00C21C59"/>
    <w:rsid w:val="00C21C78"/>
    <w:rsid w:val="00C22DD0"/>
    <w:rsid w:val="00C23310"/>
    <w:rsid w:val="00C25777"/>
    <w:rsid w:val="00C276AF"/>
    <w:rsid w:val="00C302DC"/>
    <w:rsid w:val="00C32507"/>
    <w:rsid w:val="00C34A53"/>
    <w:rsid w:val="00C36C94"/>
    <w:rsid w:val="00C37D43"/>
    <w:rsid w:val="00C4100D"/>
    <w:rsid w:val="00C41145"/>
    <w:rsid w:val="00C41CFF"/>
    <w:rsid w:val="00C41E5D"/>
    <w:rsid w:val="00C42095"/>
    <w:rsid w:val="00C42A2E"/>
    <w:rsid w:val="00C42A62"/>
    <w:rsid w:val="00C43A1E"/>
    <w:rsid w:val="00C46F70"/>
    <w:rsid w:val="00C521EA"/>
    <w:rsid w:val="00C57604"/>
    <w:rsid w:val="00C60547"/>
    <w:rsid w:val="00C620C0"/>
    <w:rsid w:val="00C62CAB"/>
    <w:rsid w:val="00C63533"/>
    <w:rsid w:val="00C63B3C"/>
    <w:rsid w:val="00C65317"/>
    <w:rsid w:val="00C66638"/>
    <w:rsid w:val="00C703CF"/>
    <w:rsid w:val="00C71E74"/>
    <w:rsid w:val="00C768D7"/>
    <w:rsid w:val="00C77759"/>
    <w:rsid w:val="00C8170F"/>
    <w:rsid w:val="00C81841"/>
    <w:rsid w:val="00C8291C"/>
    <w:rsid w:val="00C82ECA"/>
    <w:rsid w:val="00C83035"/>
    <w:rsid w:val="00C83600"/>
    <w:rsid w:val="00C84457"/>
    <w:rsid w:val="00C85179"/>
    <w:rsid w:val="00C90D63"/>
    <w:rsid w:val="00C9233E"/>
    <w:rsid w:val="00C92519"/>
    <w:rsid w:val="00C9439D"/>
    <w:rsid w:val="00C94ACA"/>
    <w:rsid w:val="00C95A23"/>
    <w:rsid w:val="00C97F18"/>
    <w:rsid w:val="00CA10E4"/>
    <w:rsid w:val="00CA1FB9"/>
    <w:rsid w:val="00CA2D41"/>
    <w:rsid w:val="00CA2D9A"/>
    <w:rsid w:val="00CA344E"/>
    <w:rsid w:val="00CA3DFA"/>
    <w:rsid w:val="00CA5155"/>
    <w:rsid w:val="00CA5CA8"/>
    <w:rsid w:val="00CA747C"/>
    <w:rsid w:val="00CA7F8D"/>
    <w:rsid w:val="00CB0BD1"/>
    <w:rsid w:val="00CB12A5"/>
    <w:rsid w:val="00CB12D2"/>
    <w:rsid w:val="00CB26A1"/>
    <w:rsid w:val="00CB26D8"/>
    <w:rsid w:val="00CC0D3D"/>
    <w:rsid w:val="00CC0E77"/>
    <w:rsid w:val="00CC1F03"/>
    <w:rsid w:val="00CC230A"/>
    <w:rsid w:val="00CC4205"/>
    <w:rsid w:val="00CC5EBC"/>
    <w:rsid w:val="00CC6EF6"/>
    <w:rsid w:val="00CD143E"/>
    <w:rsid w:val="00CD1636"/>
    <w:rsid w:val="00CD21A9"/>
    <w:rsid w:val="00CD6957"/>
    <w:rsid w:val="00CE0727"/>
    <w:rsid w:val="00CE2C83"/>
    <w:rsid w:val="00CE36C7"/>
    <w:rsid w:val="00CE3885"/>
    <w:rsid w:val="00CE3DEB"/>
    <w:rsid w:val="00CE5168"/>
    <w:rsid w:val="00CE6C4E"/>
    <w:rsid w:val="00CE7BA2"/>
    <w:rsid w:val="00CE7C18"/>
    <w:rsid w:val="00CF5B74"/>
    <w:rsid w:val="00CF7263"/>
    <w:rsid w:val="00CF77E4"/>
    <w:rsid w:val="00CF7F35"/>
    <w:rsid w:val="00D00206"/>
    <w:rsid w:val="00D004C8"/>
    <w:rsid w:val="00D007CC"/>
    <w:rsid w:val="00D02565"/>
    <w:rsid w:val="00D0256E"/>
    <w:rsid w:val="00D02681"/>
    <w:rsid w:val="00D0686B"/>
    <w:rsid w:val="00D06870"/>
    <w:rsid w:val="00D07317"/>
    <w:rsid w:val="00D10D33"/>
    <w:rsid w:val="00D10E16"/>
    <w:rsid w:val="00D1124B"/>
    <w:rsid w:val="00D11979"/>
    <w:rsid w:val="00D1381A"/>
    <w:rsid w:val="00D138BB"/>
    <w:rsid w:val="00D152C2"/>
    <w:rsid w:val="00D1574B"/>
    <w:rsid w:val="00D1577A"/>
    <w:rsid w:val="00D15853"/>
    <w:rsid w:val="00D15A07"/>
    <w:rsid w:val="00D16A95"/>
    <w:rsid w:val="00D16FC2"/>
    <w:rsid w:val="00D17870"/>
    <w:rsid w:val="00D21D7C"/>
    <w:rsid w:val="00D23F7A"/>
    <w:rsid w:val="00D247E4"/>
    <w:rsid w:val="00D24ACF"/>
    <w:rsid w:val="00D2536D"/>
    <w:rsid w:val="00D2561C"/>
    <w:rsid w:val="00D267DC"/>
    <w:rsid w:val="00D26A7B"/>
    <w:rsid w:val="00D27030"/>
    <w:rsid w:val="00D271B6"/>
    <w:rsid w:val="00D27275"/>
    <w:rsid w:val="00D2750D"/>
    <w:rsid w:val="00D313B8"/>
    <w:rsid w:val="00D32EFF"/>
    <w:rsid w:val="00D34618"/>
    <w:rsid w:val="00D34885"/>
    <w:rsid w:val="00D3559D"/>
    <w:rsid w:val="00D355D0"/>
    <w:rsid w:val="00D35606"/>
    <w:rsid w:val="00D364A3"/>
    <w:rsid w:val="00D37537"/>
    <w:rsid w:val="00D42349"/>
    <w:rsid w:val="00D42D62"/>
    <w:rsid w:val="00D44A27"/>
    <w:rsid w:val="00D45C44"/>
    <w:rsid w:val="00D4628F"/>
    <w:rsid w:val="00D46A51"/>
    <w:rsid w:val="00D5003D"/>
    <w:rsid w:val="00D508CB"/>
    <w:rsid w:val="00D52C23"/>
    <w:rsid w:val="00D52E0F"/>
    <w:rsid w:val="00D531C8"/>
    <w:rsid w:val="00D54B8F"/>
    <w:rsid w:val="00D5764D"/>
    <w:rsid w:val="00D576C8"/>
    <w:rsid w:val="00D57918"/>
    <w:rsid w:val="00D60DD4"/>
    <w:rsid w:val="00D618D4"/>
    <w:rsid w:val="00D61AF5"/>
    <w:rsid w:val="00D61DD4"/>
    <w:rsid w:val="00D64DBD"/>
    <w:rsid w:val="00D65B0C"/>
    <w:rsid w:val="00D717B4"/>
    <w:rsid w:val="00D71CF8"/>
    <w:rsid w:val="00D7435A"/>
    <w:rsid w:val="00D74CCA"/>
    <w:rsid w:val="00D74DA2"/>
    <w:rsid w:val="00D74DF3"/>
    <w:rsid w:val="00D755D5"/>
    <w:rsid w:val="00D759C4"/>
    <w:rsid w:val="00D77B3E"/>
    <w:rsid w:val="00D82626"/>
    <w:rsid w:val="00D82884"/>
    <w:rsid w:val="00D83EB2"/>
    <w:rsid w:val="00D85C09"/>
    <w:rsid w:val="00D861A4"/>
    <w:rsid w:val="00D86910"/>
    <w:rsid w:val="00D86C85"/>
    <w:rsid w:val="00D873E6"/>
    <w:rsid w:val="00D94091"/>
    <w:rsid w:val="00D944BA"/>
    <w:rsid w:val="00D95861"/>
    <w:rsid w:val="00DA0154"/>
    <w:rsid w:val="00DA0D4D"/>
    <w:rsid w:val="00DA0D76"/>
    <w:rsid w:val="00DA13FA"/>
    <w:rsid w:val="00DA2A2C"/>
    <w:rsid w:val="00DA4861"/>
    <w:rsid w:val="00DA4C4B"/>
    <w:rsid w:val="00DA6CB9"/>
    <w:rsid w:val="00DA6F95"/>
    <w:rsid w:val="00DA7711"/>
    <w:rsid w:val="00DB09A3"/>
    <w:rsid w:val="00DB1AFD"/>
    <w:rsid w:val="00DB1EF2"/>
    <w:rsid w:val="00DB2987"/>
    <w:rsid w:val="00DB3701"/>
    <w:rsid w:val="00DB48D8"/>
    <w:rsid w:val="00DB62FB"/>
    <w:rsid w:val="00DB65A1"/>
    <w:rsid w:val="00DB745F"/>
    <w:rsid w:val="00DC033D"/>
    <w:rsid w:val="00DC38DC"/>
    <w:rsid w:val="00DC4059"/>
    <w:rsid w:val="00DC6026"/>
    <w:rsid w:val="00DC6868"/>
    <w:rsid w:val="00DD205F"/>
    <w:rsid w:val="00DD7830"/>
    <w:rsid w:val="00DE2B01"/>
    <w:rsid w:val="00DE400C"/>
    <w:rsid w:val="00DE7263"/>
    <w:rsid w:val="00DE76BE"/>
    <w:rsid w:val="00DF0959"/>
    <w:rsid w:val="00DF1D7C"/>
    <w:rsid w:val="00DF296F"/>
    <w:rsid w:val="00DF37B5"/>
    <w:rsid w:val="00DF41CC"/>
    <w:rsid w:val="00DF5104"/>
    <w:rsid w:val="00DF54B9"/>
    <w:rsid w:val="00E00E28"/>
    <w:rsid w:val="00E010CD"/>
    <w:rsid w:val="00E0134C"/>
    <w:rsid w:val="00E01EF9"/>
    <w:rsid w:val="00E039FC"/>
    <w:rsid w:val="00E03B12"/>
    <w:rsid w:val="00E05004"/>
    <w:rsid w:val="00E07C62"/>
    <w:rsid w:val="00E10A45"/>
    <w:rsid w:val="00E10D1E"/>
    <w:rsid w:val="00E127F8"/>
    <w:rsid w:val="00E129D2"/>
    <w:rsid w:val="00E12B90"/>
    <w:rsid w:val="00E13959"/>
    <w:rsid w:val="00E14021"/>
    <w:rsid w:val="00E15B7B"/>
    <w:rsid w:val="00E160EC"/>
    <w:rsid w:val="00E16D2A"/>
    <w:rsid w:val="00E17F00"/>
    <w:rsid w:val="00E203FC"/>
    <w:rsid w:val="00E2498E"/>
    <w:rsid w:val="00E2605F"/>
    <w:rsid w:val="00E31E5C"/>
    <w:rsid w:val="00E332B6"/>
    <w:rsid w:val="00E344D6"/>
    <w:rsid w:val="00E36646"/>
    <w:rsid w:val="00E40B2E"/>
    <w:rsid w:val="00E4343A"/>
    <w:rsid w:val="00E44340"/>
    <w:rsid w:val="00E44611"/>
    <w:rsid w:val="00E5144D"/>
    <w:rsid w:val="00E51DBF"/>
    <w:rsid w:val="00E5321A"/>
    <w:rsid w:val="00E575D8"/>
    <w:rsid w:val="00E61BE5"/>
    <w:rsid w:val="00E637B1"/>
    <w:rsid w:val="00E67C59"/>
    <w:rsid w:val="00E67F76"/>
    <w:rsid w:val="00E67FD3"/>
    <w:rsid w:val="00E70283"/>
    <w:rsid w:val="00E71041"/>
    <w:rsid w:val="00E7135D"/>
    <w:rsid w:val="00E731EB"/>
    <w:rsid w:val="00E753F8"/>
    <w:rsid w:val="00E771A2"/>
    <w:rsid w:val="00E80CC6"/>
    <w:rsid w:val="00E80E41"/>
    <w:rsid w:val="00E85513"/>
    <w:rsid w:val="00E85F2C"/>
    <w:rsid w:val="00E93122"/>
    <w:rsid w:val="00E952A1"/>
    <w:rsid w:val="00E9622A"/>
    <w:rsid w:val="00E96B98"/>
    <w:rsid w:val="00E9767F"/>
    <w:rsid w:val="00EA0156"/>
    <w:rsid w:val="00EA090C"/>
    <w:rsid w:val="00EA1E76"/>
    <w:rsid w:val="00EA2FB5"/>
    <w:rsid w:val="00EA3B40"/>
    <w:rsid w:val="00EA4157"/>
    <w:rsid w:val="00EA494F"/>
    <w:rsid w:val="00EA5B4C"/>
    <w:rsid w:val="00EA607C"/>
    <w:rsid w:val="00EA7879"/>
    <w:rsid w:val="00EB1F56"/>
    <w:rsid w:val="00EB5DF2"/>
    <w:rsid w:val="00EB5FF7"/>
    <w:rsid w:val="00EC0785"/>
    <w:rsid w:val="00EC0A5C"/>
    <w:rsid w:val="00EC1C08"/>
    <w:rsid w:val="00EC1CBA"/>
    <w:rsid w:val="00EC38E9"/>
    <w:rsid w:val="00EC42E6"/>
    <w:rsid w:val="00EC5789"/>
    <w:rsid w:val="00EC582A"/>
    <w:rsid w:val="00EC59F9"/>
    <w:rsid w:val="00EC5BD0"/>
    <w:rsid w:val="00EC62FC"/>
    <w:rsid w:val="00ED0909"/>
    <w:rsid w:val="00ED1450"/>
    <w:rsid w:val="00ED1F51"/>
    <w:rsid w:val="00ED3CE7"/>
    <w:rsid w:val="00ED4291"/>
    <w:rsid w:val="00ED4D94"/>
    <w:rsid w:val="00ED550A"/>
    <w:rsid w:val="00ED5E2C"/>
    <w:rsid w:val="00ED6D12"/>
    <w:rsid w:val="00ED6D35"/>
    <w:rsid w:val="00ED776B"/>
    <w:rsid w:val="00EE012F"/>
    <w:rsid w:val="00EE2E62"/>
    <w:rsid w:val="00EE3BCB"/>
    <w:rsid w:val="00EE3C96"/>
    <w:rsid w:val="00EE48C1"/>
    <w:rsid w:val="00EE5C3C"/>
    <w:rsid w:val="00EE73E4"/>
    <w:rsid w:val="00EF01C0"/>
    <w:rsid w:val="00EF112E"/>
    <w:rsid w:val="00EF17EA"/>
    <w:rsid w:val="00EF69C8"/>
    <w:rsid w:val="00F00364"/>
    <w:rsid w:val="00F00EAC"/>
    <w:rsid w:val="00F01499"/>
    <w:rsid w:val="00F02243"/>
    <w:rsid w:val="00F03903"/>
    <w:rsid w:val="00F03A0D"/>
    <w:rsid w:val="00F04388"/>
    <w:rsid w:val="00F05AEF"/>
    <w:rsid w:val="00F05EBF"/>
    <w:rsid w:val="00F06E98"/>
    <w:rsid w:val="00F11403"/>
    <w:rsid w:val="00F126D9"/>
    <w:rsid w:val="00F130E7"/>
    <w:rsid w:val="00F14F75"/>
    <w:rsid w:val="00F15A39"/>
    <w:rsid w:val="00F15DD2"/>
    <w:rsid w:val="00F16483"/>
    <w:rsid w:val="00F16C65"/>
    <w:rsid w:val="00F21086"/>
    <w:rsid w:val="00F25692"/>
    <w:rsid w:val="00F25945"/>
    <w:rsid w:val="00F26CDF"/>
    <w:rsid w:val="00F31117"/>
    <w:rsid w:val="00F31849"/>
    <w:rsid w:val="00F32952"/>
    <w:rsid w:val="00F3437F"/>
    <w:rsid w:val="00F35358"/>
    <w:rsid w:val="00F401E8"/>
    <w:rsid w:val="00F404C6"/>
    <w:rsid w:val="00F40625"/>
    <w:rsid w:val="00F41D73"/>
    <w:rsid w:val="00F41E81"/>
    <w:rsid w:val="00F42EEE"/>
    <w:rsid w:val="00F432F7"/>
    <w:rsid w:val="00F435C4"/>
    <w:rsid w:val="00F46BE2"/>
    <w:rsid w:val="00F513C6"/>
    <w:rsid w:val="00F5235C"/>
    <w:rsid w:val="00F523E4"/>
    <w:rsid w:val="00F524A9"/>
    <w:rsid w:val="00F52E49"/>
    <w:rsid w:val="00F53A6E"/>
    <w:rsid w:val="00F555D7"/>
    <w:rsid w:val="00F55ED4"/>
    <w:rsid w:val="00F57F87"/>
    <w:rsid w:val="00F6083C"/>
    <w:rsid w:val="00F60FCD"/>
    <w:rsid w:val="00F6222A"/>
    <w:rsid w:val="00F624AA"/>
    <w:rsid w:val="00F648FB"/>
    <w:rsid w:val="00F652F0"/>
    <w:rsid w:val="00F667CC"/>
    <w:rsid w:val="00F71810"/>
    <w:rsid w:val="00F71BFA"/>
    <w:rsid w:val="00F72309"/>
    <w:rsid w:val="00F73DF1"/>
    <w:rsid w:val="00F76B8E"/>
    <w:rsid w:val="00F77AC2"/>
    <w:rsid w:val="00F80084"/>
    <w:rsid w:val="00F8019A"/>
    <w:rsid w:val="00F82501"/>
    <w:rsid w:val="00F84B8C"/>
    <w:rsid w:val="00F84FD0"/>
    <w:rsid w:val="00F86C41"/>
    <w:rsid w:val="00F958C3"/>
    <w:rsid w:val="00F96BBB"/>
    <w:rsid w:val="00F976FD"/>
    <w:rsid w:val="00F977E4"/>
    <w:rsid w:val="00F97E09"/>
    <w:rsid w:val="00FA0985"/>
    <w:rsid w:val="00FA0F8E"/>
    <w:rsid w:val="00FA3ED0"/>
    <w:rsid w:val="00FA5AF0"/>
    <w:rsid w:val="00FA60AE"/>
    <w:rsid w:val="00FA6738"/>
    <w:rsid w:val="00FA6A9D"/>
    <w:rsid w:val="00FB0A9C"/>
    <w:rsid w:val="00FB18A4"/>
    <w:rsid w:val="00FB20C4"/>
    <w:rsid w:val="00FB6D13"/>
    <w:rsid w:val="00FB7663"/>
    <w:rsid w:val="00FC0396"/>
    <w:rsid w:val="00FC03B8"/>
    <w:rsid w:val="00FC054C"/>
    <w:rsid w:val="00FC0866"/>
    <w:rsid w:val="00FC2789"/>
    <w:rsid w:val="00FC3034"/>
    <w:rsid w:val="00FC635C"/>
    <w:rsid w:val="00FD16D0"/>
    <w:rsid w:val="00FD1E41"/>
    <w:rsid w:val="00FD425C"/>
    <w:rsid w:val="00FD45C5"/>
    <w:rsid w:val="00FD6B1D"/>
    <w:rsid w:val="00FD7568"/>
    <w:rsid w:val="00FD78A3"/>
    <w:rsid w:val="00FE28EA"/>
    <w:rsid w:val="00FE291F"/>
    <w:rsid w:val="00FE385C"/>
    <w:rsid w:val="00FE4CF0"/>
    <w:rsid w:val="00FE51CA"/>
    <w:rsid w:val="00FE5431"/>
    <w:rsid w:val="00FE617F"/>
    <w:rsid w:val="00FE677F"/>
    <w:rsid w:val="00FF0E6B"/>
    <w:rsid w:val="00FF0E9E"/>
    <w:rsid w:val="00FF1632"/>
    <w:rsid w:val="00FF2268"/>
    <w:rsid w:val="00FF2E23"/>
    <w:rsid w:val="00FF2FFD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0B4FDF"/>
  <w15:docId w15:val="{DD9D00C3-9351-4946-9044-3B0D3A39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34C"/>
  </w:style>
  <w:style w:type="paragraph" w:styleId="Nagwek1">
    <w:name w:val="heading 1"/>
    <w:basedOn w:val="Normalny"/>
    <w:next w:val="Normalny"/>
    <w:link w:val="Nagwek1Znak"/>
    <w:uiPriority w:val="9"/>
    <w:qFormat/>
    <w:rsid w:val="00780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1585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B46"/>
  </w:style>
  <w:style w:type="paragraph" w:styleId="Stopka">
    <w:name w:val="footer"/>
    <w:basedOn w:val="Normalny"/>
    <w:link w:val="StopkaZnak"/>
    <w:uiPriority w:val="99"/>
    <w:unhideWhenUsed/>
    <w:rsid w:val="0088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B46"/>
  </w:style>
  <w:style w:type="character" w:styleId="Hipercze">
    <w:name w:val="Hyperlink"/>
    <w:basedOn w:val="Domylnaczcionkaakapitu"/>
    <w:uiPriority w:val="99"/>
    <w:unhideWhenUsed/>
    <w:rsid w:val="00885B46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15853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D158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F2058"/>
    <w:pPr>
      <w:ind w:left="720"/>
      <w:contextualSpacing/>
    </w:pPr>
  </w:style>
  <w:style w:type="numbering" w:customStyle="1" w:styleId="WWNum22">
    <w:name w:val="WWNum22"/>
    <w:basedOn w:val="Bezlisty"/>
    <w:rsid w:val="003B4DC7"/>
    <w:pPr>
      <w:numPr>
        <w:numId w:val="1"/>
      </w:numPr>
    </w:pPr>
  </w:style>
  <w:style w:type="table" w:styleId="Siatkatabeli">
    <w:name w:val="Table Grid"/>
    <w:basedOn w:val="Standardowy"/>
    <w:uiPriority w:val="59"/>
    <w:rsid w:val="003B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77BA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6">
    <w:name w:val="WWNum16"/>
    <w:basedOn w:val="Bezlisty"/>
    <w:rsid w:val="00156602"/>
    <w:pPr>
      <w:numPr>
        <w:numId w:val="2"/>
      </w:numPr>
    </w:pPr>
  </w:style>
  <w:style w:type="paragraph" w:customStyle="1" w:styleId="Textbodyindent">
    <w:name w:val="Text body indent"/>
    <w:basedOn w:val="Normalny"/>
    <w:rsid w:val="00401D53"/>
    <w:pPr>
      <w:suppressAutoHyphens/>
      <w:autoSpaceDN w:val="0"/>
      <w:spacing w:after="120" w:line="251" w:lineRule="auto"/>
      <w:ind w:left="283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7">
    <w:name w:val="WWNum17"/>
    <w:basedOn w:val="Bezlisty"/>
    <w:rsid w:val="00401D53"/>
    <w:pPr>
      <w:numPr>
        <w:numId w:val="3"/>
      </w:numPr>
    </w:pPr>
  </w:style>
  <w:style w:type="paragraph" w:styleId="NormalnyWeb">
    <w:name w:val="Normal (Web)"/>
    <w:basedOn w:val="Normalny"/>
    <w:uiPriority w:val="99"/>
    <w:semiHidden/>
    <w:unhideWhenUsed/>
    <w:rsid w:val="0074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0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780B2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0B2A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LandscapeHeading">
    <w:name w:val="Landscape Heading"/>
    <w:basedOn w:val="Normalny"/>
    <w:rsid w:val="00780B2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80B2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0B2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Normalny1">
    <w:name w:val="Normalny1"/>
    <w:uiPriority w:val="99"/>
    <w:rsid w:val="001F49B9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AC3E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3EC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C3E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C3ECB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9C4E-4AE4-459C-B975-4BF8768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Brzęska-Mikoda</cp:lastModifiedBy>
  <cp:revision>2</cp:revision>
  <cp:lastPrinted>2016-08-01T12:59:00Z</cp:lastPrinted>
  <dcterms:created xsi:type="dcterms:W3CDTF">2017-12-01T11:14:00Z</dcterms:created>
  <dcterms:modified xsi:type="dcterms:W3CDTF">2017-12-01T11:14:00Z</dcterms:modified>
</cp:coreProperties>
</file>