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B9" w:rsidRDefault="001F49B9" w:rsidP="001F49B9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4C37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WUZ z dnia </w:t>
      </w:r>
      <w:r w:rsidR="00910D4D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0E4C37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Pr="000E4C37">
        <w:rPr>
          <w:rFonts w:asciiTheme="minorHAnsi" w:hAnsiTheme="minorHAnsi" w:cstheme="minorHAnsi"/>
          <w:b/>
          <w:bCs/>
          <w:sz w:val="20"/>
          <w:szCs w:val="20"/>
        </w:rPr>
        <w:t>.2017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>ARKUSZ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CENOW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OFERENTA</w:t>
      </w:r>
    </w:p>
    <w:p w:rsidR="001F49B9" w:rsidRPr="000E4C37" w:rsidRDefault="001F49B9" w:rsidP="001F49B9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F49B9" w:rsidRPr="000E4C37" w:rsidRDefault="001F49B9" w:rsidP="001F49B9">
      <w:pPr>
        <w:pStyle w:val="Normalny1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F49B9" w:rsidRPr="00757DA7" w:rsidRDefault="001F49B9" w:rsidP="001F49B9">
      <w:pPr>
        <w:pStyle w:val="Tekstpodstawowy"/>
        <w:numPr>
          <w:ilvl w:val="0"/>
          <w:numId w:val="46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0E4C37">
        <w:rPr>
          <w:rFonts w:asciiTheme="minorHAnsi" w:hAnsiTheme="minorHAnsi" w:cstheme="minorHAnsi"/>
          <w:b/>
          <w:bCs/>
          <w:sz w:val="20"/>
        </w:rPr>
        <w:t xml:space="preserve">Dane Zamawiającego: </w:t>
      </w:r>
      <w:r>
        <w:rPr>
          <w:rFonts w:asciiTheme="minorHAnsi" w:hAnsiTheme="minorHAnsi" w:cstheme="minorHAnsi"/>
          <w:b/>
          <w:bCs/>
          <w:sz w:val="20"/>
        </w:rPr>
        <w:br/>
      </w:r>
      <w:r w:rsidRPr="000E4C37">
        <w:rPr>
          <w:rFonts w:asciiTheme="minorHAnsi" w:hAnsiTheme="minorHAnsi" w:cstheme="minorHAnsi"/>
          <w:sz w:val="20"/>
        </w:rPr>
        <w:t xml:space="preserve">EMC Silesia sp. z o.o., ul. Morawa 31, 40-353 Katowice, </w:t>
      </w:r>
      <w:r w:rsidRPr="000E4C37">
        <w:rPr>
          <w:rFonts w:asciiTheme="minorHAnsi" w:eastAsiaTheme="minorEastAsia" w:hAnsiTheme="minorHAnsi" w:cstheme="minorHAnsi"/>
          <w:noProof/>
          <w:sz w:val="20"/>
        </w:rPr>
        <w:t>KRS 0000319419 – Sąd Rejonowy Katowice-Wschód, NIP: 954 265 81 95   REGON: 241077378, Kapitał zakładowy: 19 347 000 PLN</w:t>
      </w:r>
    </w:p>
    <w:p w:rsidR="001F49B9" w:rsidRPr="000E4C37" w:rsidRDefault="001F49B9" w:rsidP="001F49B9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:rsidR="001F49B9" w:rsidRDefault="001F49B9" w:rsidP="001F49B9">
      <w:pPr>
        <w:pStyle w:val="Tekstpodstawowy"/>
        <w:numPr>
          <w:ilvl w:val="0"/>
          <w:numId w:val="46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0E4C37">
        <w:rPr>
          <w:rFonts w:asciiTheme="minorHAnsi" w:hAnsiTheme="minorHAnsi" w:cstheme="minorHAnsi"/>
          <w:b/>
          <w:bCs/>
          <w:sz w:val="20"/>
        </w:rPr>
        <w:t>Dane Oferenta: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353"/>
        <w:gridCol w:w="6709"/>
      </w:tblGrid>
      <w:tr w:rsidR="001F49B9" w:rsidTr="009F5859">
        <w:tc>
          <w:tcPr>
            <w:tcW w:w="2376" w:type="dxa"/>
          </w:tcPr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Nazwa</w:t>
            </w:r>
          </w:p>
        </w:tc>
        <w:tc>
          <w:tcPr>
            <w:tcW w:w="6836" w:type="dxa"/>
          </w:tcPr>
          <w:p w:rsidR="001F49B9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F49B9" w:rsidTr="009F5859">
        <w:tc>
          <w:tcPr>
            <w:tcW w:w="2376" w:type="dxa"/>
          </w:tcPr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Forma prawna</w:t>
            </w:r>
          </w:p>
        </w:tc>
        <w:tc>
          <w:tcPr>
            <w:tcW w:w="6836" w:type="dxa"/>
          </w:tcPr>
          <w:p w:rsidR="001F49B9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F49B9" w:rsidTr="009F5859">
        <w:tc>
          <w:tcPr>
            <w:tcW w:w="2376" w:type="dxa"/>
          </w:tcPr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Adres siedziby</w:t>
            </w:r>
          </w:p>
        </w:tc>
        <w:tc>
          <w:tcPr>
            <w:tcW w:w="6836" w:type="dxa"/>
          </w:tcPr>
          <w:p w:rsidR="001F49B9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F49B9" w:rsidTr="009F5859">
        <w:tc>
          <w:tcPr>
            <w:tcW w:w="2376" w:type="dxa"/>
          </w:tcPr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NIP</w:t>
            </w:r>
          </w:p>
        </w:tc>
        <w:tc>
          <w:tcPr>
            <w:tcW w:w="6836" w:type="dxa"/>
          </w:tcPr>
          <w:p w:rsidR="001F49B9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F49B9" w:rsidTr="009F5859">
        <w:tc>
          <w:tcPr>
            <w:tcW w:w="2376" w:type="dxa"/>
          </w:tcPr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REGON</w:t>
            </w:r>
          </w:p>
        </w:tc>
        <w:tc>
          <w:tcPr>
            <w:tcW w:w="6836" w:type="dxa"/>
          </w:tcPr>
          <w:p w:rsidR="001F49B9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F49B9" w:rsidTr="009F5859">
        <w:tc>
          <w:tcPr>
            <w:tcW w:w="2376" w:type="dxa"/>
          </w:tcPr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Organ rejestrowy/ Numer  w Rejestrze</w:t>
            </w:r>
          </w:p>
        </w:tc>
        <w:tc>
          <w:tcPr>
            <w:tcW w:w="6836" w:type="dxa"/>
          </w:tcPr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F49B9" w:rsidTr="009F5859">
        <w:tc>
          <w:tcPr>
            <w:tcW w:w="2376" w:type="dxa"/>
          </w:tcPr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36" w:type="dxa"/>
          </w:tcPr>
          <w:p w:rsidR="001F49B9" w:rsidRPr="00757DA7" w:rsidRDefault="001F49B9" w:rsidP="009F585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1F49B9" w:rsidRPr="000E4C37" w:rsidRDefault="001F49B9" w:rsidP="001F49B9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:rsidR="001F49B9" w:rsidRPr="00780B2A" w:rsidRDefault="001F49B9" w:rsidP="001F49B9">
      <w:pPr>
        <w:jc w:val="both"/>
        <w:rPr>
          <w:rFonts w:cs="Arial"/>
          <w:sz w:val="28"/>
          <w:szCs w:val="28"/>
        </w:rPr>
      </w:pPr>
      <w:r w:rsidRPr="00757DA7">
        <w:rPr>
          <w:rFonts w:cstheme="minorHAnsi"/>
          <w:b/>
          <w:sz w:val="20"/>
        </w:rPr>
        <w:t>Celem postępowania jest</w:t>
      </w:r>
      <w:r>
        <w:rPr>
          <w:rFonts w:cstheme="minorHAnsi"/>
          <w:b/>
          <w:sz w:val="20"/>
        </w:rPr>
        <w:t>:</w:t>
      </w:r>
      <w:r w:rsidRPr="000E4C37">
        <w:rPr>
          <w:rFonts w:cstheme="minorHAnsi"/>
          <w:sz w:val="20"/>
        </w:rPr>
        <w:t xml:space="preserve"> wyłonienie  </w:t>
      </w:r>
      <w:r>
        <w:rPr>
          <w:rFonts w:cstheme="minorHAnsi"/>
          <w:sz w:val="20"/>
        </w:rPr>
        <w:t xml:space="preserve">realizatora usługi: </w:t>
      </w:r>
      <w:r w:rsidRPr="001951ED">
        <w:rPr>
          <w:rFonts w:eastAsia="Calibri" w:cstheme="minorHAnsi"/>
          <w:sz w:val="20"/>
        </w:rPr>
        <w:t>Stworzeni</w:t>
      </w:r>
      <w:r>
        <w:rPr>
          <w:rFonts w:cstheme="minorHAnsi"/>
          <w:sz w:val="20"/>
        </w:rPr>
        <w:t>e</w:t>
      </w:r>
      <w:r w:rsidRPr="001951ED">
        <w:rPr>
          <w:rFonts w:eastAsia="Calibri" w:cstheme="minorHAnsi"/>
          <w:sz w:val="20"/>
        </w:rPr>
        <w:t xml:space="preserve"> prototypu funkcjonalnego oprogramowania wspierającego realizację procedury Elementy Całościowej Oceny Geriatrycznej (ECOG)</w:t>
      </w:r>
      <w:r w:rsidR="00910D4D">
        <w:rPr>
          <w:rFonts w:eastAsia="Calibri" w:cstheme="minorHAnsi"/>
          <w:sz w:val="20"/>
        </w:rPr>
        <w:t xml:space="preserve"> </w:t>
      </w:r>
      <w:r w:rsidR="00910D4D" w:rsidRPr="00910D4D">
        <w:rPr>
          <w:rFonts w:eastAsia="Calibri" w:cstheme="minorHAnsi"/>
          <w:sz w:val="20"/>
        </w:rPr>
        <w:t>wraz z obsługą aplikacji w okresie trwania zamówienia.</w:t>
      </w:r>
    </w:p>
    <w:p w:rsidR="001F49B9" w:rsidRPr="000E4C37" w:rsidRDefault="001F49B9" w:rsidP="001F49B9">
      <w:pPr>
        <w:pStyle w:val="Tekstpodstawowy"/>
        <w:jc w:val="left"/>
        <w:rPr>
          <w:rFonts w:asciiTheme="minorHAnsi" w:hAnsiTheme="minorHAnsi" w:cstheme="minorHAnsi"/>
          <w:sz w:val="20"/>
        </w:rPr>
      </w:pPr>
    </w:p>
    <w:p w:rsidR="001F49B9" w:rsidRPr="000E4C37" w:rsidRDefault="001F49B9" w:rsidP="001F49B9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Przedmiot zamówienia</w:t>
      </w:r>
      <w:r w:rsidRPr="000E4C37">
        <w:rPr>
          <w:rFonts w:asciiTheme="minorHAnsi" w:hAnsiTheme="minorHAnsi" w:cstheme="minorHAnsi"/>
          <w:sz w:val="20"/>
          <w:szCs w:val="20"/>
        </w:rPr>
        <w:t>:</w:t>
      </w:r>
    </w:p>
    <w:p w:rsidR="001F49B9" w:rsidRPr="000E4C37" w:rsidRDefault="001F49B9" w:rsidP="001F49B9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10D4D" w:rsidRPr="00910D4D" w:rsidRDefault="00910D4D" w:rsidP="00910D4D">
      <w:pPr>
        <w:tabs>
          <w:tab w:val="left" w:pos="1590"/>
          <w:tab w:val="left" w:pos="873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772A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Część A od podpisania umowy </w:t>
      </w:r>
      <w:r w:rsidRPr="00772AC2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do 22.12.2017</w:t>
      </w:r>
    </w:p>
    <w:p w:rsidR="00910D4D" w:rsidRPr="00910D4D" w:rsidRDefault="00910D4D" w:rsidP="00910D4D">
      <w:pPr>
        <w:tabs>
          <w:tab w:val="left" w:pos="1590"/>
          <w:tab w:val="left" w:pos="873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ab/>
      </w:r>
    </w:p>
    <w:p w:rsidR="00910D4D" w:rsidRPr="00910D4D" w:rsidRDefault="00910D4D" w:rsidP="00910D4D">
      <w:pPr>
        <w:pStyle w:val="Akapitzlist"/>
        <w:numPr>
          <w:ilvl w:val="0"/>
          <w:numId w:val="49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Opracowanie specyfikacji techniczno-funkcjonalnej aplikacji (dokumentacja opisująca przebieg procesu, drzewa/algorytmy decyzyjne oraz zależności, funkcjonalności oraz produkty pośrednie i końcowe) na podstawie pracy z zespołem merytorycznym projektu; przekazanie opracowanej dokumentacji na nośniku elektronicznych w wersji edytowalnej oraz w wersji papierowej w 3 egzemplarzach); udział w spotkaniach roboczych w siedzibie zamawiającego w ilości niezbędnej do sporządzenia dokumentacji techniczno-funkcjonalnej aplikacji w okresie od podpisania umowy do 21.12.2017 (szacowana ilość godzin spotkań  32h)</w:t>
      </w:r>
    </w:p>
    <w:p w:rsidR="00910D4D" w:rsidRPr="00910D4D" w:rsidRDefault="00910D4D" w:rsidP="00910D4D">
      <w:pPr>
        <w:pStyle w:val="Akapitzlist"/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</w:t>
      </w: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apewnienie minimalnych warunków funkcjonalnych aplikacji: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zapewnienie spełniania standardów dokumentacji medycznej przez pliki/wydruki generowane z aplikacji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możliwość wprowadzenie testów i </w:t>
      </w:r>
      <w:proofErr w:type="spellStart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skal</w:t>
      </w:r>
      <w:proofErr w:type="spellEnd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 ilości wymaganej procesem decyzyjnym (ilość testów i </w:t>
      </w:r>
      <w:proofErr w:type="spellStart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skal</w:t>
      </w:r>
      <w:proofErr w:type="spellEnd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jest pracą wynikową zespołu ekspertów; szacuje się wykorzystanie do 20 </w:t>
      </w:r>
      <w:proofErr w:type="spellStart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skal</w:t>
      </w:r>
      <w:proofErr w:type="spellEnd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/testów)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wprowadzenia danych opisowych nt. pacjenta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możliwość modyfikacji lub zmiany zastosowanych testów lub </w:t>
      </w:r>
      <w:proofErr w:type="spellStart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skal</w:t>
      </w:r>
      <w:proofErr w:type="spellEnd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 trakcie funkcjonowania aplikacji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zdefiniowania użytkowników z różnym poziomem uprawnień (administrator, odczyt, edycja; pielęgniarka, lekarz)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personalizacji ustawień aplikacji w zakresie danych identyfikacyjnych jednostki oraz struktury organizacyjnej jednostki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wydruku pustych formularzy z danymi indentyfikacyjnymi jednostki i pacjenta zastosowanych w procesie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możliwość zapisania oraz wydruku wypełnionych poszczególnych formularzy zastosowanych w procesie 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zapisania oraz wydruku karty wyników z podsumowaniem całego przebiegu oceny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możliwość automatycznego sumowania wyników wykonanych testów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możliwość ujawniania wskazanego; zdefiniowanego wcześniej opisu w zależności od wyników wykonanych </w:t>
      </w:r>
      <w:proofErr w:type="spellStart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skal</w:t>
      </w:r>
      <w:proofErr w:type="spellEnd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/testów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zapoznania się lub pominięcia instrukcji pisemnej wykonania badania/ testu/ skali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możliwość odczytu przedziałów norm dla zastosowanych </w:t>
      </w:r>
      <w:proofErr w:type="spellStart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skal</w:t>
      </w:r>
      <w:proofErr w:type="spellEnd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 testów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wprowadzenia leków oraz ich dawek stosowanych przez pacjenta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funkcja wskazywania interakcji między lekami w szczególności kolizji - możliwe wykorzystanie licencji na istniejącą bazę interakcji leków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szybkiego zapisu wykonywanego testu w dowolnej chwili bez konieczności zakończenia z alertem o niedokończeniu bez możliwości kontynuacji tego samego badania w późniejszym czasie, z możliwością podania przyczyn przerwania badania w późniejszym czasie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dodania treści przez lekarza autoryzującego ostateczny wydruk karty wyników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gromadzenie wyników historycznych w kartotece pacjenta - możliwość podglądu wyników historycznych</w:t>
      </w:r>
    </w:p>
    <w:p w:rsidR="00910D4D" w:rsidRPr="00910D4D" w:rsidRDefault="00910D4D" w:rsidP="00910D4D">
      <w:pPr>
        <w:tabs>
          <w:tab w:val="left" w:pos="1590"/>
          <w:tab w:val="left" w:pos="8730"/>
        </w:tabs>
        <w:spacing w:after="0" w:line="240" w:lineRule="auto"/>
        <w:ind w:left="43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Zapewnienie minimalnych warunków technicznych aplikacji: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pracy na systemie operacyjnym Windows 7, Windows 10, Windows 2008r2 serwer , Windows 2012 serwer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pracy w przeglądarce Microsoft Edge, Microsoft Internet Explorer, Google Chrome, Mozilla FireFox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korzystania z urządzenia stacjonarnego z ekranem  14" lub większymi. Autoryzacja wg Active Directory i opcjonalnie autoryzacja na podstawie własnej bazy. Możliwość pracy z aplikacją poprzez Remote Desktop Services (aplikacja zainstalowana byłby w tym przypadku na serwerze terminali Microsoft). Możliwość pracy na laptopie połączonym za pomocą technologii VPN z firmą.</w:t>
      </w:r>
    </w:p>
    <w:p w:rsidR="00910D4D" w:rsidRPr="00910D4D" w:rsidRDefault="00910D4D" w:rsidP="00910D4D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Zapewnienie bezpieczeństwa przetwarzania danych medycznych zgodnie z obowiązującymi przepisami w całym okresie trwania projektu tj. do 31.12.2018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 </w:t>
      </w:r>
    </w:p>
    <w:p w:rsidR="00910D4D" w:rsidRPr="00910D4D" w:rsidRDefault="00910D4D" w:rsidP="00910D4D">
      <w:pPr>
        <w:pStyle w:val="Akapitzlist"/>
        <w:numPr>
          <w:ilvl w:val="0"/>
          <w:numId w:val="49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Przeprowadzenie analizy potrzeb przyszłych użytkowników w zakresie ergonomii aplikacji: czytelność, zrozumiałość, dostępność dla osób z niepełnosprawnościami, szybkość obsługi, wygląd (grafika). Zastosowanie w projekcie aplikacji wniosków z przeprowadzonej analizy UX. Dostarczenie szaty graficznej aplikacji zgodnie z wynikami analizy UX.</w:t>
      </w:r>
    </w:p>
    <w:p w:rsidR="00910D4D" w:rsidRPr="00910D4D" w:rsidRDefault="00910D4D" w:rsidP="00910D4D">
      <w:pPr>
        <w:pStyle w:val="Akapitzlist"/>
        <w:numPr>
          <w:ilvl w:val="0"/>
          <w:numId w:val="49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</w:t>
      </w: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race programistyczne (dostęp do aplikacji przez stronę www, zakup i utrzymanie domeny w okresie trwania projektu)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910D4D" w:rsidRPr="00910D4D" w:rsidRDefault="00910D4D" w:rsidP="00910D4D">
      <w:pPr>
        <w:pStyle w:val="Akapitzlist"/>
        <w:numPr>
          <w:ilvl w:val="0"/>
          <w:numId w:val="49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</w:t>
      </w: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estowanie oprogramowania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910D4D" w:rsidRPr="00910D4D" w:rsidRDefault="00910D4D" w:rsidP="00910D4D">
      <w:pPr>
        <w:pStyle w:val="Akapitzlist"/>
        <w:numPr>
          <w:ilvl w:val="0"/>
          <w:numId w:val="49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</w:t>
      </w: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trzymanie aplikacji na serwerach własnych Wykonawcy w okresie realizacji projektu dot. 2017r.(Konfiguracja środowiska serwerowego wraz z instalacją komponentów oprogramowania w środowisku serwerowym; hosting)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910D4D" w:rsidRPr="00910D4D" w:rsidRDefault="00910D4D" w:rsidP="00910D4D">
      <w:p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910D4D" w:rsidRPr="00910D4D" w:rsidRDefault="00910D4D" w:rsidP="00910D4D">
      <w:p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Dostarczenie funkcjonującej aplikacji wraz z dokumentacją techniczną oraz graficzną (pliki) do 22.12.2017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910D4D" w:rsidRPr="00910D4D" w:rsidRDefault="00910D4D" w:rsidP="00910D4D">
      <w:p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910D4D" w:rsidRPr="00910D4D" w:rsidRDefault="00910D4D" w:rsidP="00910D4D">
      <w:p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772A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Część B </w:t>
      </w:r>
      <w:r w:rsidRPr="00772AC2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01.01.2018 - 31.12.2018 (pod warunkiem zapewnienia środków finansowych w dyspozycji Ministra Zdrowia na realizacji zadania publicznego)</w:t>
      </w:r>
      <w:r w:rsidRPr="00910D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ab/>
      </w:r>
    </w:p>
    <w:p w:rsidR="00910D4D" w:rsidRPr="00910D4D" w:rsidRDefault="00910D4D" w:rsidP="00910D4D">
      <w:pPr>
        <w:pStyle w:val="Akapitzlist"/>
        <w:numPr>
          <w:ilvl w:val="0"/>
          <w:numId w:val="50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Utrzymanie aplikacji na serwerach własnych Wykonawcy w okresie realizacji projektu 01.01.2018 - 31.12.2018 (Konfiguracja środowiska serwerowego wraz z instalacją komponentów oprogramowania w środowisku serwerowym; hosting)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 </w:t>
      </w:r>
    </w:p>
    <w:p w:rsidR="00910D4D" w:rsidRPr="00910D4D" w:rsidRDefault="00910D4D" w:rsidP="00910D4D">
      <w:pPr>
        <w:pStyle w:val="Akapitzlist"/>
        <w:numPr>
          <w:ilvl w:val="0"/>
          <w:numId w:val="50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Zapewnienie serwisu oprogramowania z czasem reakcji do 3 </w:t>
      </w:r>
      <w:proofErr w:type="spellStart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dnich</w:t>
      </w:r>
      <w:proofErr w:type="spellEnd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roboczych. Wykonanie poprawek w zakresie funkcjonowania aplikacji wynikających z uwag powstałych w trakcie procesu wdrożenia aplikacji w jednostkach szpitalnych. Wykonanie poprawek w zakresie funkcjonowania aplikacji wynikających z uwag powstałych w trakcie testowania aplikacji w warunkach zbliżonych do rzeczywistych. Wykonywanie bieżących prac programistycznych, testów oprogramowania, instalacji nowych wersji oprogramowania w środowisku serwerowym w terminie do 30 dni od zdefiniowania zakresu korekty; zakłada się 4 rundy korekty oprogramowania. Opracowanie dokumentacji </w:t>
      </w:r>
      <w:proofErr w:type="spellStart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techniczo</w:t>
      </w:r>
      <w:proofErr w:type="spellEnd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-funkcjonalnej po realizacji pilotażowego wdrożenia.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 </w:t>
      </w:r>
    </w:p>
    <w:p w:rsidR="00910D4D" w:rsidRPr="00910D4D" w:rsidRDefault="00910D4D" w:rsidP="00910D4D">
      <w:pPr>
        <w:pStyle w:val="Akapitzlist"/>
        <w:numPr>
          <w:ilvl w:val="0"/>
          <w:numId w:val="50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Szkolenie z zakresu użytkowania aplikacji w 3 szpitalach (3 szpitale x 1 dzień szkoleniowy </w:t>
      </w:r>
      <w:proofErr w:type="spellStart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tj</w:t>
      </w:r>
      <w:proofErr w:type="spellEnd"/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6h; woj.. dolnośląskie, opolskie, mazowieckie) w terminie wskazanym przez Zamawiającego (z minimum 1 miesięcznym wyprzedzeniem); dostarczenie materiałów szkoleniowych dla łącznie 75 uczestników. </w:t>
      </w:r>
    </w:p>
    <w:p w:rsidR="00910D4D" w:rsidRPr="00910D4D" w:rsidRDefault="00910D4D" w:rsidP="00910D4D">
      <w:pPr>
        <w:pStyle w:val="Akapitzlist"/>
        <w:numPr>
          <w:ilvl w:val="0"/>
          <w:numId w:val="50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Stworzenie do 31.01.2018 serwisu www (w tym opracowanie logotypu, szaty graficznej) z materiałami edukacyjnymi dostarczonymi przez Zamawiającego, utrzymanie w okresie trwania projektu oraz przekazanie zamawiającemu po zakończeniu projektu dostępu do niego. O</w:t>
      </w: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pracowanie do 31.01.2018 instrukcji użytkowania aplikacji w języku polskim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 P</w:t>
      </w: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rzekazanie kodu źródłowego aplikacji na nośniku danych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 P</w:t>
      </w: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rzekazanie danych zgromadz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</w:t>
      </w: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nych w aplikacji w wersji elektronicznej po zakończeniu projektu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 P</w:t>
      </w: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rzekazanie praw do domeny pod którą jest dostę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</w:t>
      </w:r>
      <w:r w:rsidRPr="00772A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aplikacja po zakończeniu projektu</w:t>
      </w:r>
      <w:r w:rsidRPr="00910D4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1F49B9" w:rsidRDefault="001F49B9" w:rsidP="001F49B9">
      <w:pPr>
        <w:spacing w:after="0"/>
        <w:jc w:val="both"/>
        <w:rPr>
          <w:rFonts w:cstheme="minorHAnsi"/>
          <w:sz w:val="20"/>
          <w:szCs w:val="20"/>
        </w:rPr>
      </w:pPr>
    </w:p>
    <w:p w:rsidR="001F49B9" w:rsidRDefault="001F49B9" w:rsidP="001F49B9">
      <w:pPr>
        <w:pStyle w:val="Tekstpodstawowy"/>
        <w:rPr>
          <w:rFonts w:asciiTheme="minorHAnsi" w:eastAsia="Calibri" w:hAnsiTheme="minorHAnsi" w:cstheme="minorHAnsi"/>
          <w:sz w:val="20"/>
          <w:lang w:eastAsia="en-US"/>
        </w:rPr>
      </w:pPr>
    </w:p>
    <w:p w:rsidR="001F49B9" w:rsidRDefault="001F49B9" w:rsidP="001F49B9">
      <w:pPr>
        <w:pStyle w:val="Tekstpodstawowy"/>
        <w:numPr>
          <w:ilvl w:val="0"/>
          <w:numId w:val="46"/>
        </w:numPr>
        <w:rPr>
          <w:rFonts w:asciiTheme="minorHAnsi" w:eastAsia="Calibri" w:hAnsiTheme="minorHAnsi" w:cstheme="minorHAnsi"/>
          <w:b/>
          <w:sz w:val="20"/>
          <w:lang w:eastAsia="en-US"/>
        </w:rPr>
      </w:pP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 xml:space="preserve">Oferta 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 xml:space="preserve">asortymentowo - </w:t>
      </w: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>cenowa:</w:t>
      </w:r>
    </w:p>
    <w:p w:rsidR="001F49B9" w:rsidRDefault="001F49B9" w:rsidP="001F49B9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033"/>
        <w:gridCol w:w="935"/>
        <w:gridCol w:w="1184"/>
        <w:gridCol w:w="711"/>
        <w:gridCol w:w="767"/>
        <w:gridCol w:w="784"/>
      </w:tblGrid>
      <w:tr w:rsidR="002E4BB4" w:rsidRPr="002E4BB4" w:rsidTr="002E4BB4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 x D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stawka </w:t>
            </w:r>
          </w:p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A od podpisania umowy </w:t>
            </w:r>
            <w:r w:rsidRPr="002E4BB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do 22.12.2017</w:t>
            </w: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opracowanie specyfikacji techniczno-funkcjonalnej aplikacji (dokumentacja opisująca przebieg procesu, drzewa/algorytmy decyzyjne oraz zależności, funkcjonalności oraz produkty pośrednie i końcowe) na podstawie pracy z zes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ołem merytorycznym projektu; przekazanie opracowanej dokumentacji na nośniku elektronicznych w wersji edytowalnej oraz w wersji papierowej w 3 egzemplarzach); udział w spotkaniach roboczych w siedzibie zamawiającego w ilości niezbędnej do sporządzenia dokumentacji techniczno-funkcjonalnej aplikacji w okresie od podpisania umowy do 21.12.2017 (szacowana ilość godzin spotkań  32h)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zapewnienie minimalnych warunków funkcjonalnych aplikacji: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zapewnienie spełniania standardów dokumentacji medycznej przez pliki/wydruki generowane z aplikacji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możliwość wprowadzenie testów i </w:t>
            </w:r>
            <w:proofErr w:type="spellStart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skal</w:t>
            </w:r>
            <w:proofErr w:type="spellEnd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 ilości wymaganej procesem decyzyjnym (ilość testów i </w:t>
            </w:r>
            <w:proofErr w:type="spellStart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skal</w:t>
            </w:r>
            <w:proofErr w:type="spellEnd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jest pracą wynikową zespołu ekspertów; szacuje się wykorzystanie do 20 </w:t>
            </w:r>
            <w:proofErr w:type="spellStart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skal</w:t>
            </w:r>
            <w:proofErr w:type="spellEnd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/testów)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możliwość wprowadzenia danych opisowych </w:t>
            </w:r>
            <w:proofErr w:type="spellStart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nt</w:t>
            </w:r>
            <w:proofErr w:type="spellEnd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możliwość modyfikacji lub zmiany zastosowanych testów lub </w:t>
            </w:r>
            <w:proofErr w:type="spellStart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skal</w:t>
            </w:r>
            <w:proofErr w:type="spellEnd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 trakcie funkcjonowania aplikacji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zdefiniowania użytkowników z różnym poziomem uprawnień (administrator, odczyt, edycja; pielęgniarka, lekarz)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personalizacji ustawień aplikacji w zakresie danych identyfikacyjnych jednostki oraz struktury organizacyjnej jednostki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wydruku pustych formularzy z danymi indentyfikacyjnymi jednostki i pacjenta zastosowanych w procesie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możliwość zapisania oraz wydruku wypełnionych poszczególnych formularzy zastosowanych w procesie 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zapisania oraz wydruku karty wyników z podsumowaniem całego przebiegu oceny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automatycznego sumowania wyników wykonanych testów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możliwość ujawniania wskazanego; zdefiniowanego wcześniej opisu w zależności od wyników wykonanych </w:t>
            </w:r>
            <w:proofErr w:type="spellStart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skal</w:t>
            </w:r>
            <w:proofErr w:type="spellEnd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/testów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zapoznania się lub pominięcia instrukcji pisemnej wykonania badania/ testu/ skali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możliwość odczytu przedziałów norm dla zastosowanych </w:t>
            </w:r>
            <w:proofErr w:type="spellStart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skal</w:t>
            </w:r>
            <w:proofErr w:type="spellEnd"/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/ testów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wprowadzenia leków oraz ich dawek stosowanych przez pacjenta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funkcja wskazywania interakcji między lekami w szczególności kolizji - możliwe wykorzystanie licencji na istniejącą bazę interakcji leków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szybkiego zapisu wykonywanego testu w dowolnej chwili bez konieczności zakończenia z alertem o niedokończeniu bez możliwości kontynuacji tego samego badania w późniejszym czasie, z możliwością podania przyczyn przerwania badania w późniejszym czasie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dodania treści przez lekarza autoryzującego ostateczny wydruk karty wyników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gromadzenie wyników historycznych w kartotece pacjenta - możliwość podglądu wyników historycznych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Zapewnienie minimalnych warunków technicznych aplikacji: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pracy na systemie operacyjnym Windows 7, Windows 10, Windows 2008r2 serwer , Windows 2012 serwer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pracy w przeglądarce Microsoft Edge, Microsoft Internet Explorer, Google Chrome, Mozilla FireFox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korzystania z urządzenia stacjonarnego z ekranem  14" lub większymi. Autoryzacja wg Active Directory i opcjonalnie autoryzacja na podstawie własnej bazy. Możliwość pracy z aplikacją poprzez Remote Desktop Services (aplikacja zainstalowana byłby w tym przypadku na serwerze terminali Microsoft). Możliwość pracy na laptopie połączonym za pomocą technologii VPN z firmą.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zapewnienie bezpieczeństwa przetwarzania danych medycznych zgodnie z obowiązującymi przepisami w całym okresie trwania projektu tj. do 31.12.2018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przeprowadzenie analizy potrzeb przyszłych użytkowników w zakresie ergonomii aplikacji: czytelność, zrozumiałość, dostępność dla osób z niepełnosprawnościami, szybkość obsługi, wygląd (grafika) 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zastosowanie w projekcie aplikacji wniosków z przeprowadzonej analizy UX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dostarczenie szaty graficznej aplikacji zgodnie z wynikami analizy UX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prace programistyczne (dostęp do aplikacji przez stronę www, zakup i utrzymanie domeny w okresie trwania projektu)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testowanie oprogramowania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utrzymanie aplikacji na serwerach własnych Wykonawcy w okresie realizacji projektu dot. 2017r.(Konfiguracja środowiska serwerowego wraz z instalacją komponentów oprogramowania w środowisku serwerowym; hosting)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BB4" w:rsidRPr="002E4BB4" w:rsidTr="002E4BB4">
        <w:trPr>
          <w:trHeight w:val="1062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(1+2+3+4+5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2E4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+6)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Dostarczenie funkcjonującej aplikacji wraz z dokumentacją techniczną oraz graficzną (pliki) do 22.12.2017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E4BB4" w:rsidRDefault="002E4BB4"/>
    <w:tbl>
      <w:tblPr>
        <w:tblW w:w="5003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4038"/>
        <w:gridCol w:w="936"/>
        <w:gridCol w:w="1184"/>
        <w:gridCol w:w="711"/>
        <w:gridCol w:w="765"/>
        <w:gridCol w:w="783"/>
      </w:tblGrid>
      <w:tr w:rsidR="002E4BB4" w:rsidRPr="002E4BB4" w:rsidTr="002E4BB4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64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B </w:t>
            </w:r>
            <w:r w:rsidRPr="002E4BB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01.01.2018 - 31.12.2018 (pod warunkiem zapewnienia środków finansowych w dyspozycji Ministra Zdrowia na realizacji zadania publicznego)</w:t>
            </w: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utrzymanie aplikacji na serwerach własnych Wykonawcy w okresie realizacji projektu 01.01.2018 - 31.12.2018 (Konfiguracja środowiska serwerowego wraz z instalacją komponentów oprogramowania w środowisku serwerowym; hosting)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zapewnienie serwisu oprogramowania z czasem reakcji do 3 </w:t>
            </w:r>
            <w:proofErr w:type="spellStart"/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dnich</w:t>
            </w:r>
            <w:proofErr w:type="spellEnd"/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roboczych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wykonanie poprawek w zakresie funkcjonowania aplikacji wynikających z uwag powstałych w trakcie procesu wdrożenia aplikacji w jednostkach szpitalnych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wykonanie poprawek w zakresie funkcjonowania aplikacji wynikających z uwag powstałych w trakcie testowania aplikacji w warunkach zbliżonych do rzeczywistych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wykonywanie bieżących prac programistycznych, testów oprogramowania, instalacji nowych wersji oprogramowania w środowisku serwerowym w terminie do 30 dni od zdefiniowania zakresu korekty; zakłada się 4 rundy korekty oprogramowania 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opracowanie dokumentacji </w:t>
            </w:r>
            <w:proofErr w:type="spellStart"/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techniczo</w:t>
            </w:r>
            <w:proofErr w:type="spellEnd"/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-funkcjonalnej po realizacji pilotażowego wdrożenia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szkolenie z zakresu użytkowania aplikacji w 3 szpitalach (3 szpitale x 1 dzień szkoleniowy </w:t>
            </w:r>
            <w:proofErr w:type="spellStart"/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tj</w:t>
            </w:r>
            <w:proofErr w:type="spellEnd"/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6h; woj.. dolnośląskie, opolskie, mazowieckie) w terminie wskazanym przez Zamawiającego (z minimum 1 miesięcznym wyprzedzeniem); dostarczenie materiałów szkoleniowych dla łącznie 75 uczestników.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stworzenie do 31.01.2018 serwisu www (w tym opracowanie logotypu, szaty graficznej) z materiałami edukacyjnymi dostarczonymi przez Zamawiającego, utrzymanie w okresie trwania projektu oraz przekazanie zamawiającemu po zakończeniu projektu dostępu do niego; opracowanie do 31.01.2018 instrukcji użytkowania aplikacji w języku polskim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(1+2+3+4)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przekazanie kodu źródłowego aplikacji na nośniku danych</w:t>
            </w:r>
          </w:p>
        </w:tc>
        <w:tc>
          <w:tcPr>
            <w:tcW w:w="19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przekazanie danych zgromadzonych w aplikacji w wersji elektronicznej po zakończeniu projektu</w:t>
            </w:r>
          </w:p>
        </w:tc>
        <w:tc>
          <w:tcPr>
            <w:tcW w:w="198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BB4" w:rsidRPr="002E4BB4" w:rsidTr="002E4BB4">
        <w:trPr>
          <w:trHeight w:val="170"/>
        </w:trPr>
        <w:tc>
          <w:tcPr>
            <w:tcW w:w="3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4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przekazanie praw do domeny pod którą jest dostępna aplikacja po zakończeniu projektu</w:t>
            </w:r>
          </w:p>
        </w:tc>
        <w:tc>
          <w:tcPr>
            <w:tcW w:w="1983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4" w:rsidRPr="002E4BB4" w:rsidRDefault="002E4BB4" w:rsidP="002E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49B9" w:rsidRDefault="001F49B9" w:rsidP="001F49B9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</w:p>
    <w:p w:rsidR="002E4BB4" w:rsidRDefault="002E4BB4">
      <w:pPr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</w:rPr>
        <w:br w:type="page"/>
      </w:r>
    </w:p>
    <w:p w:rsidR="00910D4D" w:rsidRDefault="002E4BB4" w:rsidP="001F49B9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lang w:eastAsia="en-US"/>
        </w:rPr>
        <w:lastRenderedPageBreak/>
        <w:t>Podsumowanie:</w:t>
      </w:r>
    </w:p>
    <w:p w:rsidR="001F49B9" w:rsidRPr="00757DA7" w:rsidRDefault="001F49B9" w:rsidP="001F49B9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2439"/>
        <w:gridCol w:w="2244"/>
        <w:gridCol w:w="2278"/>
        <w:gridCol w:w="2101"/>
      </w:tblGrid>
      <w:tr w:rsidR="001F49B9" w:rsidRPr="000E4C37" w:rsidTr="009F5859">
        <w:tc>
          <w:tcPr>
            <w:tcW w:w="1346" w:type="pct"/>
          </w:tcPr>
          <w:p w:rsidR="001F49B9" w:rsidRPr="000E4C37" w:rsidRDefault="001F49B9" w:rsidP="009F585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Nazwa</w:t>
            </w:r>
          </w:p>
        </w:tc>
        <w:tc>
          <w:tcPr>
            <w:tcW w:w="1238" w:type="pct"/>
          </w:tcPr>
          <w:p w:rsidR="001F49B9" w:rsidRPr="000E4C37" w:rsidRDefault="001F49B9" w:rsidP="009F585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1257" w:type="pct"/>
          </w:tcPr>
          <w:p w:rsidR="001F49B9" w:rsidRPr="000E4C37" w:rsidRDefault="001F49B9" w:rsidP="009F585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:rsidR="001F49B9" w:rsidRPr="000E4C37" w:rsidRDefault="001F49B9" w:rsidP="009F585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0" w:type="pct"/>
          </w:tcPr>
          <w:p w:rsidR="001F49B9" w:rsidRPr="000E4C37" w:rsidRDefault="001F49B9" w:rsidP="009F585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Stawka VAT/ Wartość VAT</w:t>
            </w:r>
          </w:p>
        </w:tc>
      </w:tr>
      <w:tr w:rsidR="001F49B9" w:rsidRPr="000E4C37" w:rsidTr="009F5859">
        <w:tc>
          <w:tcPr>
            <w:tcW w:w="1346" w:type="pct"/>
          </w:tcPr>
          <w:p w:rsidR="001F49B9" w:rsidRPr="000E4C37" w:rsidRDefault="001F49B9" w:rsidP="009F5859">
            <w:pPr>
              <w:pStyle w:val="Normalny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A (lp. 1 – 5)</w:t>
            </w:r>
          </w:p>
        </w:tc>
        <w:tc>
          <w:tcPr>
            <w:tcW w:w="1238" w:type="pct"/>
          </w:tcPr>
          <w:p w:rsidR="001F49B9" w:rsidRDefault="001F49B9" w:rsidP="009F585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B9" w:rsidRDefault="001F49B9" w:rsidP="009F585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B9" w:rsidRPr="000E4C37" w:rsidRDefault="001F49B9" w:rsidP="009F585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pct"/>
          </w:tcPr>
          <w:p w:rsidR="001F49B9" w:rsidRPr="000E4C37" w:rsidRDefault="001F49B9" w:rsidP="009F585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0" w:type="pct"/>
          </w:tcPr>
          <w:p w:rsidR="001F49B9" w:rsidRPr="000E4C37" w:rsidRDefault="001F49B9" w:rsidP="009F585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B9" w:rsidRPr="000E4C37" w:rsidTr="009F5859">
        <w:tc>
          <w:tcPr>
            <w:tcW w:w="1346" w:type="pct"/>
            <w:vAlign w:val="center"/>
          </w:tcPr>
          <w:p w:rsidR="001F49B9" w:rsidRPr="000E4C37" w:rsidRDefault="001F49B9" w:rsidP="009F5859">
            <w:pPr>
              <w:pStyle w:val="Normalny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B – wartość miesięczna / wartość łączna za okres 12 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(lp. </w:t>
            </w:r>
            <w:r w:rsidR="002E4BB4">
              <w:rPr>
                <w:rFonts w:asciiTheme="minorHAnsi" w:hAnsiTheme="minorHAnsi" w:cstheme="minorHAnsi"/>
                <w:sz w:val="20"/>
                <w:szCs w:val="20"/>
              </w:rPr>
              <w:t>1-5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38" w:type="pct"/>
          </w:tcPr>
          <w:p w:rsidR="001F49B9" w:rsidRPr="000E4C37" w:rsidRDefault="001F49B9" w:rsidP="009F585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pct"/>
          </w:tcPr>
          <w:p w:rsidR="001F49B9" w:rsidRPr="000E4C37" w:rsidRDefault="001F49B9" w:rsidP="009F585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0" w:type="pct"/>
          </w:tcPr>
          <w:p w:rsidR="001F49B9" w:rsidRPr="000E4C37" w:rsidRDefault="001F49B9" w:rsidP="009F585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B9" w:rsidRPr="000E4C37" w:rsidTr="009F5859">
        <w:tc>
          <w:tcPr>
            <w:tcW w:w="1346" w:type="pct"/>
            <w:vAlign w:val="center"/>
          </w:tcPr>
          <w:p w:rsidR="001F49B9" w:rsidRDefault="001F49B9" w:rsidP="009F585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F49B9" w:rsidRDefault="001F49B9" w:rsidP="009F585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A76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(lp. 1 – 9)</w:t>
            </w:r>
          </w:p>
          <w:p w:rsidR="001F49B9" w:rsidRPr="00DD3A76" w:rsidRDefault="001F49B9" w:rsidP="009F585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8" w:type="pct"/>
          </w:tcPr>
          <w:p w:rsidR="001F49B9" w:rsidRPr="000E4C37" w:rsidRDefault="001F49B9" w:rsidP="009F585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pct"/>
          </w:tcPr>
          <w:p w:rsidR="001F49B9" w:rsidRPr="000E4C37" w:rsidRDefault="001F49B9" w:rsidP="009F585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0" w:type="pct"/>
          </w:tcPr>
          <w:p w:rsidR="001F49B9" w:rsidRPr="000E4C37" w:rsidRDefault="001F49B9" w:rsidP="009F585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B9" w:rsidRPr="000E4C37" w:rsidRDefault="001F49B9" w:rsidP="001F49B9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49B9" w:rsidRPr="00757DA7" w:rsidRDefault="001F49B9" w:rsidP="001F49B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DA7">
        <w:rPr>
          <w:rFonts w:cstheme="minorHAnsi"/>
          <w:b/>
          <w:bCs/>
          <w:sz w:val="20"/>
          <w:szCs w:val="20"/>
        </w:rPr>
        <w:t>Termin ważności oferty:</w:t>
      </w:r>
      <w:r w:rsidRPr="00757DA7">
        <w:rPr>
          <w:rFonts w:cstheme="minorHAnsi"/>
          <w:sz w:val="20"/>
          <w:szCs w:val="20"/>
        </w:rPr>
        <w:t xml:space="preserve"> </w:t>
      </w:r>
      <w:r w:rsidRPr="00757DA7">
        <w:rPr>
          <w:rFonts w:cstheme="minorHAnsi"/>
          <w:i/>
          <w:sz w:val="20"/>
          <w:szCs w:val="20"/>
        </w:rPr>
        <w:t xml:space="preserve">(minimum </w:t>
      </w:r>
      <w:r>
        <w:rPr>
          <w:rFonts w:cstheme="minorHAnsi"/>
          <w:i/>
          <w:sz w:val="20"/>
          <w:szCs w:val="20"/>
        </w:rPr>
        <w:t>7</w:t>
      </w:r>
      <w:r w:rsidRPr="00757DA7">
        <w:rPr>
          <w:rFonts w:cstheme="minorHAnsi"/>
          <w:i/>
          <w:sz w:val="20"/>
          <w:szCs w:val="20"/>
        </w:rPr>
        <w:t xml:space="preserve"> dni)</w:t>
      </w:r>
      <w:r w:rsidRPr="00757DA7">
        <w:rPr>
          <w:rFonts w:cstheme="minorHAnsi"/>
          <w:sz w:val="20"/>
          <w:szCs w:val="20"/>
        </w:rPr>
        <w:t xml:space="preserve"> …………………………………………………..</w:t>
      </w:r>
    </w:p>
    <w:p w:rsidR="001F49B9" w:rsidRDefault="001F49B9" w:rsidP="001F49B9">
      <w:pPr>
        <w:spacing w:after="0" w:line="240" w:lineRule="auto"/>
        <w:jc w:val="both"/>
        <w:rPr>
          <w:rFonts w:cs="Arial"/>
          <w:bCs/>
        </w:rPr>
      </w:pPr>
    </w:p>
    <w:p w:rsidR="001F49B9" w:rsidRPr="00757DA7" w:rsidRDefault="001F49B9" w:rsidP="001F49B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Arial"/>
          <w:b/>
          <w:bCs/>
        </w:rPr>
      </w:pPr>
      <w:r w:rsidRPr="00757DA7">
        <w:rPr>
          <w:rFonts w:cs="Arial"/>
          <w:b/>
          <w:bCs/>
        </w:rPr>
        <w:t>Termin płatności:</w:t>
      </w:r>
    </w:p>
    <w:p w:rsidR="001F49B9" w:rsidRPr="00780B2A" w:rsidRDefault="001F49B9" w:rsidP="001F49B9">
      <w:pPr>
        <w:pStyle w:val="Akapitzlist"/>
        <w:numPr>
          <w:ilvl w:val="0"/>
          <w:numId w:val="45"/>
        </w:numPr>
        <w:tabs>
          <w:tab w:val="left" w:pos="142"/>
        </w:tabs>
        <w:spacing w:after="0" w:line="240" w:lineRule="auto"/>
        <w:jc w:val="both"/>
        <w:rPr>
          <w:rFonts w:cs="Arial"/>
          <w:bCs/>
        </w:rPr>
      </w:pPr>
      <w:r w:rsidRPr="00780B2A">
        <w:rPr>
          <w:rFonts w:cs="Arial"/>
          <w:bCs/>
        </w:rPr>
        <w:t>Część A zamówienia – płatność jednorazowa; termin płatności 7 dni.</w:t>
      </w:r>
    </w:p>
    <w:p w:rsidR="001F49B9" w:rsidRPr="00780B2A" w:rsidRDefault="001F49B9" w:rsidP="001F49B9">
      <w:pPr>
        <w:pStyle w:val="Akapitzlist"/>
        <w:numPr>
          <w:ilvl w:val="0"/>
          <w:numId w:val="45"/>
        </w:numPr>
        <w:tabs>
          <w:tab w:val="left" w:pos="142"/>
        </w:tabs>
        <w:spacing w:after="0" w:line="240" w:lineRule="auto"/>
        <w:jc w:val="both"/>
        <w:rPr>
          <w:rFonts w:cs="Arial"/>
          <w:bCs/>
        </w:rPr>
      </w:pPr>
      <w:r w:rsidRPr="00780B2A">
        <w:rPr>
          <w:rFonts w:cs="Arial"/>
          <w:bCs/>
        </w:rPr>
        <w:t>Część B zamówienia  - płatność w cyklu miesięcznym, termin płatności minimum 30 dni</w:t>
      </w:r>
      <w:r w:rsidR="001F164B">
        <w:rPr>
          <w:rFonts w:cs="Arial"/>
          <w:bCs/>
        </w:rPr>
        <w:t>, na podstawie harmonogramu płatności</w:t>
      </w:r>
      <w:bookmarkStart w:id="0" w:name="_GoBack"/>
      <w:bookmarkEnd w:id="0"/>
      <w:r w:rsidRPr="00780B2A">
        <w:rPr>
          <w:rFonts w:cs="Arial"/>
          <w:bCs/>
        </w:rPr>
        <w:t>.</w:t>
      </w:r>
    </w:p>
    <w:p w:rsidR="001F49B9" w:rsidRPr="00757DA7" w:rsidRDefault="001F49B9" w:rsidP="001F49B9">
      <w:pPr>
        <w:pStyle w:val="Akapitzlist"/>
        <w:numPr>
          <w:ilvl w:val="0"/>
          <w:numId w:val="46"/>
        </w:numPr>
        <w:tabs>
          <w:tab w:val="left" w:pos="142"/>
        </w:tabs>
        <w:spacing w:after="0" w:line="240" w:lineRule="auto"/>
        <w:jc w:val="both"/>
        <w:rPr>
          <w:rFonts w:cs="Arial"/>
          <w:b/>
        </w:rPr>
      </w:pPr>
      <w:r w:rsidRPr="00757DA7">
        <w:rPr>
          <w:rFonts w:cs="Arial"/>
          <w:b/>
        </w:rPr>
        <w:t>Termin realizacji umowy:</w:t>
      </w:r>
    </w:p>
    <w:p w:rsidR="001F49B9" w:rsidRPr="00DD3A76" w:rsidRDefault="001F49B9" w:rsidP="001F49B9">
      <w:pPr>
        <w:pStyle w:val="Akapitzlist"/>
        <w:numPr>
          <w:ilvl w:val="0"/>
          <w:numId w:val="45"/>
        </w:numPr>
        <w:tabs>
          <w:tab w:val="left" w:pos="142"/>
        </w:tabs>
        <w:spacing w:after="0" w:line="240" w:lineRule="auto"/>
        <w:jc w:val="both"/>
        <w:rPr>
          <w:rFonts w:cs="Arial"/>
          <w:bCs/>
        </w:rPr>
      </w:pPr>
      <w:r w:rsidRPr="00DD3A76">
        <w:rPr>
          <w:rFonts w:cs="Arial"/>
          <w:bCs/>
        </w:rPr>
        <w:t xml:space="preserve">Termin </w:t>
      </w:r>
      <w:r>
        <w:rPr>
          <w:rFonts w:cs="Arial"/>
          <w:bCs/>
        </w:rPr>
        <w:t xml:space="preserve">realizacji </w:t>
      </w:r>
      <w:r w:rsidRPr="00DD3A76">
        <w:rPr>
          <w:rFonts w:cs="Arial"/>
          <w:bCs/>
        </w:rPr>
        <w:t xml:space="preserve">Części A zamówienia: </w:t>
      </w:r>
      <w:r>
        <w:rPr>
          <w:rFonts w:cs="Arial"/>
          <w:bCs/>
        </w:rPr>
        <w:t>do 22.12.2017</w:t>
      </w:r>
    </w:p>
    <w:p w:rsidR="001F49B9" w:rsidRPr="00DD3A76" w:rsidRDefault="001F49B9" w:rsidP="001F49B9">
      <w:pPr>
        <w:pStyle w:val="Akapitzlist"/>
        <w:numPr>
          <w:ilvl w:val="0"/>
          <w:numId w:val="45"/>
        </w:numPr>
        <w:tabs>
          <w:tab w:val="left" w:pos="142"/>
        </w:tabs>
        <w:spacing w:after="0" w:line="240" w:lineRule="auto"/>
        <w:jc w:val="both"/>
        <w:rPr>
          <w:rFonts w:cs="Arial"/>
          <w:bCs/>
        </w:rPr>
      </w:pPr>
      <w:r w:rsidRPr="00DD3A76">
        <w:rPr>
          <w:rFonts w:cs="Arial"/>
          <w:bCs/>
        </w:rPr>
        <w:t xml:space="preserve">Termin </w:t>
      </w:r>
      <w:r>
        <w:rPr>
          <w:rFonts w:cs="Arial"/>
          <w:bCs/>
        </w:rPr>
        <w:t xml:space="preserve">realizacji Części B zamówienia: do 31.12.2018. Część B zamówienia zostanie zlecona </w:t>
      </w:r>
      <w:r w:rsidRPr="00DD3A76">
        <w:rPr>
          <w:rFonts w:cs="Arial"/>
          <w:bCs/>
        </w:rPr>
        <w:t xml:space="preserve"> </w:t>
      </w:r>
      <w:r w:rsidRPr="001951ED">
        <w:rPr>
          <w:rFonts w:cs="Arial"/>
          <w:bCs/>
        </w:rPr>
        <w:t>pod warunkiem zapewnienia środków finansowych w dyspozycji Ministra Zdrowia na realizacji zadania publicznego</w:t>
      </w:r>
      <w:r>
        <w:rPr>
          <w:rFonts w:cs="Arial"/>
          <w:bCs/>
        </w:rPr>
        <w:t>.</w:t>
      </w:r>
    </w:p>
    <w:p w:rsidR="001F49B9" w:rsidRPr="000E4C37" w:rsidRDefault="001F49B9" w:rsidP="001F49B9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49B9" w:rsidRPr="00757DA7" w:rsidRDefault="001F49B9" w:rsidP="001F49B9">
      <w:pPr>
        <w:pStyle w:val="Normalny1"/>
        <w:numPr>
          <w:ilvl w:val="0"/>
          <w:numId w:val="46"/>
        </w:numPr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Dane osoby upoważnionej do współpracy z Grupą EMC w zakresie opracowania i negocjacji złożonej oferty:</w:t>
      </w:r>
    </w:p>
    <w:p w:rsidR="001F49B9" w:rsidRPr="000E4C37" w:rsidRDefault="001F49B9" w:rsidP="001F49B9">
      <w:pPr>
        <w:pStyle w:val="Normalny1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nazwisko:……………………………………………………………………………….</w:t>
      </w:r>
    </w:p>
    <w:p w:rsidR="001F49B9" w:rsidRPr="000E4C37" w:rsidRDefault="001F49B9" w:rsidP="001F49B9">
      <w:pPr>
        <w:pStyle w:val="Normalny1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Stanowisko: …………………………………………………………………………………...</w:t>
      </w:r>
    </w:p>
    <w:p w:rsidR="001F49B9" w:rsidRPr="000E4C37" w:rsidRDefault="001F49B9" w:rsidP="001F49B9">
      <w:pPr>
        <w:pStyle w:val="Normalny1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Nr tel. stacjonarnego i komórkowego: ………………………………………………………..</w:t>
      </w:r>
    </w:p>
    <w:p w:rsidR="001F49B9" w:rsidRPr="000E4C37" w:rsidRDefault="001F49B9" w:rsidP="001F49B9">
      <w:pPr>
        <w:pStyle w:val="Normalny1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Adres e-mail: ………………………………………………………………………………….</w:t>
      </w:r>
    </w:p>
    <w:p w:rsidR="001F49B9" w:rsidRPr="000E4C37" w:rsidRDefault="001F49B9" w:rsidP="001F49B9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49B9" w:rsidRPr="00757DA7" w:rsidRDefault="001F49B9" w:rsidP="001F49B9">
      <w:pPr>
        <w:pStyle w:val="Normalny1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Działając w imieniu i na rzecz Oferenta, oświadczam, że:</w:t>
      </w:r>
    </w:p>
    <w:p w:rsidR="001F49B9" w:rsidRPr="00757DA7" w:rsidRDefault="001F49B9" w:rsidP="001F49B9">
      <w:pPr>
        <w:pStyle w:val="Normalny1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  <w:lang w:eastAsia="ar-SA"/>
        </w:rPr>
        <w:t xml:space="preserve">Oferent znajduje </w:t>
      </w:r>
      <w:r w:rsidRPr="00757DA7">
        <w:rPr>
          <w:rFonts w:asciiTheme="minorHAnsi" w:hAnsiTheme="minorHAnsi" w:cstheme="minorHAnsi"/>
          <w:sz w:val="20"/>
          <w:szCs w:val="20"/>
        </w:rPr>
        <w:t xml:space="preserve">się w sytuacji ekonomicznej i finansowej zapewniającej wykonanie zamówienia. </w:t>
      </w:r>
    </w:p>
    <w:p w:rsidR="001F49B9" w:rsidRPr="00757DA7" w:rsidRDefault="001F49B9" w:rsidP="001F49B9">
      <w:pPr>
        <w:pStyle w:val="Normalny1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niezbędną wiedzę i doświadczenie oraz potencjał techniczny, a także pracowników zdolnych do wykonania zamówienia. </w:t>
      </w:r>
    </w:p>
    <w:p w:rsidR="001F49B9" w:rsidRPr="00757DA7" w:rsidRDefault="001F49B9" w:rsidP="001F49B9">
      <w:pPr>
        <w:pStyle w:val="Normalny1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uprawnienia do wykonania zamówienia określonego w Warunkach </w:t>
      </w:r>
      <w:r>
        <w:rPr>
          <w:rFonts w:asciiTheme="minorHAnsi" w:hAnsiTheme="minorHAnsi" w:cstheme="minorHAnsi"/>
          <w:sz w:val="20"/>
          <w:szCs w:val="20"/>
        </w:rPr>
        <w:t>Udzielenia Zamówienia</w:t>
      </w:r>
      <w:r w:rsidRPr="00757DA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F49B9" w:rsidRPr="00757DA7" w:rsidRDefault="001F49B9" w:rsidP="001F49B9">
      <w:pPr>
        <w:pStyle w:val="Normalny1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zobowiązuje się zawrzeć umowę z Organizatorem, której wzór z najważniejszymi założeniami stanowi Załącznik nr 2 do RFP i nie ma do niej uwag. Oferta stanowić będzie załącznik do Umowy. </w:t>
      </w:r>
    </w:p>
    <w:p w:rsidR="001F49B9" w:rsidRPr="00757DA7" w:rsidRDefault="001F49B9" w:rsidP="001F49B9">
      <w:pPr>
        <w:pStyle w:val="Normalny1"/>
        <w:numPr>
          <w:ilvl w:val="0"/>
          <w:numId w:val="47"/>
        </w:num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57DA7">
        <w:rPr>
          <w:rFonts w:asciiTheme="minorHAnsi" w:hAnsiTheme="minorHAnsi" w:cstheme="minorHAnsi"/>
          <w:sz w:val="20"/>
          <w:szCs w:val="20"/>
        </w:rPr>
        <w:t>Oferent akceptuje warunki</w:t>
      </w:r>
      <w:r w:rsidRPr="00757DA7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zawarte w WUZ.</w:t>
      </w:r>
    </w:p>
    <w:p w:rsidR="001F49B9" w:rsidRPr="000E4C37" w:rsidRDefault="001F49B9" w:rsidP="001F49B9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49B9" w:rsidRPr="000E4C37" w:rsidRDefault="001F49B9" w:rsidP="001F49B9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49B9" w:rsidRPr="000E4C37" w:rsidRDefault="001F49B9" w:rsidP="001F49B9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:rsidR="001F49B9" w:rsidRPr="000E4C37" w:rsidRDefault="001F49B9" w:rsidP="001F49B9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1F49B9" w:rsidRPr="000E4C37" w:rsidRDefault="001F49B9" w:rsidP="001F49B9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1F49B9" w:rsidRPr="000E4C37" w:rsidRDefault="001F49B9" w:rsidP="001F49B9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………….</w:t>
      </w: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0E4C37">
        <w:rPr>
          <w:rFonts w:asciiTheme="minorHAnsi" w:hAnsiTheme="minorHAnsi" w:cstheme="minorHAnsi"/>
          <w:sz w:val="20"/>
          <w:szCs w:val="20"/>
        </w:rPr>
        <w:br w:type="page"/>
      </w:r>
    </w:p>
    <w:p w:rsidR="001F49B9" w:rsidRPr="000E4C37" w:rsidRDefault="001F49B9" w:rsidP="001F49B9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4C37">
        <w:rPr>
          <w:rFonts w:asciiTheme="minorHAnsi" w:hAnsiTheme="minorHAnsi" w:cstheme="minorHAnsi"/>
          <w:b/>
          <w:sz w:val="20"/>
          <w:szCs w:val="20"/>
        </w:rPr>
        <w:lastRenderedPageBreak/>
        <w:t>ZAŁĄCZNIK NR 1 DO ARKUSZA CENOWEGO OFERENTA</w:t>
      </w:r>
    </w:p>
    <w:p w:rsidR="001F49B9" w:rsidRPr="00200D89" w:rsidRDefault="001F49B9" w:rsidP="001F49B9">
      <w:pPr>
        <w:pStyle w:val="Tekstpodstawowy"/>
        <w:spacing w:line="48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E4C37">
        <w:rPr>
          <w:rFonts w:asciiTheme="minorHAnsi" w:hAnsiTheme="minorHAnsi" w:cstheme="minorHAnsi"/>
          <w:b/>
          <w:sz w:val="20"/>
        </w:rPr>
        <w:t xml:space="preserve">dot. </w:t>
      </w:r>
      <w:r>
        <w:rPr>
          <w:rFonts w:asciiTheme="minorHAnsi" w:hAnsiTheme="minorHAnsi" w:cstheme="minorHAnsi"/>
          <w:b/>
          <w:sz w:val="20"/>
        </w:rPr>
        <w:t xml:space="preserve">WUZ z dnia </w:t>
      </w:r>
      <w:r w:rsidR="002E4BB4">
        <w:rPr>
          <w:rFonts w:asciiTheme="minorHAnsi" w:hAnsiTheme="minorHAnsi" w:cstheme="minorHAnsi"/>
          <w:b/>
          <w:sz w:val="20"/>
        </w:rPr>
        <w:t>30</w:t>
      </w:r>
      <w:r>
        <w:rPr>
          <w:rFonts w:asciiTheme="minorHAnsi" w:hAnsiTheme="minorHAnsi" w:cstheme="minorHAnsi"/>
          <w:b/>
          <w:sz w:val="20"/>
        </w:rPr>
        <w:t>.11.2017</w:t>
      </w:r>
      <w:r w:rsidRPr="000E4C37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br/>
      </w:r>
      <w:r w:rsidRPr="001951ED">
        <w:rPr>
          <w:rFonts w:asciiTheme="minorHAnsi" w:hAnsiTheme="minorHAnsi" w:cstheme="minorHAnsi"/>
          <w:b/>
          <w:szCs w:val="24"/>
        </w:rPr>
        <w:t>dot. wyłonienia  realizatora usługi: Stworzenie prototypu funkcjonalnego oprogramowania wspierającego realizację procedury Elementy Całościowej Oceny Geriatrycznej (ECOG)</w:t>
      </w:r>
    </w:p>
    <w:p w:rsidR="001F49B9" w:rsidRPr="000E4C37" w:rsidRDefault="001F49B9" w:rsidP="001F49B9">
      <w:pPr>
        <w:pStyle w:val="Tekstpodstawowy"/>
        <w:jc w:val="center"/>
        <w:rPr>
          <w:rFonts w:asciiTheme="minorHAnsi" w:hAnsiTheme="minorHAnsi" w:cstheme="minorHAnsi"/>
          <w:b/>
          <w:bCs/>
          <w:sz w:val="20"/>
        </w:rPr>
      </w:pPr>
    </w:p>
    <w:p w:rsidR="001F49B9" w:rsidRDefault="001F49B9" w:rsidP="001F49B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F49B9" w:rsidRPr="000E4C37" w:rsidRDefault="001F49B9" w:rsidP="001F49B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F49B9" w:rsidRPr="000E4C37" w:rsidRDefault="001F49B9" w:rsidP="001F49B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E4C37">
        <w:rPr>
          <w:rFonts w:cstheme="minorHAnsi"/>
          <w:b/>
          <w:sz w:val="20"/>
          <w:szCs w:val="20"/>
        </w:rPr>
        <w:t>OŚWIADCZENIE O BRAKU POWIĄZAŃ</w:t>
      </w:r>
    </w:p>
    <w:p w:rsidR="001F49B9" w:rsidRPr="000E4C37" w:rsidRDefault="001F49B9" w:rsidP="001F49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F49B9" w:rsidRPr="000E4C37" w:rsidRDefault="001F49B9" w:rsidP="001F49B9">
      <w:pPr>
        <w:spacing w:after="0" w:line="240" w:lineRule="auto"/>
        <w:rPr>
          <w:rFonts w:cstheme="minorHAnsi"/>
          <w:sz w:val="20"/>
          <w:szCs w:val="20"/>
        </w:rPr>
      </w:pPr>
    </w:p>
    <w:p w:rsidR="001F49B9" w:rsidRPr="000E4C37" w:rsidRDefault="001F49B9" w:rsidP="001F49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4C37">
        <w:rPr>
          <w:rFonts w:cstheme="minorHAnsi"/>
          <w:sz w:val="20"/>
          <w:szCs w:val="20"/>
        </w:rPr>
        <w:t xml:space="preserve">Oświadczam, że Oferent nie jest powiązany z Zamawiającym osobowo lub kapitałowo. </w:t>
      </w:r>
    </w:p>
    <w:p w:rsidR="001F49B9" w:rsidRDefault="001F49B9" w:rsidP="001F49B9">
      <w:pPr>
        <w:autoSpaceDE w:val="0"/>
        <w:autoSpaceDN w:val="0"/>
        <w:adjustRightInd w:val="0"/>
        <w:spacing w:after="0" w:line="240" w:lineRule="auto"/>
        <w:jc w:val="both"/>
      </w:pPr>
    </w:p>
    <w:p w:rsidR="001F49B9" w:rsidRPr="00F974CA" w:rsidRDefault="001F49B9" w:rsidP="001F49B9">
      <w:pPr>
        <w:autoSpaceDE w:val="0"/>
        <w:autoSpaceDN w:val="0"/>
        <w:adjustRightInd w:val="0"/>
        <w:spacing w:after="0" w:line="240" w:lineRule="auto"/>
        <w:jc w:val="both"/>
      </w:pPr>
      <w:r w:rsidRPr="00F974CA">
        <w:t>Przez powiązania kapitałowe lub osobowe rozumie się wzajemne powiązania między</w:t>
      </w:r>
      <w:r>
        <w:t xml:space="preserve"> </w:t>
      </w:r>
      <w:r w:rsidRPr="00F974CA">
        <w:t>beneficjentem lub osobami upoważnionymi do zaciągania zobowiązań w imieniu</w:t>
      </w:r>
      <w:r>
        <w:t xml:space="preserve"> </w:t>
      </w:r>
      <w:r w:rsidRPr="00F974CA">
        <w:t>beneficjenta lub osobami wykonującymi w imieniu beneficjenta czynności związane</w:t>
      </w:r>
      <w:r>
        <w:t xml:space="preserve"> </w:t>
      </w:r>
      <w:r w:rsidRPr="00F974CA">
        <w:t>z przeprowadzeniem procedury wyboru wykonawcy a wykonawcą, polegające</w:t>
      </w:r>
      <w:r>
        <w:t xml:space="preserve"> </w:t>
      </w:r>
      <w:r w:rsidRPr="00F974CA">
        <w:t>w szczególności na:</w:t>
      </w:r>
    </w:p>
    <w:p w:rsidR="001F49B9" w:rsidRPr="00F974CA" w:rsidRDefault="001F49B9" w:rsidP="001F49B9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a) uczestniczeniu w spółce jako wspólnik spółki cywilnej lub spółki osobowej,</w:t>
      </w:r>
    </w:p>
    <w:p w:rsidR="001F49B9" w:rsidRPr="00F974CA" w:rsidRDefault="001F49B9" w:rsidP="001F49B9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b) posiadaniu co najmniej 10% udziałów lub akcji, o ile niższy próg nie wynika</w:t>
      </w:r>
    </w:p>
    <w:p w:rsidR="001F49B9" w:rsidRPr="00F974CA" w:rsidRDefault="001F49B9" w:rsidP="001F49B9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z przepisów prawa lub nie został określony przez IZ PO,</w:t>
      </w:r>
    </w:p>
    <w:p w:rsidR="001F49B9" w:rsidRPr="00F974CA" w:rsidRDefault="001F49B9" w:rsidP="001F49B9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c) pełnieniu funkcji członka organu nadzorczego lub zarządzającego, prokurenta,</w:t>
      </w:r>
    </w:p>
    <w:p w:rsidR="001F49B9" w:rsidRPr="00F974CA" w:rsidRDefault="001F49B9" w:rsidP="001F49B9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pełnomocnika,</w:t>
      </w:r>
    </w:p>
    <w:p w:rsidR="001F49B9" w:rsidRPr="00F974CA" w:rsidRDefault="001F49B9" w:rsidP="001F49B9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d) pozostawaniu w związku małżeńskim, w stosunku pokrewieństwa lub powinowactwa</w:t>
      </w:r>
    </w:p>
    <w:p w:rsidR="001F49B9" w:rsidRDefault="001F49B9" w:rsidP="001F49B9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w linii prostej, pokrewieństwa drugiego stopnia lub powinowactwa drugiego stopnia</w:t>
      </w:r>
      <w:r>
        <w:t xml:space="preserve"> </w:t>
      </w:r>
      <w:r w:rsidRPr="00F974CA">
        <w:t>w linii bocznej lub w stosunku przysposobienia, opieki lub kurateli.</w:t>
      </w:r>
    </w:p>
    <w:p w:rsidR="001F49B9" w:rsidRPr="000E4C37" w:rsidRDefault="001F49B9" w:rsidP="001F49B9">
      <w:pPr>
        <w:spacing w:after="0" w:line="240" w:lineRule="auto"/>
        <w:rPr>
          <w:rFonts w:cstheme="minorHAnsi"/>
          <w:sz w:val="20"/>
          <w:szCs w:val="20"/>
        </w:rPr>
      </w:pPr>
    </w:p>
    <w:p w:rsidR="001F49B9" w:rsidRDefault="001F49B9" w:rsidP="001F49B9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1F49B9" w:rsidRPr="000E4C37" w:rsidRDefault="001F49B9" w:rsidP="001F49B9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:rsidR="001F49B9" w:rsidRPr="000E4C37" w:rsidRDefault="001F49B9" w:rsidP="001F49B9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1F49B9" w:rsidRPr="000E4C37" w:rsidRDefault="001F49B9" w:rsidP="001F49B9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1F49B9" w:rsidRPr="000E4C37" w:rsidRDefault="001F49B9" w:rsidP="001F49B9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0E4C37">
        <w:rPr>
          <w:rFonts w:asciiTheme="minorHAnsi" w:hAnsiTheme="minorHAnsi" w:cstheme="minorHAnsi"/>
          <w:sz w:val="20"/>
          <w:szCs w:val="20"/>
        </w:rPr>
        <w:t>……….</w:t>
      </w:r>
    </w:p>
    <w:p w:rsidR="001F49B9" w:rsidRPr="000E4C37" w:rsidRDefault="001F49B9" w:rsidP="001F49B9">
      <w:pPr>
        <w:spacing w:after="0" w:line="240" w:lineRule="auto"/>
        <w:rPr>
          <w:rFonts w:cstheme="minorHAnsi"/>
          <w:sz w:val="20"/>
          <w:szCs w:val="20"/>
        </w:rPr>
      </w:pPr>
    </w:p>
    <w:p w:rsidR="003B4DC7" w:rsidRPr="001F49B9" w:rsidRDefault="003B4DC7" w:rsidP="001F49B9"/>
    <w:sectPr w:rsidR="003B4DC7" w:rsidRPr="001F49B9" w:rsidSect="00345A5D">
      <w:headerReference w:type="default" r:id="rId8"/>
      <w:footerReference w:type="default" r:id="rId9"/>
      <w:pgSz w:w="11906" w:h="16838"/>
      <w:pgMar w:top="1702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F22" w:rsidRDefault="009C3F22" w:rsidP="00885B46">
      <w:pPr>
        <w:spacing w:after="0" w:line="240" w:lineRule="auto"/>
      </w:pPr>
      <w:r>
        <w:separator/>
      </w:r>
    </w:p>
  </w:endnote>
  <w:endnote w:type="continuationSeparator" w:id="0">
    <w:p w:rsidR="009C3F22" w:rsidRDefault="009C3F22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6" w:rsidRPr="00031F98" w:rsidRDefault="00031F98" w:rsidP="00031F98">
    <w:pPr>
      <w:pStyle w:val="Stopka"/>
      <w:jc w:val="center"/>
      <w:rPr>
        <w:sz w:val="20"/>
        <w:szCs w:val="20"/>
        <w:lang w:val="en-US"/>
      </w:rPr>
    </w:pPr>
    <w:r w:rsidRPr="00031F98">
      <w:rPr>
        <w:rFonts w:cs="Arial"/>
        <w:b/>
        <w:sz w:val="20"/>
        <w:szCs w:val="20"/>
      </w:rPr>
      <w:t>Zadanie finansowane ze środków Narodowego Programu Zdrowia na lata 2016-2020</w:t>
    </w:r>
    <w:r w:rsidRPr="00031F98">
      <w:rPr>
        <w:rFonts w:cs="Arial"/>
        <w:sz w:val="20"/>
        <w:szCs w:val="20"/>
      </w:rPr>
      <w:br/>
    </w:r>
    <w:r w:rsidR="00885B46" w:rsidRPr="00031F98">
      <w:rPr>
        <w:sz w:val="20"/>
        <w:szCs w:val="20"/>
      </w:rPr>
      <w:t>Biuro projektu: EMC Silesia sp. z o.o. | Centrum Badawczo-Rozwojowe</w:t>
    </w:r>
    <w:r w:rsidRPr="00031F98">
      <w:rPr>
        <w:sz w:val="20"/>
        <w:szCs w:val="20"/>
      </w:rPr>
      <w:t xml:space="preserve"> | </w:t>
    </w:r>
    <w:r w:rsidR="00885B46" w:rsidRPr="00031F98">
      <w:rPr>
        <w:sz w:val="20"/>
        <w:szCs w:val="20"/>
      </w:rPr>
      <w:t>ul. Morawa 31 | 40-353 Katowice</w:t>
    </w:r>
    <w:r>
      <w:rPr>
        <w:sz w:val="20"/>
        <w:szCs w:val="20"/>
      </w:rPr>
      <w:br/>
    </w:r>
    <w:r w:rsidRPr="00031F98">
      <w:rPr>
        <w:sz w:val="20"/>
        <w:szCs w:val="20"/>
      </w:rPr>
      <w:t xml:space="preserve"> </w:t>
    </w:r>
    <w:r w:rsidR="00885B46" w:rsidRPr="00031F98">
      <w:rPr>
        <w:sz w:val="20"/>
        <w:szCs w:val="20"/>
      </w:rPr>
      <w:t xml:space="preserve">tel. </w:t>
    </w:r>
    <w:r w:rsidRPr="00031F98">
      <w:rPr>
        <w:sz w:val="20"/>
        <w:szCs w:val="20"/>
      </w:rPr>
      <w:t>783 440 412</w:t>
    </w:r>
    <w:r w:rsidR="00885B46" w:rsidRPr="00031F98">
      <w:rPr>
        <w:sz w:val="20"/>
        <w:szCs w:val="20"/>
      </w:rPr>
      <w:t xml:space="preserve">| e-mail: katowice@emc-sa.pl </w:t>
    </w:r>
    <w:r w:rsidRPr="00031F98">
      <w:rPr>
        <w:sz w:val="20"/>
        <w:szCs w:val="20"/>
      </w:rPr>
      <w:t xml:space="preserve"> | </w:t>
    </w:r>
    <w:r w:rsidR="00885B46" w:rsidRPr="00031F98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F22" w:rsidRDefault="009C3F22" w:rsidP="00885B46">
      <w:pPr>
        <w:spacing w:after="0" w:line="240" w:lineRule="auto"/>
      </w:pPr>
      <w:r>
        <w:separator/>
      </w:r>
    </w:p>
  </w:footnote>
  <w:footnote w:type="continuationSeparator" w:id="0">
    <w:p w:rsidR="009C3F22" w:rsidRDefault="009C3F22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6" w:rsidRDefault="00031F9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-168275</wp:posOffset>
              </wp:positionV>
              <wp:extent cx="5716270" cy="723265"/>
              <wp:effectExtent l="0" t="0" r="0" b="63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6270" cy="723265"/>
                        <a:chOff x="0" y="-1"/>
                        <a:chExt cx="5716270" cy="723266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69850"/>
                          <a:ext cx="14109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7180" y="-1"/>
                          <a:ext cx="1372284" cy="700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83947C" id="Grupa 5" o:spid="_x0000_s1026" style="position:absolute;margin-left:0;margin-top:-13.25pt;width:450.1pt;height:56.95pt;z-index:251662336" coordorigin="" coordsize="57162,72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FI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FR&#10;AAAAAFJnaHRsb25nAAACl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OUI1M0U1&#10;Q0Y0ODQ5QkM5QUZDQjczMzlCREY3NTY4MkY8L2V4aWY6TmF0aXZlRGlnZXN0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3053;top:698;width:14109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">
                <v:imagedata r:id="rId4" o:title=""/>
              </v:shape>
              <v:shape id="Obraz 4" o:spid="_x0000_s1028" type="#_x0000_t75" style="position:absolute;width:13963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">
                <v:imagedata r:id="rId5" o:title=""/>
              </v:shape>
              <v:shape id="Obraz 4" o:spid="_x0000_s1029" type="#_x0000_t75" style="position:absolute;left:22571;width:13723;height: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46ED8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0000007"/>
    <w:multiLevelType w:val="singleLevel"/>
    <w:tmpl w:val="6C2C2B2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415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18"/>
        <w:szCs w:val="18"/>
      </w:rPr>
    </w:lvl>
  </w:abstractNum>
  <w:abstractNum w:abstractNumId="10" w15:restartNumberingAfterBreak="0">
    <w:nsid w:val="09187DCB"/>
    <w:multiLevelType w:val="hybridMultilevel"/>
    <w:tmpl w:val="5F28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A16CB"/>
    <w:multiLevelType w:val="hybridMultilevel"/>
    <w:tmpl w:val="4406F7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0C1F1FFD"/>
    <w:multiLevelType w:val="hybridMultilevel"/>
    <w:tmpl w:val="C1C2D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91DB1"/>
    <w:multiLevelType w:val="multilevel"/>
    <w:tmpl w:val="9E9EA384"/>
    <w:styleLink w:val="WWNum17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4" w15:restartNumberingAfterBreak="0">
    <w:nsid w:val="11F8128D"/>
    <w:multiLevelType w:val="hybridMultilevel"/>
    <w:tmpl w:val="DEA4E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74483"/>
    <w:multiLevelType w:val="hybridMultilevel"/>
    <w:tmpl w:val="285A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06F43"/>
    <w:multiLevelType w:val="hybridMultilevel"/>
    <w:tmpl w:val="4C0C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A2E4F"/>
    <w:multiLevelType w:val="multilevel"/>
    <w:tmpl w:val="7FB4802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E1F78"/>
    <w:multiLevelType w:val="hybridMultilevel"/>
    <w:tmpl w:val="974A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6D03F9"/>
    <w:multiLevelType w:val="hybridMultilevel"/>
    <w:tmpl w:val="490820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1F5074E2"/>
    <w:multiLevelType w:val="hybridMultilevel"/>
    <w:tmpl w:val="FC748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1F9D1071"/>
    <w:multiLevelType w:val="hybridMultilevel"/>
    <w:tmpl w:val="2EBA0130"/>
    <w:lvl w:ilvl="0" w:tplc="FA8C56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26D61538"/>
    <w:multiLevelType w:val="multilevel"/>
    <w:tmpl w:val="59B285D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4" w15:restartNumberingAfterBreak="0">
    <w:nsid w:val="26F82D67"/>
    <w:multiLevelType w:val="hybridMultilevel"/>
    <w:tmpl w:val="0240BD1A"/>
    <w:lvl w:ilvl="0" w:tplc="FA8C56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 w15:restartNumberingAfterBreak="0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28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ECE6FA6"/>
    <w:multiLevelType w:val="hybridMultilevel"/>
    <w:tmpl w:val="6E5C6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047F85"/>
    <w:multiLevelType w:val="hybridMultilevel"/>
    <w:tmpl w:val="554C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196F"/>
    <w:multiLevelType w:val="hybridMultilevel"/>
    <w:tmpl w:val="CF9042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14D7A"/>
    <w:multiLevelType w:val="hybridMultilevel"/>
    <w:tmpl w:val="0498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12D02"/>
    <w:multiLevelType w:val="hybridMultilevel"/>
    <w:tmpl w:val="03BC9394"/>
    <w:lvl w:ilvl="0" w:tplc="5B1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26A59"/>
    <w:multiLevelType w:val="hybridMultilevel"/>
    <w:tmpl w:val="5DC2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94F78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F259A"/>
    <w:multiLevelType w:val="multilevel"/>
    <w:tmpl w:val="8E88A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92F4966"/>
    <w:multiLevelType w:val="hybridMultilevel"/>
    <w:tmpl w:val="1C16F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C16B5"/>
    <w:multiLevelType w:val="hybridMultilevel"/>
    <w:tmpl w:val="BBE2675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7" w15:restartNumberingAfterBreak="0">
    <w:nsid w:val="7FE95A94"/>
    <w:multiLevelType w:val="hybridMultilevel"/>
    <w:tmpl w:val="3E98C75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45"/>
  </w:num>
  <w:num w:numId="4">
    <w:abstractNumId w:val="11"/>
  </w:num>
  <w:num w:numId="5">
    <w:abstractNumId w:val="15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36"/>
  </w:num>
  <w:num w:numId="9">
    <w:abstractNumId w:val="41"/>
  </w:num>
  <w:num w:numId="10">
    <w:abstractNumId w:val="38"/>
  </w:num>
  <w:num w:numId="11">
    <w:abstractNumId w:val="16"/>
  </w:num>
  <w:num w:numId="12">
    <w:abstractNumId w:val="28"/>
  </w:num>
  <w:num w:numId="13">
    <w:abstractNumId w:val="12"/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44"/>
  </w:num>
  <w:num w:numId="25">
    <w:abstractNumId w:val="13"/>
  </w:num>
  <w:num w:numId="26">
    <w:abstractNumId w:val="13"/>
  </w:num>
  <w:num w:numId="27">
    <w:abstractNumId w:val="2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42"/>
  </w:num>
  <w:num w:numId="35">
    <w:abstractNumId w:val="23"/>
  </w:num>
  <w:num w:numId="36">
    <w:abstractNumId w:val="29"/>
  </w:num>
  <w:num w:numId="37">
    <w:abstractNumId w:val="18"/>
  </w:num>
  <w:num w:numId="38">
    <w:abstractNumId w:val="30"/>
  </w:num>
  <w:num w:numId="39">
    <w:abstractNumId w:val="31"/>
  </w:num>
  <w:num w:numId="40">
    <w:abstractNumId w:val="32"/>
  </w:num>
  <w:num w:numId="41">
    <w:abstractNumId w:val="37"/>
  </w:num>
  <w:num w:numId="42">
    <w:abstractNumId w:val="25"/>
  </w:num>
  <w:num w:numId="43">
    <w:abstractNumId w:val="39"/>
  </w:num>
  <w:num w:numId="44">
    <w:abstractNumId w:val="33"/>
  </w:num>
  <w:num w:numId="45">
    <w:abstractNumId w:val="47"/>
  </w:num>
  <w:num w:numId="46">
    <w:abstractNumId w:val="27"/>
  </w:num>
  <w:num w:numId="47">
    <w:abstractNumId w:val="26"/>
  </w:num>
  <w:num w:numId="48">
    <w:abstractNumId w:val="46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9FD"/>
    <w:rsid w:val="00023F32"/>
    <w:rsid w:val="0002472B"/>
    <w:rsid w:val="00024E93"/>
    <w:rsid w:val="00025914"/>
    <w:rsid w:val="000266B8"/>
    <w:rsid w:val="00027D6B"/>
    <w:rsid w:val="00031F98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86773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602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23FE"/>
    <w:rsid w:val="001C3B0A"/>
    <w:rsid w:val="001C52E3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64B"/>
    <w:rsid w:val="001F1C2A"/>
    <w:rsid w:val="001F2CA3"/>
    <w:rsid w:val="001F49B9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27219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885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4BB4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5A7A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B64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A5D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125C"/>
    <w:rsid w:val="003A3747"/>
    <w:rsid w:val="003A4C6B"/>
    <w:rsid w:val="003A5A05"/>
    <w:rsid w:val="003A5E64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4DC7"/>
    <w:rsid w:val="003B5324"/>
    <w:rsid w:val="003B6BDD"/>
    <w:rsid w:val="003C01C5"/>
    <w:rsid w:val="003C08AA"/>
    <w:rsid w:val="003C335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3C2A"/>
    <w:rsid w:val="003F6CD7"/>
    <w:rsid w:val="004009F1"/>
    <w:rsid w:val="00400A79"/>
    <w:rsid w:val="00400E91"/>
    <w:rsid w:val="00401D53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D9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0823"/>
    <w:rsid w:val="0057258A"/>
    <w:rsid w:val="00575D98"/>
    <w:rsid w:val="00577367"/>
    <w:rsid w:val="00577BA9"/>
    <w:rsid w:val="005807C5"/>
    <w:rsid w:val="00582E42"/>
    <w:rsid w:val="00584563"/>
    <w:rsid w:val="005856DE"/>
    <w:rsid w:val="005877D3"/>
    <w:rsid w:val="00590060"/>
    <w:rsid w:val="005903FA"/>
    <w:rsid w:val="0059073C"/>
    <w:rsid w:val="00592424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2C25"/>
    <w:rsid w:val="005A5908"/>
    <w:rsid w:val="005B00F1"/>
    <w:rsid w:val="005B2CDE"/>
    <w:rsid w:val="005B3AFF"/>
    <w:rsid w:val="005B3DA8"/>
    <w:rsid w:val="005B4357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035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1301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1F8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8C0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6EB2"/>
    <w:rsid w:val="006C7744"/>
    <w:rsid w:val="006D007B"/>
    <w:rsid w:val="006D08D4"/>
    <w:rsid w:val="006D140B"/>
    <w:rsid w:val="006D471C"/>
    <w:rsid w:val="006D50B3"/>
    <w:rsid w:val="006D55D0"/>
    <w:rsid w:val="006D662A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0B30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B2A"/>
    <w:rsid w:val="00780E17"/>
    <w:rsid w:val="007824CB"/>
    <w:rsid w:val="00786378"/>
    <w:rsid w:val="007869F1"/>
    <w:rsid w:val="00787522"/>
    <w:rsid w:val="00787B36"/>
    <w:rsid w:val="00787DB0"/>
    <w:rsid w:val="007926EC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17999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134C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2058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D4D"/>
    <w:rsid w:val="00910EAF"/>
    <w:rsid w:val="0091144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3F22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40B8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3A36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1A5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2B6"/>
    <w:rsid w:val="00BA3BF1"/>
    <w:rsid w:val="00BA3D16"/>
    <w:rsid w:val="00BA45EE"/>
    <w:rsid w:val="00BA5422"/>
    <w:rsid w:val="00BA6434"/>
    <w:rsid w:val="00BA6E17"/>
    <w:rsid w:val="00BA72DD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0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6C94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4ACA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B26D8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853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13FA"/>
    <w:rsid w:val="00DA2A2C"/>
    <w:rsid w:val="00DA4861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85F2C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38E9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A39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0866"/>
    <w:rsid w:val="00FC2789"/>
    <w:rsid w:val="00FC3034"/>
    <w:rsid w:val="00FC635C"/>
    <w:rsid w:val="00FD16D0"/>
    <w:rsid w:val="00FD1E41"/>
    <w:rsid w:val="00FD425C"/>
    <w:rsid w:val="00FD45C5"/>
    <w:rsid w:val="00FD6B1D"/>
    <w:rsid w:val="00FD7568"/>
    <w:rsid w:val="00FD78A3"/>
    <w:rsid w:val="00FE28EA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98AE"/>
  <w15:docId w15:val="{DD9D00C3-9351-4946-9044-3B0D3A39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34C"/>
  </w:style>
  <w:style w:type="paragraph" w:styleId="Nagwek1">
    <w:name w:val="heading 1"/>
    <w:basedOn w:val="Normalny"/>
    <w:next w:val="Normalny"/>
    <w:link w:val="Nagwek1Znak"/>
    <w:uiPriority w:val="9"/>
    <w:qFormat/>
    <w:rsid w:val="00780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058"/>
    <w:pPr>
      <w:ind w:left="720"/>
      <w:contextualSpacing/>
    </w:pPr>
  </w:style>
  <w:style w:type="numbering" w:customStyle="1" w:styleId="WWNum22">
    <w:name w:val="WWNum22"/>
    <w:basedOn w:val="Bezlisty"/>
    <w:rsid w:val="003B4DC7"/>
    <w:pPr>
      <w:numPr>
        <w:numId w:val="6"/>
      </w:numPr>
    </w:pPr>
  </w:style>
  <w:style w:type="table" w:styleId="Siatkatabeli">
    <w:name w:val="Table Grid"/>
    <w:basedOn w:val="Standardowy"/>
    <w:uiPriority w:val="59"/>
    <w:rsid w:val="003B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77BA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6">
    <w:name w:val="WWNum16"/>
    <w:basedOn w:val="Bezlisty"/>
    <w:rsid w:val="00156602"/>
    <w:pPr>
      <w:numPr>
        <w:numId w:val="24"/>
      </w:numPr>
    </w:pPr>
  </w:style>
  <w:style w:type="paragraph" w:customStyle="1" w:styleId="Textbodyindent">
    <w:name w:val="Text body indent"/>
    <w:basedOn w:val="Normalny"/>
    <w:rsid w:val="00401D53"/>
    <w:pPr>
      <w:suppressAutoHyphens/>
      <w:autoSpaceDN w:val="0"/>
      <w:spacing w:after="120" w:line="251" w:lineRule="auto"/>
      <w:ind w:left="283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7">
    <w:name w:val="WWNum17"/>
    <w:basedOn w:val="Bezlisty"/>
    <w:rsid w:val="00401D53"/>
    <w:pPr>
      <w:numPr>
        <w:numId w:val="25"/>
      </w:numPr>
    </w:pPr>
  </w:style>
  <w:style w:type="paragraph" w:styleId="NormalnyWeb">
    <w:name w:val="Normal (Web)"/>
    <w:basedOn w:val="Normalny"/>
    <w:uiPriority w:val="99"/>
    <w:semiHidden/>
    <w:unhideWhenUsed/>
    <w:rsid w:val="0074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0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780B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0B2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andscapeHeading">
    <w:name w:val="Landscape Heading"/>
    <w:basedOn w:val="Normalny"/>
    <w:rsid w:val="00780B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0B2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0B2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Normalny1">
    <w:name w:val="Normalny1"/>
    <w:uiPriority w:val="99"/>
    <w:rsid w:val="001F49B9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835C-D1A7-4239-BDC8-094948D4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2385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Brzęska-Mikoda</cp:lastModifiedBy>
  <cp:revision>3</cp:revision>
  <cp:lastPrinted>2016-08-01T12:59:00Z</cp:lastPrinted>
  <dcterms:created xsi:type="dcterms:W3CDTF">2017-12-01T11:09:00Z</dcterms:created>
  <dcterms:modified xsi:type="dcterms:W3CDTF">2017-12-01T11:10:00Z</dcterms:modified>
</cp:coreProperties>
</file>