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1D" w:rsidRPr="00171273" w:rsidRDefault="001F49B9" w:rsidP="00102E1D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7127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171273">
        <w:rPr>
          <w:rFonts w:asciiTheme="minorHAnsi" w:hAnsiTheme="minorHAnsi" w:cstheme="minorHAnsi"/>
          <w:b/>
          <w:bCs/>
          <w:sz w:val="20"/>
          <w:szCs w:val="20"/>
        </w:rPr>
        <w:t>4</w:t>
      </w:r>
      <w:bookmarkStart w:id="0" w:name="_GoBack"/>
      <w:bookmarkEnd w:id="0"/>
      <w:r w:rsidR="00102E1D" w:rsidRPr="001712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71273">
        <w:rPr>
          <w:rFonts w:asciiTheme="minorHAnsi" w:hAnsiTheme="minorHAnsi" w:cstheme="minorHAnsi"/>
          <w:b/>
          <w:bCs/>
          <w:sz w:val="20"/>
          <w:szCs w:val="20"/>
        </w:rPr>
        <w:t>do WUZ z dnia 17.11.2017</w:t>
      </w:r>
      <w:r w:rsidR="00102E1D" w:rsidRPr="00171273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171273" w:rsidRPr="00171273">
        <w:rPr>
          <w:rFonts w:asciiTheme="minorHAnsi" w:hAnsiTheme="minorHAnsi" w:cstheme="minorHAnsi"/>
          <w:b/>
          <w:bCs/>
          <w:sz w:val="20"/>
          <w:szCs w:val="20"/>
        </w:rPr>
        <w:t xml:space="preserve">ZOBOWIĄZANIE DOSTAWCÓW/ WYKONAWCÓW DO PRZESTRZEGANIA ZASAD ETYCZNEGO ZACHOWANIA SIĘ DOSTAWCÓW W KONTAKTACH Z GRUPĄ EMC </w:t>
      </w:r>
    </w:p>
    <w:p w:rsidR="00102E1D" w:rsidRPr="00171273" w:rsidRDefault="00102E1D" w:rsidP="00102E1D">
      <w:pPr>
        <w:spacing w:after="0" w:line="240" w:lineRule="auto"/>
        <w:jc w:val="center"/>
        <w:rPr>
          <w:rFonts w:eastAsia="Arial" w:cstheme="minorHAnsi"/>
          <w:b/>
          <w:bCs/>
          <w:color w:val="000000"/>
          <w:sz w:val="20"/>
          <w:szCs w:val="20"/>
          <w:lang w:eastAsia="pl-PL"/>
        </w:rPr>
      </w:pPr>
    </w:p>
    <w:p w:rsidR="00102E1D" w:rsidRPr="00171273" w:rsidRDefault="00102E1D" w:rsidP="00102E1D">
      <w:pPr>
        <w:spacing w:after="0" w:line="240" w:lineRule="auto"/>
        <w:ind w:left="1440" w:hanging="720"/>
        <w:jc w:val="both"/>
        <w:rPr>
          <w:rFonts w:eastAsia="Times New Roman" w:cs="Arial"/>
          <w:sz w:val="20"/>
          <w:szCs w:val="20"/>
          <w:lang w:eastAsia="pl-PL"/>
        </w:rPr>
      </w:pPr>
    </w:p>
    <w:p w:rsidR="00171273" w:rsidRPr="00171273" w:rsidRDefault="00171273" w:rsidP="00171273">
      <w:pPr>
        <w:jc w:val="center"/>
        <w:rPr>
          <w:b/>
          <w:bCs/>
        </w:rPr>
      </w:pPr>
      <w:r w:rsidRPr="00171273">
        <w:rPr>
          <w:b/>
        </w:rPr>
        <w:t>Zobowiązanie Dostawców/ Wykonawców do przestrzegania Zasad Etycznego Zachowania się Dostawców w Kontaktach z Grupą EMC</w:t>
      </w:r>
    </w:p>
    <w:p w:rsidR="00171273" w:rsidRPr="00171273" w:rsidRDefault="00171273" w:rsidP="001A6CE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>Zasady obowiązują wszystkich współpracujących i starających się o współpracę ze spółkami wchodzącymi w skład Grupy EMC Dostawców/ Wykonawców w kontaktach z Pracownikami Grupy EMC. Przez Grupę EMC rozumie się (i)</w:t>
      </w:r>
      <w:r w:rsidRPr="00171273">
        <w:rPr>
          <w:rFonts w:cs="Arial"/>
          <w:color w:val="FF0000"/>
        </w:rPr>
        <w:t xml:space="preserve"> </w:t>
      </w:r>
      <w:r w:rsidRPr="00171273">
        <w:rPr>
          <w:rFonts w:cs="Arial"/>
        </w:rPr>
        <w:t xml:space="preserve">EMC Instytut Medyczny SA, z siedzibą we Wrocławiu, ul. Pilczycka 144-148 (ii) wszystkie  spółki  prawa handlowego, w których EMC S.A. bezpośrednio lub pośrednio jest udziałowcem lub akcjonariuszem.  </w:t>
      </w:r>
    </w:p>
    <w:p w:rsidR="00171273" w:rsidRPr="00171273" w:rsidRDefault="00171273" w:rsidP="001A6CE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 xml:space="preserve">Dostawcy/ Wykonawcy zobowiązani są do zapoznania z poniższymi zasadami Podwykonawców oraz odpowiadają za przestrzeganie tych zasad przez Podwykonawców. </w:t>
      </w:r>
    </w:p>
    <w:p w:rsidR="00171273" w:rsidRPr="00171273" w:rsidRDefault="00171273" w:rsidP="00171273">
      <w:pPr>
        <w:pStyle w:val="Nagwek"/>
        <w:jc w:val="both"/>
        <w:rPr>
          <w:rFonts w:cs="Arial"/>
        </w:rPr>
      </w:pPr>
    </w:p>
    <w:p w:rsidR="00171273" w:rsidRPr="00171273" w:rsidRDefault="00171273" w:rsidP="001A6CE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>Dostawca/ Wykonawca nie zaoferuje, ani nie przekaże Pracownikowi Grupy EMC:</w:t>
      </w:r>
    </w:p>
    <w:p w:rsidR="00171273" w:rsidRPr="00171273" w:rsidRDefault="00171273" w:rsidP="001A6CE2">
      <w:pPr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>Prezentu pieniężnego w jakiejkolwiek formie i sumie, bezpośrednio lub przez Stronę trzecią;</w:t>
      </w:r>
    </w:p>
    <w:p w:rsidR="00171273" w:rsidRPr="00171273" w:rsidRDefault="00171273" w:rsidP="001A6CE2">
      <w:pPr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>Korzyści materialnych lub niematerialnych za wyjątkiem artykułów, których użycie zwyczajowo jest przyjęte w celach reklamowych, a których wartość nie przekracza 50 USD (lub równowartość),</w:t>
      </w:r>
    </w:p>
    <w:p w:rsidR="00171273" w:rsidRPr="00171273" w:rsidRDefault="00171273" w:rsidP="001A6CE2">
      <w:pPr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 xml:space="preserve">Korzyści, bądź obietnicy korzyści, której propozycja może być interpretowana jako próba wpłynięcia na decyzję spółki Grupy EMC dotyczącą wyboru Dostawcy/ Wykonawcy ,  </w:t>
      </w:r>
    </w:p>
    <w:p w:rsidR="00171273" w:rsidRPr="00171273" w:rsidRDefault="00171273" w:rsidP="001A6CE2">
      <w:pPr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 xml:space="preserve">Zaproszenia do udziału w spotkaniach, imprezach itp., których koszt pokrywany przez zapraszającego wynosi powyżej 50 USD (lub równowartość), jeśli takie zaproszenie jest przekazane indywidualnie i ma charakter osobisty. </w:t>
      </w:r>
    </w:p>
    <w:p w:rsidR="00171273" w:rsidRPr="00171273" w:rsidRDefault="00171273" w:rsidP="001A6CE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>Dostawca/ Wykonawca zobowiązany jest do poinformowania spółki Grupy EMC z którą zamierza podjąć współpracę   najpóźniej w chwili złożenia tej spółce oferty współpracy  o:</w:t>
      </w:r>
    </w:p>
    <w:p w:rsidR="00171273" w:rsidRPr="00171273" w:rsidRDefault="00171273" w:rsidP="001A6CE2">
      <w:pPr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>Więzach pokrewieństwa łączących Dostawcę/ Wykonawcę z Pracownikiem Grupy EMC mogącym mieć potencjalny wpływ na wybór Dostawcy/ Wykonawcy,</w:t>
      </w:r>
    </w:p>
    <w:p w:rsidR="00171273" w:rsidRPr="00171273" w:rsidRDefault="00171273" w:rsidP="001A6CE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>Dostawca/ Wykonawca nie może zatrudniać w jakimkolwiek charakterze i za jakimkolwiek wynagrodzeniem Pracownika Grupy EMC. Jeżeli zaistnieje taka sytuacja Dostawca/ Wykonawca postąpi jak w pkt. 4.</w:t>
      </w:r>
    </w:p>
    <w:p w:rsidR="00171273" w:rsidRPr="00171273" w:rsidRDefault="00171273" w:rsidP="001A6CE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 xml:space="preserve">W przypadku naruszenia </w:t>
      </w:r>
      <w:proofErr w:type="spellStart"/>
      <w:r w:rsidRPr="00171273">
        <w:rPr>
          <w:rFonts w:cs="Arial"/>
        </w:rPr>
        <w:t>ww</w:t>
      </w:r>
      <w:proofErr w:type="spellEnd"/>
      <w:r w:rsidRPr="00171273">
        <w:rPr>
          <w:rFonts w:cs="Arial"/>
        </w:rPr>
        <w:t xml:space="preserve"> zasad Dostawca/ Wykonawca przyjmuje do wiadomości, że:</w:t>
      </w:r>
    </w:p>
    <w:p w:rsidR="00171273" w:rsidRPr="00171273" w:rsidRDefault="00171273" w:rsidP="001A6CE2">
      <w:pPr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>Spółka Grupy EMC z którą Dostawca zawarł Kontrakt  może odstąpić od Kontraktu w terminie trzech miesięcy od powzięcia wiadomości o powyższych okolicznościach. W takim przypadku Dostawca/ Wykonawca może żądać jedynie wynagrodzenia odpowiedniego do określonego w Kontrakcie na wypadek odstąpienia od Kontraktu przez spółkę Grupy EMC z winy Dostawcy/ Wykonawcy o ile takie wynagrodzenie byłoby należne.</w:t>
      </w:r>
    </w:p>
    <w:p w:rsidR="00171273" w:rsidRPr="00171273" w:rsidRDefault="00171273" w:rsidP="001A6CE2">
      <w:pPr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71273">
        <w:rPr>
          <w:rFonts w:cs="Arial"/>
        </w:rPr>
        <w:t xml:space="preserve">EMC zastrzega sobie możliwość  podjęcia wszelkich kroków przysługujących na mocy obowiązujących  przepisów prawa. </w:t>
      </w:r>
    </w:p>
    <w:p w:rsidR="00171273" w:rsidRPr="00171273" w:rsidRDefault="00171273" w:rsidP="001A6CE2">
      <w:pPr>
        <w:pStyle w:val="Nagwek"/>
        <w:numPr>
          <w:ilvl w:val="0"/>
          <w:numId w:val="4"/>
        </w:numPr>
        <w:jc w:val="both"/>
        <w:rPr>
          <w:rFonts w:cs="Arial"/>
        </w:rPr>
      </w:pPr>
      <w:r w:rsidRPr="00171273">
        <w:rPr>
          <w:rFonts w:cs="Arial"/>
        </w:rPr>
        <w:t>Dostawca/ Wykonawca potwierdza fakt zapoznania się z niniejszymi zasadami oraz zobowiązuje się do ich przestrzegania.</w:t>
      </w:r>
    </w:p>
    <w:p w:rsidR="00171273" w:rsidRPr="00171273" w:rsidRDefault="00171273" w:rsidP="00171273">
      <w:pPr>
        <w:spacing w:after="0" w:line="240" w:lineRule="auto"/>
        <w:ind w:left="360"/>
        <w:jc w:val="both"/>
        <w:rPr>
          <w:rFonts w:cs="Arial"/>
        </w:rPr>
      </w:pPr>
    </w:p>
    <w:p w:rsidR="00171273" w:rsidRPr="00171273" w:rsidRDefault="00171273" w:rsidP="00171273">
      <w:pPr>
        <w:spacing w:after="0" w:line="240" w:lineRule="auto"/>
        <w:ind w:left="360"/>
        <w:jc w:val="both"/>
        <w:rPr>
          <w:rFonts w:cs="Arial"/>
        </w:rPr>
      </w:pPr>
    </w:p>
    <w:p w:rsidR="00171273" w:rsidRPr="00171273" w:rsidRDefault="00171273" w:rsidP="00171273">
      <w:pPr>
        <w:rPr>
          <w:rFonts w:cs="Arial"/>
          <w:u w:val="single"/>
        </w:rPr>
      </w:pPr>
      <w:r w:rsidRPr="00171273">
        <w:rPr>
          <w:rFonts w:cs="Arial"/>
        </w:rPr>
        <w:t xml:space="preserve">Dostawca/ Wykonawca: </w:t>
      </w:r>
      <w:r w:rsidRPr="00171273">
        <w:rPr>
          <w:rFonts w:cs="Arial"/>
          <w:u w:val="single"/>
        </w:rPr>
        <w:t xml:space="preserve">  </w:t>
      </w:r>
      <w:r w:rsidRPr="00171273">
        <w:rPr>
          <w:rFonts w:cs="Arial"/>
          <w:u w:val="single"/>
        </w:rPr>
        <w:tab/>
      </w:r>
      <w:r w:rsidRPr="00171273">
        <w:rPr>
          <w:rFonts w:cs="Arial"/>
          <w:u w:val="single"/>
        </w:rPr>
        <w:tab/>
      </w:r>
      <w:r w:rsidRPr="00171273">
        <w:rPr>
          <w:rFonts w:cs="Arial"/>
          <w:u w:val="single"/>
        </w:rPr>
        <w:tab/>
      </w:r>
      <w:r w:rsidRPr="00171273">
        <w:rPr>
          <w:rFonts w:cs="Arial"/>
          <w:u w:val="single"/>
        </w:rPr>
        <w:tab/>
      </w:r>
      <w:r w:rsidRPr="00171273">
        <w:rPr>
          <w:rFonts w:cs="Arial"/>
          <w:u w:val="single"/>
        </w:rPr>
        <w:tab/>
      </w:r>
    </w:p>
    <w:p w:rsidR="00171273" w:rsidRPr="00171273" w:rsidRDefault="00171273" w:rsidP="00171273">
      <w:pPr>
        <w:rPr>
          <w:rFonts w:cs="Arial"/>
        </w:rPr>
      </w:pPr>
      <w:r w:rsidRPr="00171273">
        <w:rPr>
          <w:rFonts w:cs="Arial"/>
        </w:rPr>
        <w:t>Data i podpis osoby upoważnionej przez Dostawcę/ Wykonawcę do reprezentacji:</w:t>
      </w:r>
    </w:p>
    <w:p w:rsidR="00171273" w:rsidRPr="00171273" w:rsidRDefault="00171273" w:rsidP="00171273">
      <w:pPr>
        <w:rPr>
          <w:rFonts w:cs="Arial"/>
          <w:sz w:val="24"/>
        </w:rPr>
      </w:pPr>
      <w:r w:rsidRPr="00171273">
        <w:rPr>
          <w:rFonts w:cs="Arial"/>
          <w:u w:val="single"/>
        </w:rPr>
        <w:tab/>
      </w:r>
      <w:r w:rsidRPr="00171273">
        <w:rPr>
          <w:rFonts w:cs="Arial"/>
          <w:u w:val="single"/>
        </w:rPr>
        <w:tab/>
        <w:t>______________</w:t>
      </w:r>
    </w:p>
    <w:p w:rsidR="001F49B9" w:rsidRPr="00171273" w:rsidRDefault="001F49B9" w:rsidP="0017127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sectPr w:rsidR="001F49B9" w:rsidRPr="00171273" w:rsidSect="00345A5D">
      <w:headerReference w:type="default" r:id="rId8"/>
      <w:footerReference w:type="default" r:id="rId9"/>
      <w:pgSz w:w="11906" w:h="16838"/>
      <w:pgMar w:top="1702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CE2" w:rsidRDefault="001A6CE2" w:rsidP="00885B46">
      <w:pPr>
        <w:spacing w:after="0" w:line="240" w:lineRule="auto"/>
      </w:pPr>
      <w:r>
        <w:separator/>
      </w:r>
    </w:p>
  </w:endnote>
  <w:endnote w:type="continuationSeparator" w:id="0">
    <w:p w:rsidR="001A6CE2" w:rsidRDefault="001A6CE2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46" w:rsidRPr="00031F98" w:rsidRDefault="00031F98" w:rsidP="00031F98">
    <w:pPr>
      <w:pStyle w:val="Stopka"/>
      <w:jc w:val="center"/>
      <w:rPr>
        <w:sz w:val="20"/>
        <w:szCs w:val="20"/>
        <w:lang w:val="en-US"/>
      </w:rPr>
    </w:pPr>
    <w:r w:rsidRPr="00031F98">
      <w:rPr>
        <w:rFonts w:cs="Arial"/>
        <w:b/>
        <w:sz w:val="20"/>
        <w:szCs w:val="20"/>
      </w:rPr>
      <w:t>Zadanie finansowane ze środków Narodowego Programu Zdrowia na lata 2016-2020</w:t>
    </w:r>
    <w:r w:rsidRPr="00031F98">
      <w:rPr>
        <w:rFonts w:cs="Arial"/>
        <w:sz w:val="20"/>
        <w:szCs w:val="20"/>
      </w:rPr>
      <w:br/>
    </w:r>
    <w:r w:rsidR="00885B46" w:rsidRPr="00031F98">
      <w:rPr>
        <w:sz w:val="20"/>
        <w:szCs w:val="20"/>
      </w:rPr>
      <w:t>Biuro projektu: EMC Silesia sp. z o.o. | Centrum Badawczo-Rozwojowe</w:t>
    </w:r>
    <w:r w:rsidRPr="00031F98">
      <w:rPr>
        <w:sz w:val="20"/>
        <w:szCs w:val="20"/>
      </w:rPr>
      <w:t xml:space="preserve"> | </w:t>
    </w:r>
    <w:r w:rsidR="00885B46" w:rsidRPr="00031F98">
      <w:rPr>
        <w:sz w:val="20"/>
        <w:szCs w:val="20"/>
      </w:rPr>
      <w:t>ul. Morawa 31 | 40-353 Katowice</w:t>
    </w:r>
    <w:r>
      <w:rPr>
        <w:sz w:val="20"/>
        <w:szCs w:val="20"/>
      </w:rPr>
      <w:br/>
    </w:r>
    <w:r w:rsidRPr="00031F98">
      <w:rPr>
        <w:sz w:val="20"/>
        <w:szCs w:val="20"/>
      </w:rPr>
      <w:t xml:space="preserve"> </w:t>
    </w:r>
    <w:r w:rsidR="00885B46" w:rsidRPr="00031F98">
      <w:rPr>
        <w:sz w:val="20"/>
        <w:szCs w:val="20"/>
      </w:rPr>
      <w:t xml:space="preserve">tel. </w:t>
    </w:r>
    <w:r w:rsidRPr="00031F98">
      <w:rPr>
        <w:sz w:val="20"/>
        <w:szCs w:val="20"/>
      </w:rPr>
      <w:t>783 440 412</w:t>
    </w:r>
    <w:r w:rsidR="00885B46" w:rsidRPr="00031F98">
      <w:rPr>
        <w:sz w:val="20"/>
        <w:szCs w:val="20"/>
      </w:rPr>
      <w:t xml:space="preserve">| e-mail: katowice@emc-sa.pl </w:t>
    </w:r>
    <w:r w:rsidRPr="00031F98">
      <w:rPr>
        <w:sz w:val="20"/>
        <w:szCs w:val="20"/>
      </w:rPr>
      <w:t xml:space="preserve"> | </w:t>
    </w:r>
    <w:r w:rsidR="00885B46" w:rsidRPr="00031F98">
      <w:rPr>
        <w:sz w:val="20"/>
        <w:szCs w:val="20"/>
        <w:lang w:val="en-US"/>
      </w:rPr>
      <w:t>www.katowice.emc-sa.pl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CE2" w:rsidRDefault="001A6CE2" w:rsidP="00885B46">
      <w:pPr>
        <w:spacing w:after="0" w:line="240" w:lineRule="auto"/>
      </w:pPr>
      <w:r>
        <w:separator/>
      </w:r>
    </w:p>
  </w:footnote>
  <w:footnote w:type="continuationSeparator" w:id="0">
    <w:p w:rsidR="001A6CE2" w:rsidRDefault="001A6CE2" w:rsidP="008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46" w:rsidRDefault="00031F9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-168275</wp:posOffset>
              </wp:positionV>
              <wp:extent cx="5716270" cy="723265"/>
              <wp:effectExtent l="0" t="0" r="0" b="63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6270" cy="723265"/>
                        <a:chOff x="0" y="-1"/>
                        <a:chExt cx="5716270" cy="723266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5300" y="69850"/>
                          <a:ext cx="14109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57180" y="-1"/>
                          <a:ext cx="1372284" cy="700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83947C" id="Grupa 5" o:spid="_x0000_s1026" style="position:absolute;margin-left:0;margin-top:-13.25pt;width:450.1pt;height:56.95pt;z-index:251662336" coordorigin="" coordsize="57162,72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FI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FR&#10;AAAAAFJnaHRsb25nAAAClQ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OUI1M0U1&#10;Q0Y0ODQ5QkM5QUZDQjczMzlCREY3NTY4MkY8L2V4aWY6TmF0aXZlRGlnZXN0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3053;top:698;width:14109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">
                <v:imagedata r:id="rId4" o:title=""/>
              </v:shape>
              <v:shape id="Obraz 4" o:spid="_x0000_s1028" type="#_x0000_t75" style="position:absolute;width:13963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">
                <v:imagedata r:id="rId5" o:title=""/>
              </v:shape>
              <v:shape id="Obraz 4" o:spid="_x0000_s1029" type="#_x0000_t75" style="position:absolute;left:22571;width:13723;height: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E46ED8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6C2C2B2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415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18"/>
        <w:szCs w:val="18"/>
      </w:rPr>
    </w:lvl>
  </w:abstractNum>
  <w:abstractNum w:abstractNumId="9" w15:restartNumberingAfterBreak="0">
    <w:nsid w:val="0FE91DB1"/>
    <w:multiLevelType w:val="multilevel"/>
    <w:tmpl w:val="9E9EA384"/>
    <w:styleLink w:val="WWNum17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 w15:restartNumberingAfterBreak="0">
    <w:nsid w:val="165A2E4F"/>
    <w:multiLevelType w:val="multilevel"/>
    <w:tmpl w:val="7FB4802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DF51B3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76F259A"/>
    <w:multiLevelType w:val="multilevel"/>
    <w:tmpl w:val="8E88A24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70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9FD"/>
    <w:rsid w:val="00023F32"/>
    <w:rsid w:val="0002472B"/>
    <w:rsid w:val="00024E93"/>
    <w:rsid w:val="00025914"/>
    <w:rsid w:val="000266B8"/>
    <w:rsid w:val="00027D6B"/>
    <w:rsid w:val="00031F98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5189"/>
    <w:rsid w:val="00080996"/>
    <w:rsid w:val="00081391"/>
    <w:rsid w:val="0008346A"/>
    <w:rsid w:val="00084D09"/>
    <w:rsid w:val="000853C2"/>
    <w:rsid w:val="00086773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2E1D"/>
    <w:rsid w:val="001045AA"/>
    <w:rsid w:val="001055AA"/>
    <w:rsid w:val="00105C81"/>
    <w:rsid w:val="001112EB"/>
    <w:rsid w:val="0011228C"/>
    <w:rsid w:val="001126AA"/>
    <w:rsid w:val="00112999"/>
    <w:rsid w:val="0011382B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602"/>
    <w:rsid w:val="00156F7B"/>
    <w:rsid w:val="0015731A"/>
    <w:rsid w:val="00157CE0"/>
    <w:rsid w:val="00157F13"/>
    <w:rsid w:val="0016031E"/>
    <w:rsid w:val="001615EA"/>
    <w:rsid w:val="0016502A"/>
    <w:rsid w:val="00166B0F"/>
    <w:rsid w:val="00171273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6CE2"/>
    <w:rsid w:val="001A7D4C"/>
    <w:rsid w:val="001C23FE"/>
    <w:rsid w:val="001C3B0A"/>
    <w:rsid w:val="001C52E3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49B9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3717"/>
    <w:rsid w:val="002230FE"/>
    <w:rsid w:val="0022351E"/>
    <w:rsid w:val="00226BBD"/>
    <w:rsid w:val="00227219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885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4305"/>
    <w:rsid w:val="00304A92"/>
    <w:rsid w:val="00305960"/>
    <w:rsid w:val="00305A7A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B64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A5D"/>
    <w:rsid w:val="00345C9E"/>
    <w:rsid w:val="00347211"/>
    <w:rsid w:val="00350713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5CAD"/>
    <w:rsid w:val="00356613"/>
    <w:rsid w:val="0035713B"/>
    <w:rsid w:val="003606BB"/>
    <w:rsid w:val="00360A6F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49FC"/>
    <w:rsid w:val="00394A26"/>
    <w:rsid w:val="003958A0"/>
    <w:rsid w:val="003978B1"/>
    <w:rsid w:val="003A0E21"/>
    <w:rsid w:val="003A125C"/>
    <w:rsid w:val="003A3747"/>
    <w:rsid w:val="003A4C6B"/>
    <w:rsid w:val="003A5A05"/>
    <w:rsid w:val="003A5E64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4DC7"/>
    <w:rsid w:val="003B5324"/>
    <w:rsid w:val="003B6BDD"/>
    <w:rsid w:val="003C01C5"/>
    <w:rsid w:val="003C08AA"/>
    <w:rsid w:val="003C335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3C2A"/>
    <w:rsid w:val="003F6CD7"/>
    <w:rsid w:val="004009F1"/>
    <w:rsid w:val="00400A79"/>
    <w:rsid w:val="00400E91"/>
    <w:rsid w:val="00401D53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D9"/>
    <w:rsid w:val="004375EF"/>
    <w:rsid w:val="004378FF"/>
    <w:rsid w:val="0044016E"/>
    <w:rsid w:val="00442053"/>
    <w:rsid w:val="00442F91"/>
    <w:rsid w:val="004432D4"/>
    <w:rsid w:val="00451112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283A"/>
    <w:rsid w:val="004D2D90"/>
    <w:rsid w:val="004D3B0B"/>
    <w:rsid w:val="004D47B1"/>
    <w:rsid w:val="004D480A"/>
    <w:rsid w:val="004D53E7"/>
    <w:rsid w:val="004D63F5"/>
    <w:rsid w:val="004E0637"/>
    <w:rsid w:val="004E243C"/>
    <w:rsid w:val="004E383C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5284"/>
    <w:rsid w:val="00555E10"/>
    <w:rsid w:val="0055603F"/>
    <w:rsid w:val="005569D9"/>
    <w:rsid w:val="005569FE"/>
    <w:rsid w:val="0055742D"/>
    <w:rsid w:val="005627E6"/>
    <w:rsid w:val="00563AA7"/>
    <w:rsid w:val="00566442"/>
    <w:rsid w:val="005668AA"/>
    <w:rsid w:val="00570823"/>
    <w:rsid w:val="0057258A"/>
    <w:rsid w:val="00575D98"/>
    <w:rsid w:val="00577367"/>
    <w:rsid w:val="00577BA9"/>
    <w:rsid w:val="005807C5"/>
    <w:rsid w:val="00582E42"/>
    <w:rsid w:val="00584563"/>
    <w:rsid w:val="005856DE"/>
    <w:rsid w:val="005877D3"/>
    <w:rsid w:val="00590060"/>
    <w:rsid w:val="005903FA"/>
    <w:rsid w:val="0059073C"/>
    <w:rsid w:val="00592424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2C25"/>
    <w:rsid w:val="005A5908"/>
    <w:rsid w:val="005B00F1"/>
    <w:rsid w:val="005B2CDE"/>
    <w:rsid w:val="005B3AFF"/>
    <w:rsid w:val="005B3DA8"/>
    <w:rsid w:val="005B4357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035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1301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1F8"/>
    <w:rsid w:val="006364C7"/>
    <w:rsid w:val="0063760D"/>
    <w:rsid w:val="0064030E"/>
    <w:rsid w:val="00641497"/>
    <w:rsid w:val="0064251E"/>
    <w:rsid w:val="006429D3"/>
    <w:rsid w:val="0064380C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8C0"/>
    <w:rsid w:val="00672CC9"/>
    <w:rsid w:val="00673B07"/>
    <w:rsid w:val="00676D56"/>
    <w:rsid w:val="00676E48"/>
    <w:rsid w:val="0068289D"/>
    <w:rsid w:val="00682A36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C09F1"/>
    <w:rsid w:val="006C0D1D"/>
    <w:rsid w:val="006C1F41"/>
    <w:rsid w:val="006C3871"/>
    <w:rsid w:val="006C6EB2"/>
    <w:rsid w:val="006C7744"/>
    <w:rsid w:val="006D007B"/>
    <w:rsid w:val="006D08D4"/>
    <w:rsid w:val="006D140B"/>
    <w:rsid w:val="006D471C"/>
    <w:rsid w:val="006D50B3"/>
    <w:rsid w:val="006D55D0"/>
    <w:rsid w:val="006D662A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662"/>
    <w:rsid w:val="00737CAC"/>
    <w:rsid w:val="007400D7"/>
    <w:rsid w:val="00740257"/>
    <w:rsid w:val="007406CD"/>
    <w:rsid w:val="00740B30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B2A"/>
    <w:rsid w:val="00780E17"/>
    <w:rsid w:val="007824CB"/>
    <w:rsid w:val="00786378"/>
    <w:rsid w:val="007869F1"/>
    <w:rsid w:val="00787522"/>
    <w:rsid w:val="00787B36"/>
    <w:rsid w:val="00787DB0"/>
    <w:rsid w:val="007926EC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12B3D"/>
    <w:rsid w:val="00813FDF"/>
    <w:rsid w:val="00817205"/>
    <w:rsid w:val="008173AE"/>
    <w:rsid w:val="00817999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7C8D"/>
    <w:rsid w:val="00887CE3"/>
    <w:rsid w:val="00890800"/>
    <w:rsid w:val="0089134C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2058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144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40B8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24EC"/>
    <w:rsid w:val="00AC2593"/>
    <w:rsid w:val="00AC6383"/>
    <w:rsid w:val="00AC6B11"/>
    <w:rsid w:val="00AC79C1"/>
    <w:rsid w:val="00AD1698"/>
    <w:rsid w:val="00AD2D12"/>
    <w:rsid w:val="00AD3A36"/>
    <w:rsid w:val="00AD6CD1"/>
    <w:rsid w:val="00AD72C9"/>
    <w:rsid w:val="00AD7B2F"/>
    <w:rsid w:val="00AE00BE"/>
    <w:rsid w:val="00AE1232"/>
    <w:rsid w:val="00AE2239"/>
    <w:rsid w:val="00AE23CD"/>
    <w:rsid w:val="00AE448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1A5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2B6"/>
    <w:rsid w:val="00BA3BF1"/>
    <w:rsid w:val="00BA3D16"/>
    <w:rsid w:val="00BA45EE"/>
    <w:rsid w:val="00BA5422"/>
    <w:rsid w:val="00BA6434"/>
    <w:rsid w:val="00BA6E17"/>
    <w:rsid w:val="00BA72DD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0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6C94"/>
    <w:rsid w:val="00C37D43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4ACA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BD1"/>
    <w:rsid w:val="00CB12A5"/>
    <w:rsid w:val="00CB12D2"/>
    <w:rsid w:val="00CB26A1"/>
    <w:rsid w:val="00CB26D8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853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13FA"/>
    <w:rsid w:val="00DA2A2C"/>
    <w:rsid w:val="00DA4861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6026"/>
    <w:rsid w:val="00DC6868"/>
    <w:rsid w:val="00DD205F"/>
    <w:rsid w:val="00DD7830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1BE5"/>
    <w:rsid w:val="00E637B1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5513"/>
    <w:rsid w:val="00E85F2C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38E9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A39"/>
    <w:rsid w:val="00F15DD2"/>
    <w:rsid w:val="00F16483"/>
    <w:rsid w:val="00F16C65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6D13"/>
    <w:rsid w:val="00FB7663"/>
    <w:rsid w:val="00FC0396"/>
    <w:rsid w:val="00FC03B8"/>
    <w:rsid w:val="00FC054C"/>
    <w:rsid w:val="00FC0866"/>
    <w:rsid w:val="00FC2789"/>
    <w:rsid w:val="00FC3034"/>
    <w:rsid w:val="00FC635C"/>
    <w:rsid w:val="00FD16D0"/>
    <w:rsid w:val="00FD1E41"/>
    <w:rsid w:val="00FD425C"/>
    <w:rsid w:val="00FD45C5"/>
    <w:rsid w:val="00FD6B1D"/>
    <w:rsid w:val="00FD7568"/>
    <w:rsid w:val="00FD78A3"/>
    <w:rsid w:val="00FE28EA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BC04E"/>
  <w15:docId w15:val="{DD9D00C3-9351-4946-9044-3B0D3A39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34C"/>
  </w:style>
  <w:style w:type="paragraph" w:styleId="Nagwek1">
    <w:name w:val="heading 1"/>
    <w:basedOn w:val="Normalny"/>
    <w:next w:val="Normalny"/>
    <w:link w:val="Nagwek1Znak"/>
    <w:uiPriority w:val="9"/>
    <w:qFormat/>
    <w:rsid w:val="00780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15853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1585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D15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2058"/>
    <w:pPr>
      <w:ind w:left="720"/>
      <w:contextualSpacing/>
    </w:pPr>
  </w:style>
  <w:style w:type="numbering" w:customStyle="1" w:styleId="WWNum22">
    <w:name w:val="WWNum22"/>
    <w:basedOn w:val="Bezlisty"/>
    <w:rsid w:val="003B4DC7"/>
    <w:pPr>
      <w:numPr>
        <w:numId w:val="1"/>
      </w:numPr>
    </w:pPr>
  </w:style>
  <w:style w:type="table" w:styleId="Siatkatabeli">
    <w:name w:val="Table Grid"/>
    <w:basedOn w:val="Standardowy"/>
    <w:uiPriority w:val="59"/>
    <w:rsid w:val="003B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577BA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6">
    <w:name w:val="WWNum16"/>
    <w:basedOn w:val="Bezlisty"/>
    <w:rsid w:val="00156602"/>
    <w:pPr>
      <w:numPr>
        <w:numId w:val="2"/>
      </w:numPr>
    </w:pPr>
  </w:style>
  <w:style w:type="paragraph" w:customStyle="1" w:styleId="Textbodyindent">
    <w:name w:val="Text body indent"/>
    <w:basedOn w:val="Normalny"/>
    <w:rsid w:val="00401D53"/>
    <w:pPr>
      <w:suppressAutoHyphens/>
      <w:autoSpaceDN w:val="0"/>
      <w:spacing w:after="120" w:line="251" w:lineRule="auto"/>
      <w:ind w:left="283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7">
    <w:name w:val="WWNum17"/>
    <w:basedOn w:val="Bezlisty"/>
    <w:rsid w:val="00401D53"/>
    <w:pPr>
      <w:numPr>
        <w:numId w:val="3"/>
      </w:numPr>
    </w:pPr>
  </w:style>
  <w:style w:type="paragraph" w:styleId="NormalnyWeb">
    <w:name w:val="Normal (Web)"/>
    <w:basedOn w:val="Normalny"/>
    <w:uiPriority w:val="99"/>
    <w:semiHidden/>
    <w:unhideWhenUsed/>
    <w:rsid w:val="0074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0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780B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0B2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andscapeHeading">
    <w:name w:val="Landscape Heading"/>
    <w:basedOn w:val="Normalny"/>
    <w:rsid w:val="00780B2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0B2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0B2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Normalny1">
    <w:name w:val="Normalny1"/>
    <w:uiPriority w:val="99"/>
    <w:rsid w:val="001F49B9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8851-DB15-4A06-9B1F-D99AF173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Brzęska-Mikoda</cp:lastModifiedBy>
  <cp:revision>3</cp:revision>
  <cp:lastPrinted>2016-08-01T12:59:00Z</cp:lastPrinted>
  <dcterms:created xsi:type="dcterms:W3CDTF">2017-11-19T23:17:00Z</dcterms:created>
  <dcterms:modified xsi:type="dcterms:W3CDTF">2017-11-19T23:19:00Z</dcterms:modified>
</cp:coreProperties>
</file>