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2A" w:rsidRPr="00780B2A" w:rsidRDefault="00780B2A" w:rsidP="00780B2A">
      <w:pPr>
        <w:jc w:val="right"/>
        <w:rPr>
          <w:rFonts w:cs="Arial"/>
        </w:rPr>
      </w:pPr>
      <w:r w:rsidRPr="00780B2A">
        <w:rPr>
          <w:rFonts w:cs="Arial"/>
        </w:rPr>
        <w:t>Katowice, 17.11.2017r.</w:t>
      </w:r>
    </w:p>
    <w:p w:rsidR="00780B2A" w:rsidRPr="00780B2A" w:rsidRDefault="00780B2A" w:rsidP="00780B2A">
      <w:pPr>
        <w:jc w:val="both"/>
        <w:rPr>
          <w:rFonts w:cs="Arial"/>
        </w:rPr>
      </w:pPr>
    </w:p>
    <w:p w:rsidR="00780B2A" w:rsidRPr="00780B2A" w:rsidRDefault="00780B2A" w:rsidP="00780B2A">
      <w:pPr>
        <w:jc w:val="center"/>
        <w:rPr>
          <w:rFonts w:cs="Arial"/>
        </w:rPr>
      </w:pPr>
    </w:p>
    <w:p w:rsidR="00780B2A" w:rsidRPr="00780B2A" w:rsidRDefault="00780B2A" w:rsidP="00780B2A">
      <w:pPr>
        <w:autoSpaceDE w:val="0"/>
        <w:autoSpaceDN w:val="0"/>
        <w:adjustRightInd w:val="0"/>
        <w:spacing w:after="0" w:line="240" w:lineRule="auto"/>
        <w:rPr>
          <w:rFonts w:cs="Arial"/>
        </w:rPr>
      </w:pPr>
      <w:r w:rsidRPr="00780B2A">
        <w:rPr>
          <w:rFonts w:cs="Arial"/>
        </w:rPr>
        <w:t>Warunki udzielenia zamówienia (WUZ) o wartości szacunkowej przekraczającej 50 tys. PLN netto</w:t>
      </w:r>
    </w:p>
    <w:p w:rsidR="00780B2A" w:rsidRPr="00780B2A" w:rsidRDefault="00780B2A" w:rsidP="00780B2A">
      <w:pPr>
        <w:jc w:val="center"/>
        <w:rPr>
          <w:rFonts w:cs="Arial"/>
        </w:rPr>
      </w:pPr>
      <w:r w:rsidRPr="00780B2A">
        <w:rPr>
          <w:rFonts w:cs="Arial"/>
        </w:rPr>
        <w:t>dotyczące</w:t>
      </w:r>
    </w:p>
    <w:p w:rsidR="00780B2A" w:rsidRPr="00780B2A" w:rsidRDefault="00780B2A" w:rsidP="00780B2A">
      <w:pPr>
        <w:jc w:val="center"/>
        <w:rPr>
          <w:rFonts w:cs="Arial"/>
          <w:sz w:val="28"/>
          <w:szCs w:val="28"/>
        </w:rPr>
      </w:pPr>
      <w:r w:rsidRPr="00780B2A">
        <w:rPr>
          <w:rFonts w:cstheme="minorHAnsi"/>
          <w:b/>
          <w:sz w:val="28"/>
          <w:szCs w:val="28"/>
        </w:rPr>
        <w:t>Stworzenia prototypu funkcjonalnego oprogramowania wspierającego realizację procedury Elementy Całościowej Oceny Geriatrycznej (ECOG)</w:t>
      </w:r>
    </w:p>
    <w:p w:rsidR="00780B2A" w:rsidRPr="00780B2A" w:rsidRDefault="00780B2A" w:rsidP="00780B2A">
      <w:pPr>
        <w:pStyle w:val="LandscapeHeading"/>
        <w:widowControl/>
        <w:jc w:val="both"/>
        <w:rPr>
          <w:rFonts w:asciiTheme="minorHAnsi" w:hAnsiTheme="minorHAnsi" w:cs="Arial"/>
          <w:b w:val="0"/>
          <w:snapToGrid/>
          <w:spacing w:val="0"/>
          <w:sz w:val="22"/>
          <w:szCs w:val="22"/>
        </w:rPr>
      </w:pPr>
      <w:r w:rsidRPr="00780B2A">
        <w:rPr>
          <w:rFonts w:asciiTheme="minorHAnsi" w:hAnsiTheme="minorHAnsi" w:cstheme="minorHAnsi"/>
          <w:b w:val="0"/>
          <w:sz w:val="22"/>
          <w:szCs w:val="22"/>
        </w:rPr>
        <w:t xml:space="preserve">w związku z realizacją przez EMC Silesia sp. z o.o. zadania z zakresu zdrowia publicznego w ramach Narodowego Programu Zdrowia pod nazwą  Edukacja pracowników ochrony zdrowia w zakresie problematyki geriatrycznej  i gerontologicznej oraz kompleksowej opieki nad osobami starszymi </w:t>
      </w:r>
      <w:r>
        <w:rPr>
          <w:rFonts w:asciiTheme="minorHAnsi" w:hAnsiTheme="minorHAnsi" w:cstheme="minorHAnsi"/>
          <w:b w:val="0"/>
          <w:sz w:val="22"/>
          <w:szCs w:val="22"/>
        </w:rPr>
        <w:br/>
      </w:r>
      <w:r w:rsidRPr="00780B2A">
        <w:rPr>
          <w:rFonts w:asciiTheme="minorHAnsi" w:hAnsiTheme="minorHAnsi" w:cstheme="minorHAnsi"/>
          <w:b w:val="0"/>
          <w:sz w:val="22"/>
          <w:szCs w:val="22"/>
        </w:rPr>
        <w:t>i wczesnego wykrywania chorób charakterystycznych dla wieku podeszłego, obejmującego Organizację szkoleń dla pracowników ochrony zdrowia zatrudnionych na oddziałach szpitalnych w zakresie prowadzenia oceny geriatrycznej pacjenta w ramach punktu 3. Działania edukacyjne.</w:t>
      </w: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jc w:val="center"/>
        <w:rPr>
          <w:rFonts w:cs="Arial"/>
        </w:rPr>
      </w:pPr>
    </w:p>
    <w:p w:rsidR="00780B2A" w:rsidRPr="00780B2A" w:rsidRDefault="00780B2A" w:rsidP="00780B2A">
      <w:pPr>
        <w:rPr>
          <w:rFonts w:cs="Arial"/>
          <w:b/>
        </w:rPr>
      </w:pPr>
      <w:bookmarkStart w:id="0" w:name="_Toc25140321"/>
      <w:r w:rsidRPr="00780B2A">
        <w:rPr>
          <w:rFonts w:cs="Arial"/>
          <w:b/>
        </w:rPr>
        <w:br w:type="page"/>
      </w:r>
    </w:p>
    <w:p w:rsidR="00780B2A" w:rsidRPr="00780B2A" w:rsidRDefault="00780B2A" w:rsidP="00780B2A">
      <w:pPr>
        <w:jc w:val="both"/>
        <w:rPr>
          <w:rFonts w:cs="Arial"/>
          <w:b/>
          <w:bCs/>
          <w:u w:val="single"/>
        </w:rPr>
      </w:pPr>
      <w:r w:rsidRPr="00780B2A">
        <w:rPr>
          <w:rFonts w:cs="Arial"/>
          <w:b/>
        </w:rPr>
        <w:lastRenderedPageBreak/>
        <w:t xml:space="preserve">1.   </w:t>
      </w:r>
      <w:r w:rsidRPr="00780B2A">
        <w:rPr>
          <w:rFonts w:cs="Arial"/>
          <w:b/>
          <w:u w:val="single"/>
        </w:rPr>
        <w:t xml:space="preserve">Cel </w:t>
      </w:r>
      <w:bookmarkEnd w:id="0"/>
      <w:r w:rsidRPr="00780B2A">
        <w:rPr>
          <w:rFonts w:cs="Arial"/>
          <w:b/>
          <w:u w:val="single"/>
        </w:rPr>
        <w:t>WUZ</w:t>
      </w:r>
    </w:p>
    <w:p w:rsidR="00780B2A" w:rsidRPr="00780B2A" w:rsidRDefault="00780B2A" w:rsidP="00780B2A">
      <w:pPr>
        <w:jc w:val="both"/>
        <w:rPr>
          <w:rFonts w:cs="Arial"/>
        </w:rPr>
      </w:pPr>
      <w:r w:rsidRPr="00780B2A">
        <w:rPr>
          <w:rFonts w:cs="Arial"/>
        </w:rPr>
        <w:t>Niniejszy dokument stanowi opis warunków udzielenia zamówienia (WUZ).</w:t>
      </w:r>
    </w:p>
    <w:p w:rsidR="00780B2A" w:rsidRPr="00780B2A" w:rsidRDefault="00780B2A" w:rsidP="00780B2A">
      <w:pPr>
        <w:pStyle w:val="Tekstpodstawowy"/>
        <w:rPr>
          <w:rFonts w:asciiTheme="minorHAnsi" w:eastAsia="Calibri" w:hAnsiTheme="minorHAnsi" w:cs="Arial"/>
          <w:sz w:val="22"/>
          <w:szCs w:val="22"/>
          <w:lang w:eastAsia="en-US"/>
        </w:rPr>
      </w:pPr>
      <w:r w:rsidRPr="00780B2A">
        <w:rPr>
          <w:rFonts w:asciiTheme="minorHAnsi" w:eastAsia="Calibri" w:hAnsiTheme="minorHAnsi" w:cs="Arial"/>
          <w:sz w:val="22"/>
          <w:szCs w:val="22"/>
          <w:lang w:eastAsia="en-US"/>
        </w:rPr>
        <w:t>Celem WUZ jest otrzymanie ofert na:</w:t>
      </w:r>
    </w:p>
    <w:p w:rsidR="00780B2A" w:rsidRPr="00780B2A" w:rsidRDefault="00780B2A" w:rsidP="00780B2A">
      <w:pPr>
        <w:jc w:val="center"/>
        <w:rPr>
          <w:rFonts w:cs="Arial"/>
        </w:rPr>
      </w:pPr>
      <w:r w:rsidRPr="00780B2A">
        <w:rPr>
          <w:rFonts w:cstheme="minorHAnsi"/>
          <w:b/>
        </w:rPr>
        <w:t>Stworzenia prototypu funkcjonalnego oprogramowania wspierającego realizację procedury Elementy Całościowej Oceny Geriatrycznej (ECOG)</w:t>
      </w:r>
    </w:p>
    <w:p w:rsidR="00780B2A" w:rsidRPr="00780B2A" w:rsidRDefault="00780B2A" w:rsidP="00780B2A">
      <w:pPr>
        <w:pStyle w:val="Tekstpodstawowy"/>
        <w:rPr>
          <w:rFonts w:asciiTheme="minorHAnsi" w:eastAsia="Calibri" w:hAnsiTheme="minorHAnsi" w:cs="Arial"/>
          <w:sz w:val="22"/>
          <w:szCs w:val="22"/>
          <w:lang w:eastAsia="en-US"/>
        </w:rPr>
      </w:pPr>
      <w:r w:rsidRPr="00780B2A">
        <w:rPr>
          <w:rFonts w:asciiTheme="minorHAnsi" w:eastAsia="Calibri" w:hAnsiTheme="minorHAnsi" w:cs="Arial"/>
          <w:sz w:val="22"/>
          <w:szCs w:val="22"/>
          <w:lang w:eastAsia="en-US"/>
        </w:rPr>
        <w:t>oraz wyłonienie dostawcy z którym zostanie podpisana umowa w zakresie szczegółowo określonym poniżej.</w:t>
      </w:r>
    </w:p>
    <w:p w:rsidR="00780B2A" w:rsidRPr="00780B2A" w:rsidRDefault="00780B2A" w:rsidP="00780B2A">
      <w:pPr>
        <w:jc w:val="both"/>
        <w:rPr>
          <w:rFonts w:cs="Arial"/>
        </w:rPr>
      </w:pPr>
      <w:r w:rsidRPr="00780B2A">
        <w:rPr>
          <w:rFonts w:cs="Arial"/>
        </w:rPr>
        <w:t xml:space="preserve"> </w:t>
      </w:r>
    </w:p>
    <w:p w:rsidR="00780B2A" w:rsidRPr="00780B2A" w:rsidRDefault="00780B2A" w:rsidP="00780B2A">
      <w:pPr>
        <w:autoSpaceDE w:val="0"/>
        <w:autoSpaceDN w:val="0"/>
        <w:adjustRightInd w:val="0"/>
        <w:spacing w:after="0" w:line="240" w:lineRule="auto"/>
        <w:jc w:val="both"/>
        <w:rPr>
          <w:rFonts w:cs="Arial"/>
          <w:u w:val="single"/>
        </w:rPr>
      </w:pPr>
      <w:r w:rsidRPr="00780B2A">
        <w:rPr>
          <w:rFonts w:cs="Arial"/>
        </w:rPr>
        <w:t xml:space="preserve">Postępowanie prowadzone jest w oparciu o przepisy kodeksu cywilnego, w szczególności art. 701 </w:t>
      </w:r>
      <w:r w:rsidRPr="00780B2A">
        <w:rPr>
          <w:rFonts w:cs="Arial"/>
        </w:rPr>
        <w:br/>
        <w:t>i następne</w:t>
      </w:r>
      <w:r w:rsidRPr="00780B2A">
        <w:rPr>
          <w:rFonts w:eastAsia="Times New Roman"/>
          <w:lang w:eastAsia="ar-SA"/>
        </w:rPr>
        <w:t>.</w:t>
      </w:r>
    </w:p>
    <w:p w:rsidR="00780B2A" w:rsidRPr="00780B2A" w:rsidRDefault="00780B2A" w:rsidP="00780B2A">
      <w:pPr>
        <w:autoSpaceDE w:val="0"/>
        <w:autoSpaceDN w:val="0"/>
        <w:adjustRightInd w:val="0"/>
        <w:spacing w:after="0" w:line="240" w:lineRule="auto"/>
        <w:jc w:val="both"/>
        <w:rPr>
          <w:rFonts w:cs="Arial"/>
          <w:u w:val="single"/>
        </w:rPr>
      </w:pPr>
    </w:p>
    <w:p w:rsidR="00780B2A" w:rsidRPr="00780B2A" w:rsidRDefault="00780B2A" w:rsidP="00780B2A">
      <w:pPr>
        <w:autoSpaceDE w:val="0"/>
        <w:autoSpaceDN w:val="0"/>
        <w:adjustRightInd w:val="0"/>
        <w:spacing w:after="0" w:line="240" w:lineRule="auto"/>
        <w:jc w:val="both"/>
        <w:rPr>
          <w:rFonts w:cs="Arial"/>
        </w:rPr>
      </w:pPr>
      <w:r w:rsidRPr="00780B2A">
        <w:rPr>
          <w:rFonts w:cs="Arial"/>
        </w:rPr>
        <w:t xml:space="preserve">Zamawiającym jest: EMC Silesia sp. z o.o., ul. Morawa 31, 40-353 Katowice, </w:t>
      </w:r>
      <w:r w:rsidRPr="00780B2A">
        <w:rPr>
          <w:rFonts w:eastAsiaTheme="minorEastAsia"/>
          <w:noProof/>
          <w:lang w:eastAsia="pl-PL"/>
        </w:rPr>
        <w:t>KRS 0000319419 – Sąd Rejonowy Katowice-Wschód, NIP: 954 265 81 95   REGON: 241077378, Kapitał zakładowy: 19 347 000 PLN</w:t>
      </w:r>
      <w:r w:rsidRPr="00780B2A">
        <w:rPr>
          <w:rFonts w:eastAsiaTheme="minorEastAsia"/>
          <w:noProof/>
          <w:lang w:eastAsia="pl-PL"/>
        </w:rPr>
        <w:br/>
      </w:r>
    </w:p>
    <w:p w:rsidR="00780B2A" w:rsidRPr="00780B2A" w:rsidRDefault="00780B2A" w:rsidP="00780B2A">
      <w:pPr>
        <w:autoSpaceDE w:val="0"/>
        <w:autoSpaceDN w:val="0"/>
        <w:adjustRightInd w:val="0"/>
        <w:spacing w:after="0" w:line="240" w:lineRule="auto"/>
        <w:jc w:val="both"/>
        <w:rPr>
          <w:rFonts w:cs="Arial"/>
        </w:rPr>
      </w:pPr>
      <w:r w:rsidRPr="00780B2A">
        <w:rPr>
          <w:rFonts w:cs="Arial"/>
        </w:rPr>
        <w:t xml:space="preserve">Postępowanie jest prowadzone w oparciu o politykę zakupową Grupy EMC Instytut Medyczny SA </w:t>
      </w:r>
      <w:r w:rsidRPr="00780B2A">
        <w:rPr>
          <w:rFonts w:cs="Arial"/>
        </w:rPr>
        <w:br/>
        <w:t>z siedzibą we Wrocławiu, ul. Pilczycka 144-148, 54-144 Wrocław</w:t>
      </w:r>
    </w:p>
    <w:p w:rsidR="00780B2A" w:rsidRPr="00780B2A" w:rsidRDefault="00780B2A" w:rsidP="00780B2A">
      <w:pPr>
        <w:pStyle w:val="Tekstpodstawowy"/>
        <w:rPr>
          <w:rFonts w:asciiTheme="minorHAnsi" w:hAnsiTheme="minorHAnsi" w:cs="Arial"/>
          <w:sz w:val="22"/>
          <w:szCs w:val="22"/>
        </w:rPr>
      </w:pPr>
    </w:p>
    <w:p w:rsidR="00780B2A" w:rsidRPr="00780B2A" w:rsidRDefault="00780B2A" w:rsidP="00780B2A">
      <w:pPr>
        <w:pStyle w:val="Nagwek1"/>
        <w:spacing w:before="0"/>
        <w:jc w:val="both"/>
        <w:rPr>
          <w:rFonts w:asciiTheme="minorHAnsi" w:hAnsiTheme="minorHAnsi" w:cs="Arial"/>
          <w:color w:val="auto"/>
          <w:sz w:val="22"/>
          <w:szCs w:val="22"/>
          <w:u w:val="single"/>
        </w:rPr>
      </w:pPr>
      <w:r w:rsidRPr="00780B2A">
        <w:rPr>
          <w:rFonts w:asciiTheme="minorHAnsi" w:hAnsiTheme="minorHAnsi" w:cs="Arial"/>
          <w:color w:val="auto"/>
          <w:sz w:val="22"/>
          <w:szCs w:val="22"/>
        </w:rPr>
        <w:t xml:space="preserve">2.    </w:t>
      </w:r>
      <w:r w:rsidRPr="00780B2A">
        <w:rPr>
          <w:rFonts w:asciiTheme="minorHAnsi" w:hAnsiTheme="minorHAnsi" w:cs="Arial"/>
          <w:color w:val="auto"/>
          <w:sz w:val="22"/>
          <w:szCs w:val="22"/>
          <w:u w:val="single"/>
        </w:rPr>
        <w:t>Założenia merytoryczne WUZ</w:t>
      </w:r>
    </w:p>
    <w:p w:rsidR="00780B2A" w:rsidRPr="00780B2A" w:rsidRDefault="00780B2A" w:rsidP="00780B2A">
      <w:pPr>
        <w:pStyle w:val="Tekstpodstawowy"/>
        <w:rPr>
          <w:rFonts w:asciiTheme="minorHAnsi" w:hAnsiTheme="minorHAnsi" w:cs="Arial"/>
          <w:sz w:val="22"/>
          <w:szCs w:val="22"/>
        </w:rPr>
      </w:pPr>
    </w:p>
    <w:p w:rsidR="00780B2A" w:rsidRPr="00780B2A" w:rsidRDefault="00780B2A" w:rsidP="00780B2A">
      <w:pPr>
        <w:numPr>
          <w:ilvl w:val="0"/>
          <w:numId w:val="40"/>
        </w:numPr>
        <w:tabs>
          <w:tab w:val="left" w:pos="142"/>
        </w:tabs>
        <w:spacing w:after="0" w:line="240" w:lineRule="auto"/>
        <w:jc w:val="both"/>
        <w:rPr>
          <w:rFonts w:cs="Arial"/>
        </w:rPr>
      </w:pPr>
      <w:r w:rsidRPr="00780B2A">
        <w:rPr>
          <w:rFonts w:cs="Arial"/>
        </w:rPr>
        <w:t>Przedmiot WUZ</w:t>
      </w:r>
    </w:p>
    <w:p w:rsidR="00780B2A" w:rsidRPr="00780B2A" w:rsidRDefault="00780B2A" w:rsidP="00780B2A">
      <w:pPr>
        <w:tabs>
          <w:tab w:val="left" w:pos="142"/>
        </w:tabs>
        <w:spacing w:after="0"/>
        <w:jc w:val="both"/>
        <w:rPr>
          <w:rFonts w:cs="Arial"/>
        </w:rPr>
      </w:pPr>
    </w:p>
    <w:p w:rsidR="00780B2A" w:rsidRPr="00780B2A" w:rsidRDefault="00780B2A" w:rsidP="00780B2A">
      <w:pPr>
        <w:tabs>
          <w:tab w:val="left" w:pos="142"/>
        </w:tabs>
        <w:spacing w:after="0"/>
        <w:jc w:val="both"/>
        <w:rPr>
          <w:rFonts w:cs="Arial"/>
        </w:rPr>
      </w:pPr>
      <w:r w:rsidRPr="00780B2A">
        <w:rPr>
          <w:rFonts w:cs="Arial"/>
        </w:rPr>
        <w:t xml:space="preserve">Przedmiotem WUZ jest: </w:t>
      </w:r>
    </w:p>
    <w:p w:rsidR="00780B2A" w:rsidRPr="00780B2A" w:rsidRDefault="00780B2A" w:rsidP="00780B2A">
      <w:pPr>
        <w:spacing w:after="0" w:line="240" w:lineRule="auto"/>
        <w:rPr>
          <w:rFonts w:eastAsia="Times New Roman" w:cstheme="minorHAnsi"/>
          <w:lang w:eastAsia="pl-PL"/>
        </w:rPr>
      </w:pPr>
      <w:bookmarkStart w:id="1" w:name="_Hlk498899274"/>
      <w:r w:rsidRPr="00780B2A">
        <w:rPr>
          <w:rFonts w:eastAsia="Times New Roman" w:cstheme="minorHAnsi"/>
          <w:lang w:eastAsia="pl-PL"/>
        </w:rPr>
        <w:t xml:space="preserve">Część A: Stworzenie prototypu funkcjonalnego oprogramowania wspierającego realizację procedury Elementy Całościowej Oceny Geriatrycznej </w:t>
      </w:r>
      <w:r w:rsidRPr="00780B2A">
        <w:rPr>
          <w:rFonts w:eastAsia="Times New Roman" w:cstheme="minorHAnsi"/>
          <w:lang w:eastAsia="pl-PL"/>
        </w:rPr>
        <w:t>(</w:t>
      </w:r>
      <w:r w:rsidRPr="00780B2A">
        <w:rPr>
          <w:rFonts w:eastAsia="Times New Roman" w:cstheme="minorHAnsi"/>
          <w:lang w:eastAsia="pl-PL"/>
        </w:rPr>
        <w:t>ECOG</w:t>
      </w:r>
      <w:r w:rsidRPr="00780B2A">
        <w:rPr>
          <w:rFonts w:eastAsia="Times New Roman" w:cstheme="minorHAnsi"/>
          <w:lang w:eastAsia="pl-PL"/>
        </w:rPr>
        <w:t>)</w:t>
      </w:r>
      <w:r w:rsidRPr="00780B2A">
        <w:rPr>
          <w:rFonts w:eastAsia="Times New Roman" w:cstheme="minorHAnsi"/>
          <w:lang w:eastAsia="pl-PL"/>
        </w:rPr>
        <w:t xml:space="preserve"> </w:t>
      </w:r>
    </w:p>
    <w:p w:rsidR="00780B2A" w:rsidRPr="00780B2A" w:rsidRDefault="00780B2A" w:rsidP="00780B2A">
      <w:pPr>
        <w:pStyle w:val="Akapitzlist"/>
        <w:numPr>
          <w:ilvl w:val="0"/>
          <w:numId w:val="33"/>
        </w:numPr>
        <w:spacing w:after="0" w:line="240" w:lineRule="auto"/>
        <w:jc w:val="both"/>
        <w:rPr>
          <w:rFonts w:eastAsia="Times New Roman" w:cstheme="minorHAnsi"/>
          <w:lang w:eastAsia="pl-PL"/>
        </w:rPr>
      </w:pPr>
      <w:r w:rsidRPr="00780B2A">
        <w:rPr>
          <w:rFonts w:eastAsia="Times New Roman" w:cstheme="minorHAnsi"/>
          <w:lang w:eastAsia="pl-PL"/>
        </w:rPr>
        <w:t xml:space="preserve">Stworzenie specyfikacji techniczno-funkcjonalnej, w tym udział w co najmniej jednym spotkaniu roboczym z zespołem merytorycznym projektu w okresie od podpisania umowy do 6.12.2017 w Katowicach, oraz udział w dwudniowych warsztatach definiujących założenia procedury, które odbędą się 7-8.12.2017 w Katowicach. W zakresie stworzenia specyfikacji techniczno-funkcjonalnej przewidziano: opracowanie algorytmu decyzyjnego na podstawie dostępnej wiedzy medycznej wykorzystującego korelacje między wybranymi skalami oceny stanu zdrowia pacjenta geriatrycznego oraz schematy wnioskowania na podstawie minimalnej ilości zgromadzonych danych. Celem zbudowania takiego algorytmu decyzyjnego jest potrzeba istotnego skrócenia czasu przeprowadzenia oceny stanu zdrowia w oparciu o szereg testów oraz </w:t>
      </w:r>
      <w:proofErr w:type="spellStart"/>
      <w:r w:rsidRPr="00780B2A">
        <w:rPr>
          <w:rFonts w:eastAsia="Times New Roman" w:cstheme="minorHAnsi"/>
          <w:lang w:eastAsia="pl-PL"/>
        </w:rPr>
        <w:t>skal</w:t>
      </w:r>
      <w:proofErr w:type="spellEnd"/>
      <w:r w:rsidRPr="00780B2A">
        <w:rPr>
          <w:rFonts w:eastAsia="Times New Roman" w:cstheme="minorHAnsi"/>
          <w:lang w:eastAsia="pl-PL"/>
        </w:rPr>
        <w:t xml:space="preserve"> oraz umożliwiającymi trafne wnioskowanie bez konieczności studiowania  specjalizacji medycyny jaką jest geriatria zarówno w ujęciu lekarskim jak i pielęgniarskim. Schematy decyzyjne będą opierały się również o znajomość tzw. ścieżki pacjenta w placówce medycznej. Aplikacja oprócz możliwości wydruku wyników konkretnych badań dostarczy też możliwość generowania syntetycznej karty wyników wraz z rekomendacjami dot. dalszego postępowania po wypisie pacjenta ze szpitala - karta informacyjna dla pacjenta. Wszystkie wydruki wyników badań będą spełniały standard dokumentacji medycznej. Założono możliwość personalizacji wydruków dla konkretnej jednostki medycznej.</w:t>
      </w:r>
    </w:p>
    <w:p w:rsidR="00780B2A" w:rsidRPr="00780B2A" w:rsidRDefault="00780B2A" w:rsidP="00780B2A">
      <w:pPr>
        <w:pStyle w:val="Akapitzlist"/>
        <w:numPr>
          <w:ilvl w:val="0"/>
          <w:numId w:val="33"/>
        </w:numPr>
        <w:spacing w:after="0" w:line="240" w:lineRule="auto"/>
        <w:jc w:val="both"/>
        <w:rPr>
          <w:rFonts w:eastAsia="Times New Roman" w:cstheme="minorHAnsi"/>
          <w:lang w:eastAsia="pl-PL"/>
        </w:rPr>
      </w:pPr>
      <w:r w:rsidRPr="00780B2A">
        <w:rPr>
          <w:rFonts w:eastAsia="Times New Roman" w:cstheme="minorHAnsi"/>
          <w:lang w:eastAsia="pl-PL"/>
        </w:rPr>
        <w:t xml:space="preserve">Stworzenie projektu UX oprogramowania. W zakresie projektu UX oprogramowania zaplanowano analizę potrzeb pracowników medycznych placówek medycznych w zakresie stosowania rozwiązań informatycznych wspierających procesy medyczne realizowane w trudnych oraz dynamicznych warunkach pracy, przy założeniu posiadania ograniczonych </w:t>
      </w:r>
      <w:r w:rsidRPr="00780B2A">
        <w:rPr>
          <w:rFonts w:eastAsia="Times New Roman" w:cstheme="minorHAnsi"/>
          <w:lang w:eastAsia="pl-PL"/>
        </w:rPr>
        <w:lastRenderedPageBreak/>
        <w:t xml:space="preserve">kompetencji cyfrowych pracowników ochrony zdrowia. Projekt bardzo czytelnego </w:t>
      </w:r>
      <w:proofErr w:type="spellStart"/>
      <w:r w:rsidRPr="00780B2A">
        <w:rPr>
          <w:rFonts w:eastAsia="Times New Roman" w:cstheme="minorHAnsi"/>
          <w:lang w:eastAsia="pl-PL"/>
        </w:rPr>
        <w:t>interface'u</w:t>
      </w:r>
      <w:proofErr w:type="spellEnd"/>
      <w:r w:rsidRPr="00780B2A">
        <w:rPr>
          <w:rFonts w:eastAsia="Times New Roman" w:cstheme="minorHAnsi"/>
          <w:lang w:eastAsia="pl-PL"/>
        </w:rPr>
        <w:t>, ergonomia wypełniania formularzy polegająca na potrzebie wprowadzania minimalnej ilości danych w celu uzyskania maksymalnej ilości informacji zwrotnych (bazowanie na istniejących korelacjach między skalami oceny stanu zdrowia pacjentów), czytelność komunikatów, możliwość porzucenia wykonywania zadania bez utraty zgromadzonych danych oraz z zachowaniem bezpieczeństwa zapisanych danych, możliwość prowadzenia jednego procesu diagnostycznego przez kilka osób zaangażowanych (lekarz, pielęgniarka, psycholog, fizjoterapeuta).</w:t>
      </w:r>
    </w:p>
    <w:p w:rsidR="00780B2A" w:rsidRPr="00780B2A" w:rsidRDefault="00780B2A" w:rsidP="00780B2A">
      <w:pPr>
        <w:pStyle w:val="Akapitzlist"/>
        <w:numPr>
          <w:ilvl w:val="0"/>
          <w:numId w:val="33"/>
        </w:numPr>
        <w:spacing w:after="0" w:line="240" w:lineRule="auto"/>
        <w:jc w:val="both"/>
        <w:rPr>
          <w:rFonts w:eastAsia="Times New Roman" w:cstheme="minorHAnsi"/>
          <w:lang w:eastAsia="pl-PL"/>
        </w:rPr>
      </w:pPr>
      <w:r w:rsidRPr="00780B2A">
        <w:rPr>
          <w:rFonts w:eastAsia="Times New Roman" w:cstheme="minorHAnsi"/>
          <w:lang w:eastAsia="pl-PL"/>
        </w:rPr>
        <w:t xml:space="preserve">Prace programistyczne. Prace programistyczne będą opierały się o wieloaspektowe procesy decyzyjne przy żądaniu podania minimalnej ilości danych przez osobę wprowadzającą dane do aplikacji: aplikacja będzie przygotowana do zgłaszania ryzyka niepożądanych interakcji między przyjmowanymi lekami,  prawdopodobieństwa wystąpienia objawów niepożądanych w trakcie bieżącej hospitalizacji w powiązaniu z wystąpieniem pewnych zdarzeń w przeszłości, potrzeby zaplanowania indywidualnego procesu opiekuńczego w przypadku wybranych grup pacjentów. Medyczny proces decyzyjny będzie bardzo silnie wspierany przez aplikację, która będzie przetwarzać krytyczne dane </w:t>
      </w:r>
      <w:proofErr w:type="spellStart"/>
      <w:r w:rsidRPr="00780B2A">
        <w:rPr>
          <w:rFonts w:eastAsia="Times New Roman" w:cstheme="minorHAnsi"/>
          <w:lang w:eastAsia="pl-PL"/>
        </w:rPr>
        <w:t>nt</w:t>
      </w:r>
      <w:proofErr w:type="spellEnd"/>
      <w:r w:rsidRPr="00780B2A">
        <w:rPr>
          <w:rFonts w:eastAsia="Times New Roman" w:cstheme="minorHAnsi"/>
          <w:lang w:eastAsia="pl-PL"/>
        </w:rPr>
        <w:t xml:space="preserve"> stanu zdrowia pacjenta w oparciu o gerontologiczne czyli holistyczne podejście do stanu zdrowia osoby starszej. Oznacza to, że aplikacja będzie brała pod uwagę kontekst stanu funkcjonalnego pacjenta w procesie decyzyjnym dotyczącym konkretnego zdarzenia medycznego. Prace programistyczne obejmują również zapewnienie możliwości przyszłej integracji oprogramowania z istniejącymi w placówkach medycznych systemami HIS oraz możliwości przygotowania (w określonym formacie danych) do przesłania wybranych danych </w:t>
      </w:r>
      <w:proofErr w:type="spellStart"/>
      <w:r w:rsidRPr="00780B2A">
        <w:rPr>
          <w:rFonts w:eastAsia="Times New Roman" w:cstheme="minorHAnsi"/>
          <w:lang w:eastAsia="pl-PL"/>
        </w:rPr>
        <w:t>nt</w:t>
      </w:r>
      <w:proofErr w:type="spellEnd"/>
      <w:r w:rsidRPr="00780B2A">
        <w:rPr>
          <w:rFonts w:eastAsia="Times New Roman" w:cstheme="minorHAnsi"/>
          <w:lang w:eastAsia="pl-PL"/>
        </w:rPr>
        <w:t xml:space="preserve"> pacjenta (tzw. karta wyników) do konkretnego HIS. Aplikacja będzie również gromadziła i prezentowała wyniki zgromadzonych badań w czasie - tj. podczas kolejnej hospitalizacji będą automatycznie widoczne wyniki uprzednich ocen geriatrycznych, co ma istotny wpływ na bieżącą ocenę stanu funkcjonalnego pacjenta i może mieć wpływ do identyfikację prawdziwych przyczyn </w:t>
      </w:r>
      <w:proofErr w:type="spellStart"/>
      <w:r w:rsidRPr="00780B2A">
        <w:rPr>
          <w:rFonts w:eastAsia="Times New Roman" w:cstheme="minorHAnsi"/>
          <w:lang w:eastAsia="pl-PL"/>
        </w:rPr>
        <w:t>rehospitalizacji</w:t>
      </w:r>
      <w:proofErr w:type="spellEnd"/>
      <w:r w:rsidRPr="00780B2A">
        <w:rPr>
          <w:rFonts w:eastAsia="Times New Roman" w:cstheme="minorHAnsi"/>
          <w:lang w:eastAsia="pl-PL"/>
        </w:rPr>
        <w:t>.</w:t>
      </w:r>
    </w:p>
    <w:p w:rsidR="00780B2A" w:rsidRPr="00780B2A" w:rsidRDefault="00780B2A" w:rsidP="00780B2A">
      <w:pPr>
        <w:pStyle w:val="Akapitzlist"/>
        <w:numPr>
          <w:ilvl w:val="0"/>
          <w:numId w:val="33"/>
        </w:numPr>
        <w:spacing w:after="0" w:line="240" w:lineRule="auto"/>
        <w:rPr>
          <w:rFonts w:eastAsia="Times New Roman" w:cstheme="minorHAnsi"/>
          <w:lang w:eastAsia="pl-PL"/>
        </w:rPr>
      </w:pPr>
      <w:r w:rsidRPr="00780B2A">
        <w:rPr>
          <w:rFonts w:eastAsia="Times New Roman" w:cstheme="minorHAnsi"/>
          <w:lang w:eastAsia="pl-PL"/>
        </w:rPr>
        <w:t xml:space="preserve">Testy oprogramowania. </w:t>
      </w:r>
    </w:p>
    <w:p w:rsidR="00780B2A" w:rsidRPr="00780B2A" w:rsidRDefault="00780B2A" w:rsidP="00780B2A">
      <w:pPr>
        <w:pStyle w:val="Akapitzlist"/>
        <w:numPr>
          <w:ilvl w:val="0"/>
          <w:numId w:val="33"/>
        </w:numPr>
        <w:spacing w:after="0" w:line="240" w:lineRule="auto"/>
        <w:rPr>
          <w:rFonts w:eastAsia="Times New Roman" w:cstheme="minorHAnsi"/>
          <w:lang w:eastAsia="pl-PL"/>
        </w:rPr>
      </w:pPr>
      <w:r w:rsidRPr="00780B2A">
        <w:rPr>
          <w:rFonts w:eastAsia="Times New Roman" w:cstheme="minorHAnsi"/>
          <w:lang w:eastAsia="pl-PL"/>
        </w:rPr>
        <w:t xml:space="preserve">Konfiguracja środowiska serwerowego wraz z instalacją komponentów oprogramowania w środowisku serwerowym. </w:t>
      </w:r>
    </w:p>
    <w:p w:rsidR="00780B2A" w:rsidRPr="00780B2A" w:rsidRDefault="00780B2A" w:rsidP="00780B2A">
      <w:pPr>
        <w:jc w:val="both"/>
        <w:rPr>
          <w:rFonts w:cstheme="minorHAnsi"/>
        </w:rPr>
      </w:pPr>
      <w:r w:rsidRPr="00780B2A">
        <w:rPr>
          <w:rFonts w:cstheme="minorHAnsi"/>
        </w:rPr>
        <w:t>w terminie od podpisania umowy do 22.12.2017r.</w:t>
      </w:r>
    </w:p>
    <w:p w:rsidR="00780B2A" w:rsidRPr="00780B2A" w:rsidRDefault="00780B2A" w:rsidP="00780B2A">
      <w:pPr>
        <w:jc w:val="both"/>
        <w:rPr>
          <w:rFonts w:cstheme="minorHAnsi"/>
        </w:rPr>
      </w:pPr>
      <w:r w:rsidRPr="00780B2A">
        <w:rPr>
          <w:rFonts w:cstheme="minorHAnsi"/>
        </w:rPr>
        <w:t>ORAZ</w:t>
      </w:r>
    </w:p>
    <w:p w:rsidR="00780B2A" w:rsidRPr="00780B2A" w:rsidRDefault="00780B2A" w:rsidP="00780B2A">
      <w:pPr>
        <w:spacing w:after="0" w:line="240" w:lineRule="auto"/>
        <w:rPr>
          <w:rFonts w:eastAsia="Times New Roman" w:cs="Calibri"/>
          <w:lang w:eastAsia="pl-PL"/>
        </w:rPr>
      </w:pPr>
      <w:r w:rsidRPr="00780B2A">
        <w:rPr>
          <w:rFonts w:eastAsia="Times New Roman" w:cs="Calibri"/>
          <w:lang w:eastAsia="pl-PL"/>
        </w:rPr>
        <w:t xml:space="preserve">Część B: Stworzenie prototypu funkcjonalnego oprogramowania wspierającego realizację procedury ECOG </w:t>
      </w:r>
    </w:p>
    <w:p w:rsidR="00780B2A" w:rsidRPr="00780B2A" w:rsidRDefault="00780B2A" w:rsidP="00780B2A">
      <w:pPr>
        <w:pStyle w:val="Akapitzlist"/>
        <w:numPr>
          <w:ilvl w:val="0"/>
          <w:numId w:val="34"/>
        </w:numPr>
        <w:spacing w:after="0" w:line="240" w:lineRule="auto"/>
        <w:rPr>
          <w:rFonts w:eastAsia="Times New Roman" w:cs="Calibri"/>
          <w:lang w:eastAsia="pl-PL"/>
        </w:rPr>
      </w:pPr>
      <w:r w:rsidRPr="00780B2A">
        <w:rPr>
          <w:rFonts w:eastAsia="Times New Roman" w:cs="Calibri"/>
          <w:lang w:eastAsia="pl-PL"/>
        </w:rPr>
        <w:t xml:space="preserve">Hosting </w:t>
      </w:r>
      <w:r w:rsidRPr="00780B2A">
        <w:rPr>
          <w:rFonts w:eastAsia="Times New Roman" w:cs="Calibri"/>
          <w:lang w:eastAsia="pl-PL"/>
        </w:rPr>
        <w:t>aplikacji ECOG</w:t>
      </w:r>
    </w:p>
    <w:p w:rsidR="00780B2A" w:rsidRPr="00780B2A" w:rsidRDefault="00780B2A" w:rsidP="00780B2A">
      <w:pPr>
        <w:pStyle w:val="Akapitzlist"/>
        <w:numPr>
          <w:ilvl w:val="0"/>
          <w:numId w:val="34"/>
        </w:numPr>
        <w:spacing w:after="0" w:line="240" w:lineRule="auto"/>
        <w:rPr>
          <w:rFonts w:eastAsia="Times New Roman" w:cs="Calibri"/>
          <w:lang w:eastAsia="pl-PL"/>
        </w:rPr>
      </w:pPr>
      <w:r w:rsidRPr="00780B2A">
        <w:rPr>
          <w:rFonts w:eastAsia="Times New Roman" w:cs="Calibri"/>
          <w:lang w:eastAsia="pl-PL"/>
        </w:rPr>
        <w:t xml:space="preserve">Szkolenie użytkowników – minimum 3 szpitale </w:t>
      </w:r>
      <w:r w:rsidR="00316B64">
        <w:rPr>
          <w:rFonts w:eastAsia="Times New Roman" w:cs="Calibri"/>
          <w:lang w:eastAsia="pl-PL"/>
        </w:rPr>
        <w:t xml:space="preserve">wskazane przez Zamawiającego </w:t>
      </w:r>
      <w:r w:rsidRPr="00780B2A">
        <w:rPr>
          <w:rFonts w:eastAsia="Times New Roman" w:cs="Calibri"/>
          <w:lang w:eastAsia="pl-PL"/>
        </w:rPr>
        <w:t>na terenie kraju; szkolenie min 6h/placówkę.</w:t>
      </w:r>
    </w:p>
    <w:p w:rsidR="00780B2A" w:rsidRPr="00780B2A" w:rsidRDefault="00780B2A" w:rsidP="00780B2A">
      <w:pPr>
        <w:pStyle w:val="Akapitzlist"/>
        <w:numPr>
          <w:ilvl w:val="0"/>
          <w:numId w:val="34"/>
        </w:numPr>
        <w:spacing w:after="0" w:line="240" w:lineRule="auto"/>
        <w:jc w:val="both"/>
        <w:rPr>
          <w:rFonts w:cstheme="minorHAnsi"/>
        </w:rPr>
      </w:pPr>
      <w:r w:rsidRPr="00780B2A">
        <w:rPr>
          <w:rFonts w:eastAsia="Times New Roman" w:cs="Calibri"/>
          <w:lang w:eastAsia="pl-PL"/>
        </w:rPr>
        <w:t>Prace programistyczne, testy oprogramowania, instalacja nowych wersji oprogramowania w środowisku serwerowym w okresie 12 m-</w:t>
      </w:r>
      <w:proofErr w:type="spellStart"/>
      <w:r w:rsidRPr="00780B2A">
        <w:rPr>
          <w:rFonts w:eastAsia="Times New Roman" w:cs="Calibri"/>
          <w:lang w:eastAsia="pl-PL"/>
        </w:rPr>
        <w:t>cy</w:t>
      </w:r>
      <w:proofErr w:type="spellEnd"/>
      <w:r w:rsidRPr="00780B2A">
        <w:rPr>
          <w:rFonts w:eastAsia="Times New Roman" w:cs="Calibri"/>
          <w:lang w:eastAsia="pl-PL"/>
        </w:rPr>
        <w:t xml:space="preserve">. Opracowany prototyp oprogramowania będzie podlegał modyfikacjom wraz z gromadzeniem uwag użytkowników oraz gromadzeniem efektów diagnostycznych osiąganych wyników wykonywanych ocen. Aby narzędzie było w pełni użyteczne należy uzyskać pewność, że trafność doradztwa medycznego uzyskiwanego za pomocą aplikacji jest wystarczająca, aby mogło ono realnie wesprzeć ocenę geriatryczną osób starszych w oddziałach innych niż geriatryczne, zastępując w tym obszarze deficyt wyspecjalizowanego personelu medycznego. </w:t>
      </w:r>
    </w:p>
    <w:p w:rsidR="00780B2A" w:rsidRPr="00780B2A" w:rsidRDefault="00780B2A" w:rsidP="00780B2A">
      <w:pPr>
        <w:pStyle w:val="Akapitzlist"/>
        <w:numPr>
          <w:ilvl w:val="0"/>
          <w:numId w:val="34"/>
        </w:numPr>
        <w:spacing w:after="0" w:line="240" w:lineRule="auto"/>
        <w:jc w:val="both"/>
        <w:rPr>
          <w:rFonts w:cstheme="minorHAnsi"/>
        </w:rPr>
      </w:pPr>
      <w:r w:rsidRPr="00780B2A">
        <w:rPr>
          <w:rFonts w:eastAsia="Times New Roman" w:cs="Calibri"/>
          <w:lang w:eastAsia="pl-PL"/>
        </w:rPr>
        <w:t>Opracowanie materiałów uzupełniających: manual użytkownika, dedykowany serwis www z materiałami edukacyjnymi dostarczonymi przez Zamawiającego utrzymywany przez 12 m-</w:t>
      </w:r>
      <w:proofErr w:type="spellStart"/>
      <w:r w:rsidRPr="00780B2A">
        <w:rPr>
          <w:rFonts w:eastAsia="Times New Roman" w:cs="Calibri"/>
          <w:lang w:eastAsia="pl-PL"/>
        </w:rPr>
        <w:t>cy</w:t>
      </w:r>
      <w:proofErr w:type="spellEnd"/>
    </w:p>
    <w:p w:rsidR="00780B2A" w:rsidRPr="00780B2A" w:rsidRDefault="00780B2A" w:rsidP="00780B2A">
      <w:pPr>
        <w:jc w:val="both"/>
        <w:rPr>
          <w:rFonts w:cstheme="minorHAnsi"/>
        </w:rPr>
      </w:pPr>
      <w:r w:rsidRPr="00780B2A">
        <w:rPr>
          <w:rFonts w:cstheme="minorHAnsi"/>
        </w:rPr>
        <w:t>w terminie od 01.01.2018 do 31.12.2018r. (pod warunkiem zapewnienia środków finansowych w dyspozycji Ministra Zdrowia na realizacji zadania publicznego).</w:t>
      </w:r>
    </w:p>
    <w:bookmarkEnd w:id="1"/>
    <w:p w:rsidR="00780B2A" w:rsidRPr="00780B2A" w:rsidRDefault="00780B2A" w:rsidP="00780B2A">
      <w:pPr>
        <w:pStyle w:val="Tekstpodstawowy"/>
        <w:ind w:left="708"/>
        <w:rPr>
          <w:rFonts w:asciiTheme="minorHAnsi" w:eastAsia="Calibri" w:hAnsiTheme="minorHAnsi" w:cs="Arial"/>
          <w:sz w:val="22"/>
          <w:szCs w:val="22"/>
          <w:lang w:eastAsia="en-US"/>
        </w:rPr>
      </w:pPr>
    </w:p>
    <w:p w:rsidR="00780B2A" w:rsidRPr="00780B2A" w:rsidRDefault="00780B2A" w:rsidP="00780B2A">
      <w:pPr>
        <w:numPr>
          <w:ilvl w:val="0"/>
          <w:numId w:val="40"/>
        </w:numPr>
        <w:tabs>
          <w:tab w:val="left" w:pos="142"/>
        </w:tabs>
        <w:spacing w:after="0" w:line="240" w:lineRule="auto"/>
        <w:jc w:val="both"/>
        <w:rPr>
          <w:rFonts w:cs="Arial"/>
        </w:rPr>
      </w:pPr>
      <w:r w:rsidRPr="00780B2A">
        <w:rPr>
          <w:rFonts w:cs="Arial"/>
        </w:rPr>
        <w:t>Termin realizacji umowy:</w:t>
      </w:r>
    </w:p>
    <w:p w:rsidR="00780B2A" w:rsidRPr="00780B2A" w:rsidRDefault="00780B2A" w:rsidP="00780B2A">
      <w:pPr>
        <w:pStyle w:val="Akapitzlist"/>
        <w:numPr>
          <w:ilvl w:val="0"/>
          <w:numId w:val="45"/>
        </w:numPr>
        <w:tabs>
          <w:tab w:val="left" w:pos="426"/>
        </w:tabs>
        <w:spacing w:after="0" w:line="240" w:lineRule="auto"/>
        <w:ind w:left="360"/>
        <w:jc w:val="both"/>
        <w:rPr>
          <w:rFonts w:cs="Arial"/>
        </w:rPr>
      </w:pPr>
      <w:r w:rsidRPr="00780B2A">
        <w:rPr>
          <w:rFonts w:cs="Arial"/>
        </w:rPr>
        <w:t>Termin realizacji Części A zamówienia: od podpisania umowy do 22.12.2017r.</w:t>
      </w:r>
    </w:p>
    <w:p w:rsidR="00780B2A" w:rsidRPr="00780B2A" w:rsidRDefault="00780B2A" w:rsidP="00780B2A">
      <w:pPr>
        <w:pStyle w:val="Akapitzlist"/>
        <w:numPr>
          <w:ilvl w:val="0"/>
          <w:numId w:val="45"/>
        </w:numPr>
        <w:tabs>
          <w:tab w:val="left" w:pos="426"/>
        </w:tabs>
        <w:spacing w:after="0" w:line="240" w:lineRule="auto"/>
        <w:ind w:left="360"/>
        <w:jc w:val="both"/>
        <w:rPr>
          <w:rFonts w:cs="Arial"/>
        </w:rPr>
      </w:pPr>
      <w:r w:rsidRPr="00780B2A">
        <w:rPr>
          <w:rFonts w:cs="Arial"/>
        </w:rPr>
        <w:t>Termin realizacji Części D zamówienia: od 01.01.2018 do 31.12.2018r.</w:t>
      </w:r>
    </w:p>
    <w:p w:rsidR="00780B2A" w:rsidRPr="00780B2A" w:rsidRDefault="00780B2A" w:rsidP="00780B2A">
      <w:pPr>
        <w:numPr>
          <w:ilvl w:val="0"/>
          <w:numId w:val="40"/>
        </w:numPr>
        <w:tabs>
          <w:tab w:val="left" w:pos="142"/>
        </w:tabs>
        <w:spacing w:after="0" w:line="240" w:lineRule="auto"/>
        <w:jc w:val="both"/>
        <w:rPr>
          <w:rFonts w:cs="Arial"/>
        </w:rPr>
      </w:pPr>
      <w:r w:rsidRPr="00780B2A">
        <w:rPr>
          <w:rFonts w:cs="Arial"/>
          <w:bCs/>
        </w:rPr>
        <w:t>Wymagany zakres oferty</w:t>
      </w:r>
      <w:r w:rsidRPr="00780B2A">
        <w:rPr>
          <w:rFonts w:cs="Arial"/>
        </w:rPr>
        <w:t xml:space="preserve"> zawiera </w:t>
      </w:r>
      <w:r w:rsidRPr="00780B2A">
        <w:rPr>
          <w:rFonts w:cs="Arial"/>
          <w:u w:val="single"/>
        </w:rPr>
        <w:t>Z</w:t>
      </w:r>
      <w:r w:rsidRPr="00780B2A">
        <w:rPr>
          <w:rFonts w:cs="Arial"/>
          <w:bCs/>
          <w:u w:val="single"/>
        </w:rPr>
        <w:t>ałącznik nr 1</w:t>
      </w:r>
      <w:r w:rsidRPr="00780B2A">
        <w:rPr>
          <w:rFonts w:cs="Arial"/>
          <w:bCs/>
        </w:rPr>
        <w:t xml:space="preserve"> do WUZ. </w:t>
      </w:r>
    </w:p>
    <w:p w:rsidR="00780B2A" w:rsidRPr="00780B2A" w:rsidRDefault="00780B2A" w:rsidP="00780B2A">
      <w:pPr>
        <w:numPr>
          <w:ilvl w:val="0"/>
          <w:numId w:val="40"/>
        </w:numPr>
        <w:tabs>
          <w:tab w:val="left" w:pos="142"/>
        </w:tabs>
        <w:spacing w:after="0" w:line="240" w:lineRule="auto"/>
        <w:jc w:val="both"/>
        <w:rPr>
          <w:rFonts w:cs="Arial"/>
          <w:bCs/>
        </w:rPr>
      </w:pPr>
      <w:r w:rsidRPr="00780B2A">
        <w:rPr>
          <w:rFonts w:cs="Arial"/>
          <w:bCs/>
        </w:rPr>
        <w:t xml:space="preserve">Minimalny zakres umowy o współpracy stanowi </w:t>
      </w:r>
      <w:r w:rsidRPr="00780B2A">
        <w:rPr>
          <w:rFonts w:cs="Arial"/>
          <w:bCs/>
          <w:u w:val="single"/>
        </w:rPr>
        <w:t>Załącznik nr 2</w:t>
      </w:r>
      <w:r w:rsidRPr="00780B2A">
        <w:rPr>
          <w:rFonts w:cs="Arial"/>
          <w:bCs/>
        </w:rPr>
        <w:t xml:space="preserve"> do WUZ.</w:t>
      </w:r>
    </w:p>
    <w:p w:rsidR="00780B2A" w:rsidRPr="00780B2A" w:rsidRDefault="00780B2A" w:rsidP="00780B2A">
      <w:pPr>
        <w:numPr>
          <w:ilvl w:val="0"/>
          <w:numId w:val="40"/>
        </w:numPr>
        <w:tabs>
          <w:tab w:val="left" w:pos="142"/>
        </w:tabs>
        <w:spacing w:after="0" w:line="240" w:lineRule="auto"/>
        <w:jc w:val="both"/>
        <w:rPr>
          <w:rFonts w:cs="Arial"/>
          <w:bCs/>
        </w:rPr>
      </w:pPr>
      <w:r w:rsidRPr="00780B2A">
        <w:rPr>
          <w:rFonts w:cs="Arial"/>
          <w:bCs/>
        </w:rPr>
        <w:t xml:space="preserve">Zamawiający wymaga podpisania przez upoważnionego przedstawiciela Oferenta Zobowiązania </w:t>
      </w:r>
      <w:r w:rsidRPr="00780B2A">
        <w:rPr>
          <w:rFonts w:cs="Arial"/>
          <w:bCs/>
        </w:rPr>
        <w:br/>
        <w:t xml:space="preserve">o zachowaniu poufności w brzmieniu określonym w </w:t>
      </w:r>
      <w:r w:rsidRPr="00780B2A">
        <w:rPr>
          <w:rFonts w:cs="Arial"/>
          <w:bCs/>
          <w:u w:val="single"/>
        </w:rPr>
        <w:t>Załączniku nr 3</w:t>
      </w:r>
      <w:r w:rsidRPr="00780B2A">
        <w:rPr>
          <w:rFonts w:cs="Arial"/>
          <w:bCs/>
        </w:rPr>
        <w:t xml:space="preserve"> do WUZ oraz</w:t>
      </w:r>
      <w:r w:rsidRPr="00780B2A">
        <w:t xml:space="preserve"> </w:t>
      </w:r>
      <w:r w:rsidRPr="00780B2A">
        <w:rPr>
          <w:rFonts w:cs="Arial"/>
          <w:bCs/>
        </w:rPr>
        <w:t xml:space="preserve">Zobowiązanie Dostawców/ Wykonawców do przestrzegania Zasad Etycznego Zachowania się Dostawców </w:t>
      </w:r>
      <w:r w:rsidRPr="00780B2A">
        <w:rPr>
          <w:rFonts w:cs="Arial"/>
          <w:bCs/>
        </w:rPr>
        <w:br/>
        <w:t xml:space="preserve">w Kontaktach z Grupą EMC w brzmieniu określonym w </w:t>
      </w:r>
      <w:r w:rsidRPr="00780B2A">
        <w:rPr>
          <w:rFonts w:cs="Arial"/>
          <w:bCs/>
          <w:u w:val="single"/>
        </w:rPr>
        <w:t>Załączniku nr 4</w:t>
      </w:r>
      <w:r w:rsidRPr="00780B2A">
        <w:rPr>
          <w:rFonts w:cs="Arial"/>
          <w:bCs/>
        </w:rPr>
        <w:t xml:space="preserve"> do WUZ. </w:t>
      </w:r>
    </w:p>
    <w:p w:rsidR="00780B2A" w:rsidRPr="00780B2A" w:rsidRDefault="00780B2A" w:rsidP="00780B2A">
      <w:pPr>
        <w:tabs>
          <w:tab w:val="left" w:pos="567"/>
        </w:tabs>
        <w:ind w:left="566" w:hanging="283"/>
        <w:jc w:val="both"/>
        <w:rPr>
          <w:rFonts w:cs="Arial"/>
        </w:rPr>
      </w:pPr>
      <w:r w:rsidRPr="00780B2A">
        <w:rPr>
          <w:rFonts w:cs="Arial"/>
          <w:bCs/>
        </w:rPr>
        <w:tab/>
      </w:r>
    </w:p>
    <w:p w:rsidR="00780B2A" w:rsidRPr="00780B2A" w:rsidRDefault="00780B2A" w:rsidP="00780B2A">
      <w:pPr>
        <w:pStyle w:val="Nagwek1"/>
        <w:spacing w:before="0"/>
        <w:jc w:val="both"/>
        <w:rPr>
          <w:rFonts w:asciiTheme="minorHAnsi" w:hAnsiTheme="minorHAnsi" w:cs="Arial"/>
          <w:color w:val="auto"/>
          <w:sz w:val="22"/>
          <w:szCs w:val="22"/>
          <w:u w:val="single"/>
        </w:rPr>
      </w:pPr>
      <w:bookmarkStart w:id="2" w:name="_Toc25140322"/>
      <w:r w:rsidRPr="00780B2A">
        <w:rPr>
          <w:rFonts w:asciiTheme="minorHAnsi" w:hAnsiTheme="minorHAnsi" w:cs="Arial"/>
          <w:color w:val="auto"/>
          <w:sz w:val="22"/>
          <w:szCs w:val="22"/>
        </w:rPr>
        <w:t xml:space="preserve">3.     </w:t>
      </w:r>
      <w:r w:rsidRPr="00780B2A">
        <w:rPr>
          <w:rFonts w:asciiTheme="minorHAnsi" w:hAnsiTheme="minorHAnsi" w:cs="Arial"/>
          <w:color w:val="auto"/>
          <w:sz w:val="22"/>
          <w:szCs w:val="22"/>
          <w:u w:val="single"/>
        </w:rPr>
        <w:t>Szczegółowe wymagania na temat oferty</w:t>
      </w:r>
      <w:bookmarkEnd w:id="2"/>
    </w:p>
    <w:p w:rsidR="00780B2A" w:rsidRPr="00780B2A" w:rsidRDefault="00780B2A" w:rsidP="00780B2A">
      <w:pPr>
        <w:numPr>
          <w:ilvl w:val="1"/>
          <w:numId w:val="36"/>
        </w:numPr>
        <w:tabs>
          <w:tab w:val="clear" w:pos="360"/>
          <w:tab w:val="num" w:pos="284"/>
        </w:tabs>
        <w:spacing w:after="0" w:line="240" w:lineRule="auto"/>
        <w:ind w:left="567" w:hanging="567"/>
        <w:jc w:val="both"/>
        <w:rPr>
          <w:rFonts w:cs="Arial"/>
        </w:rPr>
      </w:pPr>
      <w:r w:rsidRPr="00780B2A">
        <w:rPr>
          <w:rFonts w:cs="Arial"/>
        </w:rPr>
        <w:t>Oferta powinna uwzględniać zakres opisany w punkcie 2 WUZ.</w:t>
      </w:r>
    </w:p>
    <w:p w:rsidR="00780B2A" w:rsidRPr="00780B2A" w:rsidRDefault="00780B2A" w:rsidP="00780B2A">
      <w:pPr>
        <w:numPr>
          <w:ilvl w:val="1"/>
          <w:numId w:val="36"/>
        </w:numPr>
        <w:spacing w:after="0" w:line="240" w:lineRule="auto"/>
        <w:jc w:val="both"/>
        <w:rPr>
          <w:rFonts w:cs="Arial"/>
        </w:rPr>
      </w:pPr>
      <w:r w:rsidRPr="00780B2A">
        <w:rPr>
          <w:rFonts w:cs="Arial"/>
        </w:rPr>
        <w:t xml:space="preserve"> Nie ma możliwości składania ofert częściowych oraz ofert wariantowych.</w:t>
      </w:r>
    </w:p>
    <w:p w:rsidR="00780B2A" w:rsidRPr="00780B2A" w:rsidRDefault="00780B2A" w:rsidP="00780B2A">
      <w:pPr>
        <w:numPr>
          <w:ilvl w:val="1"/>
          <w:numId w:val="36"/>
        </w:numPr>
        <w:tabs>
          <w:tab w:val="clear" w:pos="360"/>
          <w:tab w:val="num" w:pos="567"/>
        </w:tabs>
        <w:spacing w:after="0" w:line="240" w:lineRule="auto"/>
        <w:ind w:left="567" w:hanging="567"/>
        <w:jc w:val="both"/>
        <w:rPr>
          <w:rFonts w:cs="Arial"/>
        </w:rPr>
      </w:pPr>
      <w:r w:rsidRPr="00780B2A">
        <w:rPr>
          <w:rFonts w:cs="Arial"/>
        </w:rPr>
        <w:t>W ofercie należy podać:</w:t>
      </w:r>
    </w:p>
    <w:p w:rsidR="00780B2A" w:rsidRPr="00780B2A" w:rsidRDefault="00780B2A" w:rsidP="00780B2A">
      <w:pPr>
        <w:pStyle w:val="Akapitzlist"/>
        <w:numPr>
          <w:ilvl w:val="0"/>
          <w:numId w:val="43"/>
        </w:numPr>
        <w:spacing w:after="0" w:line="240" w:lineRule="auto"/>
        <w:jc w:val="both"/>
        <w:rPr>
          <w:rFonts w:cs="Arial"/>
        </w:rPr>
      </w:pPr>
      <w:r w:rsidRPr="00780B2A">
        <w:rPr>
          <w:rFonts w:cs="Arial"/>
          <w:bCs/>
        </w:rPr>
        <w:t>termin ważności oferty</w:t>
      </w:r>
      <w:r w:rsidRPr="00780B2A">
        <w:rPr>
          <w:rFonts w:cs="Arial"/>
        </w:rPr>
        <w:t xml:space="preserve"> - minimum 7 dni</w:t>
      </w:r>
    </w:p>
    <w:p w:rsidR="00780B2A" w:rsidRPr="00780B2A" w:rsidRDefault="00780B2A" w:rsidP="00780B2A">
      <w:pPr>
        <w:pStyle w:val="Akapitzlist"/>
        <w:numPr>
          <w:ilvl w:val="0"/>
          <w:numId w:val="43"/>
        </w:numPr>
        <w:spacing w:after="0" w:line="240" w:lineRule="auto"/>
        <w:jc w:val="both"/>
        <w:rPr>
          <w:rFonts w:cs="Arial"/>
          <w:bCs/>
        </w:rPr>
      </w:pPr>
      <w:r w:rsidRPr="00780B2A">
        <w:rPr>
          <w:rFonts w:cs="Arial"/>
          <w:bCs/>
        </w:rPr>
        <w:t>termin płatności:</w:t>
      </w:r>
    </w:p>
    <w:p w:rsidR="00780B2A" w:rsidRPr="00780B2A" w:rsidRDefault="00780B2A" w:rsidP="00780B2A">
      <w:pPr>
        <w:pStyle w:val="Akapitzlist"/>
        <w:numPr>
          <w:ilvl w:val="1"/>
          <w:numId w:val="43"/>
        </w:numPr>
        <w:spacing w:after="0" w:line="240" w:lineRule="auto"/>
        <w:jc w:val="both"/>
        <w:rPr>
          <w:rFonts w:cs="Arial"/>
          <w:bCs/>
        </w:rPr>
      </w:pPr>
      <w:bookmarkStart w:id="3" w:name="_Hlk498899802"/>
      <w:bookmarkStart w:id="4" w:name="_GoBack"/>
      <w:r w:rsidRPr="00780B2A">
        <w:rPr>
          <w:rFonts w:cs="Arial"/>
          <w:bCs/>
        </w:rPr>
        <w:t>Część A zamówienia – płatność jednorazowa; termin płatności 7 dni.</w:t>
      </w:r>
    </w:p>
    <w:p w:rsidR="00780B2A" w:rsidRPr="00780B2A" w:rsidRDefault="00780B2A" w:rsidP="00780B2A">
      <w:pPr>
        <w:pStyle w:val="Akapitzlist"/>
        <w:numPr>
          <w:ilvl w:val="1"/>
          <w:numId w:val="43"/>
        </w:numPr>
        <w:spacing w:after="0" w:line="240" w:lineRule="auto"/>
        <w:jc w:val="both"/>
        <w:rPr>
          <w:rFonts w:cs="Arial"/>
          <w:bCs/>
        </w:rPr>
      </w:pPr>
      <w:r w:rsidRPr="00780B2A">
        <w:rPr>
          <w:rFonts w:cs="Arial"/>
          <w:bCs/>
        </w:rPr>
        <w:t>Część B zamówienia  - płatność w cyklu miesięcznym, termin płatności minimum 30 dni.</w:t>
      </w:r>
    </w:p>
    <w:bookmarkEnd w:id="3"/>
    <w:bookmarkEnd w:id="4"/>
    <w:p w:rsidR="00780B2A" w:rsidRPr="00780B2A" w:rsidRDefault="00780B2A" w:rsidP="00780B2A">
      <w:pPr>
        <w:pStyle w:val="Akapitzlist"/>
        <w:numPr>
          <w:ilvl w:val="0"/>
          <w:numId w:val="43"/>
        </w:numPr>
        <w:spacing w:after="0" w:line="240" w:lineRule="auto"/>
        <w:jc w:val="both"/>
        <w:rPr>
          <w:rFonts w:cs="Arial"/>
        </w:rPr>
      </w:pPr>
      <w:r w:rsidRPr="00780B2A">
        <w:rPr>
          <w:rFonts w:cs="Arial"/>
          <w:bCs/>
        </w:rPr>
        <w:t>termin realizacji umowy – zgodnie z zapisami umowy (</w:t>
      </w:r>
      <w:r w:rsidRPr="00780B2A">
        <w:rPr>
          <w:rFonts w:cs="Arial"/>
          <w:b/>
          <w:bCs/>
          <w:u w:val="single"/>
        </w:rPr>
        <w:t>załącznik nr 2</w:t>
      </w:r>
      <w:r w:rsidRPr="00780B2A">
        <w:rPr>
          <w:rFonts w:cs="Arial"/>
          <w:bCs/>
        </w:rPr>
        <w:t xml:space="preserve"> do WUZ)</w:t>
      </w:r>
    </w:p>
    <w:p w:rsidR="00780B2A" w:rsidRPr="00780B2A" w:rsidRDefault="00780B2A" w:rsidP="00780B2A">
      <w:pPr>
        <w:numPr>
          <w:ilvl w:val="1"/>
          <w:numId w:val="36"/>
        </w:numPr>
        <w:tabs>
          <w:tab w:val="clear" w:pos="360"/>
          <w:tab w:val="num" w:pos="567"/>
        </w:tabs>
        <w:spacing w:after="0" w:line="240" w:lineRule="auto"/>
        <w:ind w:left="567" w:hanging="567"/>
        <w:jc w:val="both"/>
        <w:rPr>
          <w:rFonts w:cs="Arial"/>
        </w:rPr>
      </w:pPr>
      <w:r w:rsidRPr="00780B2A">
        <w:rPr>
          <w:rFonts w:cs="Arial"/>
        </w:rPr>
        <w:t xml:space="preserve">Wszystkie ceny ofertowe powinny zostać wyrażone w </w:t>
      </w:r>
      <w:r w:rsidRPr="00780B2A">
        <w:rPr>
          <w:rFonts w:cs="Arial"/>
          <w:bCs/>
        </w:rPr>
        <w:t>PLN w kwocie netto, brutto oraz z podaniem stawki i wartości podatku VAT</w:t>
      </w:r>
      <w:r w:rsidRPr="00780B2A">
        <w:rPr>
          <w:rFonts w:cs="Arial"/>
        </w:rPr>
        <w:t>.</w:t>
      </w:r>
    </w:p>
    <w:p w:rsidR="00780B2A" w:rsidRPr="00780B2A" w:rsidRDefault="00780B2A" w:rsidP="00780B2A">
      <w:pPr>
        <w:numPr>
          <w:ilvl w:val="1"/>
          <w:numId w:val="36"/>
        </w:numPr>
        <w:tabs>
          <w:tab w:val="clear" w:pos="360"/>
          <w:tab w:val="num" w:pos="567"/>
        </w:tabs>
        <w:autoSpaceDE w:val="0"/>
        <w:autoSpaceDN w:val="0"/>
        <w:adjustRightInd w:val="0"/>
        <w:spacing w:after="0" w:line="240" w:lineRule="auto"/>
        <w:ind w:left="567" w:hanging="567"/>
        <w:jc w:val="both"/>
      </w:pPr>
      <w:r w:rsidRPr="00780B2A">
        <w:t>Oferenci nie mogą być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780B2A" w:rsidRPr="00780B2A" w:rsidRDefault="00780B2A" w:rsidP="00780B2A">
      <w:pPr>
        <w:autoSpaceDE w:val="0"/>
        <w:autoSpaceDN w:val="0"/>
        <w:adjustRightInd w:val="0"/>
        <w:spacing w:after="0" w:line="240" w:lineRule="auto"/>
        <w:ind w:left="567"/>
      </w:pPr>
      <w:r w:rsidRPr="00780B2A">
        <w:t>a) uczestniczeniu w spółce jako wspólnik spółki cywilnej lub spółki osobowej,</w:t>
      </w:r>
    </w:p>
    <w:p w:rsidR="00780B2A" w:rsidRPr="00780B2A" w:rsidRDefault="00780B2A" w:rsidP="00780B2A">
      <w:pPr>
        <w:autoSpaceDE w:val="0"/>
        <w:autoSpaceDN w:val="0"/>
        <w:adjustRightInd w:val="0"/>
        <w:spacing w:after="0" w:line="240" w:lineRule="auto"/>
        <w:ind w:left="567"/>
      </w:pPr>
      <w:r w:rsidRPr="00780B2A">
        <w:t>b) posiadaniu co najmniej 10% udziałów lub akcji, o ile niższy próg nie wynika</w:t>
      </w:r>
    </w:p>
    <w:p w:rsidR="00780B2A" w:rsidRPr="00780B2A" w:rsidRDefault="00780B2A" w:rsidP="00780B2A">
      <w:pPr>
        <w:autoSpaceDE w:val="0"/>
        <w:autoSpaceDN w:val="0"/>
        <w:adjustRightInd w:val="0"/>
        <w:spacing w:after="0" w:line="240" w:lineRule="auto"/>
        <w:ind w:left="567"/>
      </w:pPr>
      <w:r w:rsidRPr="00780B2A">
        <w:t>z przepisów prawa lub nie został określony przez IZ PO,</w:t>
      </w:r>
    </w:p>
    <w:p w:rsidR="00780B2A" w:rsidRPr="00780B2A" w:rsidRDefault="00780B2A" w:rsidP="00780B2A">
      <w:pPr>
        <w:autoSpaceDE w:val="0"/>
        <w:autoSpaceDN w:val="0"/>
        <w:adjustRightInd w:val="0"/>
        <w:spacing w:after="0" w:line="240" w:lineRule="auto"/>
        <w:ind w:left="567"/>
      </w:pPr>
      <w:r w:rsidRPr="00780B2A">
        <w:t>c) pełnieniu funkcji członka organu nadzorczego lub zarządzającego, prokurenta,</w:t>
      </w:r>
    </w:p>
    <w:p w:rsidR="00780B2A" w:rsidRPr="00780B2A" w:rsidRDefault="00780B2A" w:rsidP="00780B2A">
      <w:pPr>
        <w:autoSpaceDE w:val="0"/>
        <w:autoSpaceDN w:val="0"/>
        <w:adjustRightInd w:val="0"/>
        <w:spacing w:after="0" w:line="240" w:lineRule="auto"/>
        <w:ind w:left="567"/>
      </w:pPr>
      <w:r w:rsidRPr="00780B2A">
        <w:t>pełnomocnika,</w:t>
      </w:r>
    </w:p>
    <w:p w:rsidR="00780B2A" w:rsidRPr="00780B2A" w:rsidRDefault="00780B2A" w:rsidP="00780B2A">
      <w:pPr>
        <w:autoSpaceDE w:val="0"/>
        <w:autoSpaceDN w:val="0"/>
        <w:adjustRightInd w:val="0"/>
        <w:spacing w:after="0" w:line="240" w:lineRule="auto"/>
        <w:ind w:left="567"/>
      </w:pPr>
      <w:r w:rsidRPr="00780B2A">
        <w:t>d) pozostawaniu w związku małżeńskim, w stosunku pokrewieństwa lub powinowactwa</w:t>
      </w:r>
    </w:p>
    <w:p w:rsidR="00780B2A" w:rsidRPr="00780B2A" w:rsidRDefault="00780B2A" w:rsidP="00780B2A">
      <w:pPr>
        <w:autoSpaceDE w:val="0"/>
        <w:autoSpaceDN w:val="0"/>
        <w:adjustRightInd w:val="0"/>
        <w:spacing w:after="0" w:line="240" w:lineRule="auto"/>
        <w:ind w:left="567"/>
      </w:pPr>
      <w:r w:rsidRPr="00780B2A">
        <w:t>w linii prostej, pokrewieństwa drugiego stopnia lub powinowactwa drugiego stopnia w linii bocznej lub w stosunku przysposobienia, opieki lub kurateli.</w:t>
      </w:r>
    </w:p>
    <w:p w:rsidR="00780B2A" w:rsidRPr="00780B2A" w:rsidRDefault="00780B2A" w:rsidP="00780B2A">
      <w:pPr>
        <w:autoSpaceDE w:val="0"/>
        <w:autoSpaceDN w:val="0"/>
        <w:adjustRightInd w:val="0"/>
        <w:spacing w:after="0" w:line="240" w:lineRule="auto"/>
      </w:pPr>
    </w:p>
    <w:p w:rsidR="00780B2A" w:rsidRPr="00780B2A" w:rsidRDefault="00780B2A" w:rsidP="00780B2A">
      <w:pPr>
        <w:numPr>
          <w:ilvl w:val="1"/>
          <w:numId w:val="36"/>
        </w:numPr>
        <w:tabs>
          <w:tab w:val="clear" w:pos="360"/>
          <w:tab w:val="num" w:pos="567"/>
        </w:tabs>
        <w:spacing w:after="0" w:line="240" w:lineRule="auto"/>
        <w:ind w:left="567" w:hanging="567"/>
        <w:jc w:val="both"/>
        <w:rPr>
          <w:rFonts w:cs="Arial"/>
        </w:rPr>
      </w:pPr>
      <w:r w:rsidRPr="00780B2A">
        <w:rPr>
          <w:rFonts w:cs="Arial"/>
        </w:rPr>
        <w:t>Ocena oferty</w:t>
      </w:r>
    </w:p>
    <w:p w:rsidR="00780B2A" w:rsidRPr="00780B2A" w:rsidRDefault="00780B2A" w:rsidP="00780B2A">
      <w:r w:rsidRPr="00780B2A">
        <w:t xml:space="preserve">Po spełnieniu przez oferentów wszystkich wskazanych wyżej kryteriów i warunków udziału w postępowaniu (w tym braku powiązań kapitałowych i osobowych), każda ważna oferta poddana zostanie ocenie punktowej. </w:t>
      </w:r>
    </w:p>
    <w:p w:rsidR="00780B2A" w:rsidRPr="00780B2A" w:rsidRDefault="00780B2A" w:rsidP="00780B2A">
      <w:r w:rsidRPr="00780B2A">
        <w:t>Zamawiający przy wyborze oferty będzie się kierować kryterium:</w:t>
      </w:r>
    </w:p>
    <w:p w:rsidR="00780B2A" w:rsidRPr="00780B2A" w:rsidRDefault="00780B2A" w:rsidP="00780B2A">
      <w:r w:rsidRPr="00780B2A">
        <w:t>Cena – 100%</w:t>
      </w:r>
    </w:p>
    <w:p w:rsidR="00780B2A" w:rsidRPr="00780B2A" w:rsidRDefault="00780B2A" w:rsidP="00780B2A">
      <w:r w:rsidRPr="00780B2A">
        <w:t xml:space="preserve">Punkty przyznawane za kryterium cena będą liczone wg następującego wzoru: </w:t>
      </w:r>
    </w:p>
    <w:p w:rsidR="00780B2A" w:rsidRPr="00780B2A" w:rsidRDefault="00780B2A" w:rsidP="00780B2A">
      <w:r w:rsidRPr="00780B2A">
        <w:lastRenderedPageBreak/>
        <w:t>C = (</w:t>
      </w:r>
      <w:proofErr w:type="spellStart"/>
      <w:r w:rsidRPr="00780B2A">
        <w:t>Cmin</w:t>
      </w:r>
      <w:proofErr w:type="spellEnd"/>
      <w:r w:rsidRPr="00780B2A">
        <w:t xml:space="preserve"> : C0) x 100 gdzie: C – liczba punktów przyznana danej ofercie, </w:t>
      </w:r>
      <w:proofErr w:type="spellStart"/>
      <w:r w:rsidRPr="00780B2A">
        <w:t>Cmin</w:t>
      </w:r>
      <w:proofErr w:type="spellEnd"/>
      <w:r w:rsidRPr="00780B2A">
        <w:t xml:space="preserve"> – najniższa cena spośród ważnych ofert, C0 – cena obliczona badanej oferty. Maksymalna liczba punktów do uzyskania przez Wykonawcę w kryterium cena wynosi 100. Wszystkie obliczenia będą dokonywane z dokładnością do dwóch miejsc po przecinku. </w:t>
      </w:r>
    </w:p>
    <w:p w:rsidR="00780B2A" w:rsidRPr="00780B2A" w:rsidRDefault="00780B2A" w:rsidP="00780B2A">
      <w:pPr>
        <w:rPr>
          <w:b/>
          <w:i/>
        </w:rPr>
      </w:pPr>
      <w:r w:rsidRPr="00780B2A">
        <w:rPr>
          <w:b/>
          <w:i/>
        </w:rPr>
        <w:t>Ważna oferta, która uzyska najwyższą łączną liczbę punktów, uznana zostanie za najkorzystniejszą. Wykonawca, którego oferta zostanie wybrana zostanie wezwany do podpisania umowy stanowiącej załącznik nr 2 do WUZ.</w:t>
      </w:r>
    </w:p>
    <w:p w:rsidR="00780B2A" w:rsidRPr="00780B2A" w:rsidRDefault="00780B2A" w:rsidP="00780B2A">
      <w:pPr>
        <w:pStyle w:val="Akapitzlist"/>
        <w:ind w:left="142"/>
        <w:rPr>
          <w:b/>
          <w:i/>
        </w:rPr>
      </w:pPr>
    </w:p>
    <w:p w:rsidR="00780B2A" w:rsidRPr="00780B2A" w:rsidRDefault="00780B2A" w:rsidP="00780B2A">
      <w:pPr>
        <w:pStyle w:val="Akapitzlist"/>
        <w:numPr>
          <w:ilvl w:val="1"/>
          <w:numId w:val="36"/>
        </w:numPr>
        <w:spacing w:after="0" w:line="240" w:lineRule="auto"/>
        <w:jc w:val="both"/>
        <w:rPr>
          <w:rFonts w:cs="Arial"/>
        </w:rPr>
      </w:pPr>
      <w:r w:rsidRPr="00780B2A">
        <w:rPr>
          <w:rFonts w:cs="Arial"/>
        </w:rPr>
        <w:t>Do oferty należy załączyć:</w:t>
      </w:r>
    </w:p>
    <w:p w:rsidR="00780B2A" w:rsidRPr="00780B2A" w:rsidRDefault="00780B2A" w:rsidP="00780B2A">
      <w:pPr>
        <w:pStyle w:val="Akapitzlist"/>
        <w:numPr>
          <w:ilvl w:val="0"/>
          <w:numId w:val="37"/>
        </w:numPr>
        <w:tabs>
          <w:tab w:val="clear" w:pos="720"/>
          <w:tab w:val="num" w:pos="284"/>
        </w:tabs>
        <w:spacing w:after="0" w:line="240" w:lineRule="auto"/>
        <w:ind w:left="284" w:hanging="284"/>
        <w:jc w:val="both"/>
        <w:rPr>
          <w:rFonts w:cs="Arial"/>
          <w:bCs/>
        </w:rPr>
      </w:pPr>
      <w:r w:rsidRPr="00780B2A">
        <w:rPr>
          <w:rFonts w:cs="Arial"/>
        </w:rPr>
        <w:t xml:space="preserve">Uzupełniony </w:t>
      </w:r>
      <w:r w:rsidRPr="00780B2A">
        <w:rPr>
          <w:rFonts w:cs="Arial"/>
          <w:b/>
        </w:rPr>
        <w:t>Załącznik nr 1</w:t>
      </w:r>
      <w:r w:rsidRPr="00780B2A">
        <w:rPr>
          <w:rFonts w:cs="Arial"/>
        </w:rPr>
        <w:t xml:space="preserve"> do WUZ, w tym m.in.:</w:t>
      </w:r>
    </w:p>
    <w:p w:rsidR="00780B2A" w:rsidRPr="00780B2A" w:rsidRDefault="00780B2A" w:rsidP="00780B2A">
      <w:pPr>
        <w:numPr>
          <w:ilvl w:val="0"/>
          <w:numId w:val="37"/>
        </w:numPr>
        <w:spacing w:after="0" w:line="240" w:lineRule="auto"/>
        <w:jc w:val="both"/>
        <w:rPr>
          <w:rFonts w:cs="Arial"/>
        </w:rPr>
      </w:pPr>
      <w:r w:rsidRPr="00780B2A">
        <w:rPr>
          <w:rFonts w:cs="Arial"/>
        </w:rPr>
        <w:t>Dane osoby upoważnionej do współpracy z Grupą EMC w zakresie opracowania i negocjacji złożonej oferty (Imię i nazwisko, stanowisko, nr tel. stacjonarnego i komórkowego oraz adres e-mail).</w:t>
      </w:r>
    </w:p>
    <w:p w:rsidR="00780B2A" w:rsidRPr="00780B2A" w:rsidRDefault="00780B2A" w:rsidP="00780B2A">
      <w:pPr>
        <w:numPr>
          <w:ilvl w:val="0"/>
          <w:numId w:val="37"/>
        </w:numPr>
        <w:spacing w:after="0" w:line="240" w:lineRule="auto"/>
        <w:jc w:val="both"/>
        <w:rPr>
          <w:rFonts w:cs="Arial"/>
        </w:rPr>
      </w:pPr>
      <w:r w:rsidRPr="00780B2A">
        <w:rPr>
          <w:rFonts w:cs="Arial"/>
        </w:rPr>
        <w:t>Oświadczenia</w:t>
      </w:r>
    </w:p>
    <w:p w:rsidR="00780B2A" w:rsidRPr="00780B2A" w:rsidRDefault="00780B2A" w:rsidP="00780B2A">
      <w:pPr>
        <w:pStyle w:val="Akapitzlist"/>
        <w:tabs>
          <w:tab w:val="left" w:pos="720"/>
        </w:tabs>
        <w:suppressAutoHyphens/>
        <w:spacing w:after="0" w:line="240" w:lineRule="auto"/>
        <w:jc w:val="both"/>
        <w:rPr>
          <w:rFonts w:cs="Calibri"/>
          <w:lang w:eastAsia="ar-SA"/>
        </w:rPr>
      </w:pPr>
      <w:r w:rsidRPr="00780B2A">
        <w:rPr>
          <w:rFonts w:cs="Calibri"/>
          <w:lang w:eastAsia="ar-SA"/>
        </w:rPr>
        <w:t>- że Oferent znajduje się w sytuacji ekonomicznej i finansowej zapewniającej wykonanie zamówienia.</w:t>
      </w:r>
    </w:p>
    <w:p w:rsidR="00780B2A" w:rsidRPr="00780B2A" w:rsidRDefault="00780B2A" w:rsidP="00780B2A">
      <w:pPr>
        <w:pStyle w:val="Akapitzlist"/>
        <w:suppressAutoHyphens/>
        <w:spacing w:before="280" w:after="280" w:line="240" w:lineRule="auto"/>
        <w:jc w:val="both"/>
        <w:rPr>
          <w:rFonts w:eastAsia="Times New Roman"/>
          <w:lang w:eastAsia="ar-SA"/>
        </w:rPr>
      </w:pPr>
      <w:r w:rsidRPr="00780B2A">
        <w:rPr>
          <w:rFonts w:eastAsia="Times New Roman"/>
          <w:lang w:eastAsia="ar-SA"/>
        </w:rPr>
        <w:t>- że Oferent posiada niezbędną wiedzę i doświadczenie oraz potencjał techniczny, a także pracowników zdolnych do wykonania zamówienia.</w:t>
      </w:r>
    </w:p>
    <w:p w:rsidR="00780B2A" w:rsidRPr="00780B2A" w:rsidRDefault="00780B2A" w:rsidP="00780B2A">
      <w:pPr>
        <w:pStyle w:val="Akapitzlist"/>
        <w:suppressAutoHyphens/>
        <w:spacing w:before="280" w:after="280" w:line="240" w:lineRule="auto"/>
        <w:jc w:val="both"/>
        <w:rPr>
          <w:rFonts w:eastAsia="Times New Roman"/>
          <w:lang w:eastAsia="ar-SA"/>
        </w:rPr>
      </w:pPr>
      <w:r w:rsidRPr="00780B2A">
        <w:rPr>
          <w:rFonts w:eastAsia="Times New Roman"/>
          <w:lang w:eastAsia="ar-SA"/>
        </w:rPr>
        <w:t>- że Oferent posiada uprawnienia do wykonania zamówienia określonego w Warunkach Przetargu.</w:t>
      </w:r>
    </w:p>
    <w:p w:rsidR="00780B2A" w:rsidRPr="00780B2A" w:rsidRDefault="00780B2A" w:rsidP="00780B2A">
      <w:pPr>
        <w:pStyle w:val="Akapitzlist"/>
        <w:suppressAutoHyphens/>
        <w:spacing w:before="280" w:after="280" w:line="240" w:lineRule="auto"/>
        <w:jc w:val="both"/>
        <w:rPr>
          <w:rFonts w:eastAsia="Times New Roman"/>
          <w:lang w:eastAsia="ar-SA"/>
        </w:rPr>
      </w:pPr>
      <w:r w:rsidRPr="00780B2A">
        <w:rPr>
          <w:rFonts w:eastAsia="Times New Roman"/>
          <w:lang w:eastAsia="ar-SA"/>
        </w:rPr>
        <w:t xml:space="preserve">- że Oferent zobowiązuje się zawrzeć umowę z Organizatorem, której wzór z najważniejszymi założeniami stanowi </w:t>
      </w:r>
      <w:r w:rsidRPr="00780B2A">
        <w:rPr>
          <w:rFonts w:eastAsia="Times New Roman"/>
          <w:b/>
          <w:u w:val="single"/>
          <w:lang w:eastAsia="ar-SA"/>
        </w:rPr>
        <w:t>Załącznik nr 2</w:t>
      </w:r>
      <w:r w:rsidRPr="00780B2A">
        <w:rPr>
          <w:rFonts w:eastAsia="Times New Roman"/>
          <w:lang w:eastAsia="ar-SA"/>
        </w:rPr>
        <w:t xml:space="preserve"> do WUZ i nie ma do niej uwag. Oferta stanowić będzie załącznik do Umowy.</w:t>
      </w:r>
    </w:p>
    <w:p w:rsidR="00780B2A" w:rsidRPr="00780B2A" w:rsidRDefault="00780B2A" w:rsidP="00780B2A">
      <w:pPr>
        <w:pStyle w:val="Akapitzlist"/>
        <w:suppressAutoHyphens/>
        <w:spacing w:before="280" w:after="280" w:line="240" w:lineRule="auto"/>
        <w:jc w:val="both"/>
        <w:rPr>
          <w:rFonts w:eastAsia="Times New Roman"/>
          <w:lang w:eastAsia="ar-SA"/>
        </w:rPr>
      </w:pPr>
      <w:r w:rsidRPr="00780B2A">
        <w:rPr>
          <w:rFonts w:eastAsia="Times New Roman"/>
          <w:lang w:eastAsia="ar-SA"/>
        </w:rPr>
        <w:t>- że Oferent akceptuje warunki zawarte w WUZ.</w:t>
      </w:r>
    </w:p>
    <w:p w:rsidR="00780B2A" w:rsidRPr="00780B2A" w:rsidRDefault="00780B2A" w:rsidP="00780B2A">
      <w:pPr>
        <w:pStyle w:val="Akapitzlist"/>
        <w:numPr>
          <w:ilvl w:val="0"/>
          <w:numId w:val="37"/>
        </w:numPr>
        <w:tabs>
          <w:tab w:val="clear" w:pos="720"/>
          <w:tab w:val="num" w:pos="284"/>
        </w:tabs>
        <w:spacing w:after="0" w:line="240" w:lineRule="auto"/>
        <w:ind w:left="284" w:hanging="284"/>
        <w:jc w:val="both"/>
        <w:rPr>
          <w:rFonts w:cs="Arial"/>
          <w:bCs/>
        </w:rPr>
      </w:pPr>
      <w:r w:rsidRPr="00780B2A">
        <w:rPr>
          <w:rFonts w:cs="Arial"/>
          <w:bCs/>
        </w:rPr>
        <w:t xml:space="preserve">Zaparafowany Minimalny zakres umowy stanowi </w:t>
      </w:r>
      <w:r w:rsidRPr="00780B2A">
        <w:rPr>
          <w:rFonts w:cs="Arial"/>
          <w:bCs/>
          <w:u w:val="single"/>
        </w:rPr>
        <w:t>Załącznik nr 2</w:t>
      </w:r>
      <w:r w:rsidRPr="00780B2A">
        <w:rPr>
          <w:rFonts w:cs="Arial"/>
          <w:bCs/>
        </w:rPr>
        <w:t xml:space="preserve"> do WUZ.</w:t>
      </w:r>
    </w:p>
    <w:p w:rsidR="00780B2A" w:rsidRPr="00780B2A" w:rsidRDefault="00780B2A" w:rsidP="00780B2A">
      <w:pPr>
        <w:pStyle w:val="Akapitzlist"/>
        <w:numPr>
          <w:ilvl w:val="0"/>
          <w:numId w:val="37"/>
        </w:numPr>
        <w:tabs>
          <w:tab w:val="clear" w:pos="720"/>
          <w:tab w:val="num" w:pos="284"/>
        </w:tabs>
        <w:spacing w:after="0" w:line="240" w:lineRule="auto"/>
        <w:ind w:left="284" w:hanging="284"/>
        <w:jc w:val="both"/>
        <w:rPr>
          <w:rFonts w:cs="Arial"/>
          <w:bCs/>
        </w:rPr>
      </w:pPr>
      <w:r w:rsidRPr="00780B2A">
        <w:rPr>
          <w:rFonts w:cs="Arial"/>
          <w:bCs/>
        </w:rPr>
        <w:t xml:space="preserve">Podpisane </w:t>
      </w:r>
      <w:r w:rsidRPr="00780B2A">
        <w:rPr>
          <w:rFonts w:cs="Arial"/>
          <w:b/>
          <w:bCs/>
        </w:rPr>
        <w:t>Zobowiązanie</w:t>
      </w:r>
      <w:r w:rsidRPr="00780B2A">
        <w:rPr>
          <w:rFonts w:cs="Arial"/>
          <w:b/>
        </w:rPr>
        <w:t xml:space="preserve"> o zachowaniu poufności</w:t>
      </w:r>
      <w:r w:rsidRPr="00780B2A">
        <w:rPr>
          <w:rFonts w:cs="Arial"/>
          <w:bCs/>
        </w:rPr>
        <w:t xml:space="preserve"> o treści zgodnej z </w:t>
      </w:r>
      <w:r w:rsidRPr="00780B2A">
        <w:rPr>
          <w:rFonts w:cs="Arial"/>
          <w:b/>
        </w:rPr>
        <w:t>Załącznikiem nr 3</w:t>
      </w:r>
      <w:r w:rsidRPr="00780B2A">
        <w:rPr>
          <w:rFonts w:cs="Arial"/>
          <w:bCs/>
        </w:rPr>
        <w:t xml:space="preserve"> do WUZ;</w:t>
      </w:r>
    </w:p>
    <w:p w:rsidR="00780B2A" w:rsidRPr="00780B2A" w:rsidRDefault="00780B2A" w:rsidP="00780B2A">
      <w:pPr>
        <w:numPr>
          <w:ilvl w:val="0"/>
          <w:numId w:val="37"/>
        </w:numPr>
        <w:tabs>
          <w:tab w:val="clear" w:pos="720"/>
          <w:tab w:val="num" w:pos="284"/>
        </w:tabs>
        <w:spacing w:after="0" w:line="240" w:lineRule="auto"/>
        <w:ind w:left="284" w:hanging="284"/>
        <w:jc w:val="both"/>
        <w:rPr>
          <w:rFonts w:cs="Arial"/>
        </w:rPr>
      </w:pPr>
      <w:r w:rsidRPr="00780B2A">
        <w:rPr>
          <w:rFonts w:cs="Arial"/>
        </w:rPr>
        <w:t xml:space="preserve">Podpisane </w:t>
      </w:r>
      <w:r w:rsidRPr="00780B2A">
        <w:rPr>
          <w:rFonts w:cs="Arial"/>
          <w:b/>
          <w:bCs/>
        </w:rPr>
        <w:t xml:space="preserve">Zobowiązanie Dostawców/Wykonawców </w:t>
      </w:r>
      <w:r w:rsidRPr="00780B2A">
        <w:rPr>
          <w:rFonts w:cs="Arial"/>
        </w:rPr>
        <w:t>do przestrzegania Zasad Etycznego Zachowania się Dostawców/Wykonawców w Kontaktach z Grupą EMC</w:t>
      </w:r>
      <w:r w:rsidRPr="00780B2A">
        <w:rPr>
          <w:rFonts w:cs="Arial"/>
          <w:b/>
          <w:bCs/>
        </w:rPr>
        <w:t xml:space="preserve"> </w:t>
      </w:r>
      <w:r w:rsidRPr="00780B2A">
        <w:rPr>
          <w:rFonts w:cs="Arial"/>
        </w:rPr>
        <w:t xml:space="preserve">zgodnie z treścią </w:t>
      </w:r>
      <w:r w:rsidRPr="00780B2A">
        <w:rPr>
          <w:rFonts w:cs="Arial"/>
          <w:b/>
          <w:bCs/>
        </w:rPr>
        <w:t>Załącznika nr 4</w:t>
      </w:r>
      <w:r w:rsidRPr="00780B2A">
        <w:rPr>
          <w:rFonts w:cs="Arial"/>
        </w:rPr>
        <w:t xml:space="preserve"> do WUZ;</w:t>
      </w:r>
    </w:p>
    <w:p w:rsidR="00780B2A" w:rsidRPr="00780B2A" w:rsidRDefault="00780B2A" w:rsidP="00780B2A">
      <w:pPr>
        <w:numPr>
          <w:ilvl w:val="0"/>
          <w:numId w:val="38"/>
        </w:numPr>
        <w:tabs>
          <w:tab w:val="clear" w:pos="720"/>
          <w:tab w:val="num" w:pos="284"/>
        </w:tabs>
        <w:spacing w:after="0" w:line="240" w:lineRule="auto"/>
        <w:ind w:left="284" w:hanging="284"/>
        <w:jc w:val="both"/>
        <w:rPr>
          <w:rFonts w:cs="Arial"/>
        </w:rPr>
      </w:pPr>
      <w:r w:rsidRPr="00780B2A">
        <w:rPr>
          <w:rFonts w:cs="Arial"/>
        </w:rPr>
        <w:t xml:space="preserve">Kopię aktualnego </w:t>
      </w:r>
      <w:r w:rsidRPr="00780B2A">
        <w:rPr>
          <w:rFonts w:cs="Arial"/>
          <w:b/>
        </w:rPr>
        <w:t>wypisu z rejestru KRS</w:t>
      </w:r>
      <w:r w:rsidRPr="00780B2A">
        <w:rPr>
          <w:rFonts w:cs="Arial"/>
        </w:rPr>
        <w:t xml:space="preserve"> lub </w:t>
      </w:r>
      <w:r w:rsidRPr="00780B2A">
        <w:rPr>
          <w:rFonts w:cs="Arial"/>
          <w:b/>
        </w:rPr>
        <w:t>CEIDG</w:t>
      </w:r>
    </w:p>
    <w:p w:rsidR="00780B2A" w:rsidRPr="00780B2A" w:rsidRDefault="00780B2A" w:rsidP="00780B2A">
      <w:pPr>
        <w:jc w:val="both"/>
      </w:pPr>
      <w:r w:rsidRPr="00780B2A">
        <w:rPr>
          <w:rFonts w:cs="Calibri"/>
          <w:lang w:eastAsia="ar-SA"/>
        </w:rPr>
        <w:t>3.7. Oferta musi być podpisana (każda jej strona), przez osobę upoważnioną do składania oświadczeń woli w imieniu Oferenta</w:t>
      </w:r>
    </w:p>
    <w:p w:rsidR="00780B2A" w:rsidRPr="00780B2A" w:rsidRDefault="00780B2A" w:rsidP="00780B2A">
      <w:pPr>
        <w:pStyle w:val="Nagwek1"/>
        <w:keepLines w:val="0"/>
        <w:numPr>
          <w:ilvl w:val="0"/>
          <w:numId w:val="36"/>
        </w:numPr>
        <w:spacing w:before="0" w:line="240" w:lineRule="auto"/>
        <w:jc w:val="both"/>
        <w:rPr>
          <w:rFonts w:asciiTheme="minorHAnsi" w:hAnsiTheme="minorHAnsi" w:cs="Arial"/>
          <w:color w:val="auto"/>
          <w:sz w:val="22"/>
          <w:szCs w:val="22"/>
          <w:u w:val="single"/>
        </w:rPr>
      </w:pPr>
      <w:r w:rsidRPr="00780B2A">
        <w:rPr>
          <w:rFonts w:asciiTheme="minorHAnsi" w:hAnsiTheme="minorHAnsi" w:cs="Arial"/>
          <w:color w:val="auto"/>
          <w:sz w:val="22"/>
          <w:szCs w:val="22"/>
          <w:u w:val="single"/>
        </w:rPr>
        <w:t>Warunki formalne postępowania</w:t>
      </w:r>
    </w:p>
    <w:p w:rsidR="00780B2A" w:rsidRPr="00780B2A" w:rsidRDefault="00780B2A" w:rsidP="00780B2A">
      <w:pPr>
        <w:pStyle w:val="Akapitzlist"/>
        <w:numPr>
          <w:ilvl w:val="0"/>
          <w:numId w:val="42"/>
        </w:numPr>
        <w:suppressAutoHyphens/>
        <w:spacing w:before="280" w:after="280" w:line="237" w:lineRule="atLeast"/>
        <w:ind w:left="284" w:hanging="284"/>
        <w:jc w:val="both"/>
        <w:rPr>
          <w:rFonts w:eastAsia="Times New Roman"/>
          <w:lang w:eastAsia="ar-SA"/>
        </w:rPr>
      </w:pPr>
      <w:r w:rsidRPr="00780B2A">
        <w:rPr>
          <w:rFonts w:eastAsia="Times New Roman"/>
          <w:lang w:eastAsia="ar-SA"/>
        </w:rPr>
        <w:t>O udzielenie zamówienia mogą się ubiegać wykonawcy którzy:</w:t>
      </w:r>
    </w:p>
    <w:p w:rsidR="00780B2A" w:rsidRPr="00780B2A" w:rsidRDefault="00780B2A" w:rsidP="00780B2A">
      <w:pPr>
        <w:pStyle w:val="Akapitzlist"/>
        <w:numPr>
          <w:ilvl w:val="0"/>
          <w:numId w:val="41"/>
        </w:numPr>
        <w:suppressAutoHyphens/>
        <w:spacing w:before="280" w:after="280" w:line="237" w:lineRule="atLeast"/>
        <w:jc w:val="both"/>
        <w:rPr>
          <w:rFonts w:eastAsia="Times New Roman"/>
          <w:lang w:eastAsia="ar-SA"/>
        </w:rPr>
      </w:pPr>
      <w:r w:rsidRPr="00780B2A">
        <w:rPr>
          <w:rFonts w:eastAsia="Times New Roman"/>
          <w:lang w:eastAsia="ar-SA"/>
        </w:rPr>
        <w:t>Posiadają rejestrację na terenie Polski i prowadzą działalność gospodarczą na terenie Polski</w:t>
      </w:r>
    </w:p>
    <w:p w:rsidR="00780B2A" w:rsidRPr="00780B2A" w:rsidRDefault="00780B2A" w:rsidP="00780B2A">
      <w:pPr>
        <w:pStyle w:val="Akapitzlist"/>
        <w:numPr>
          <w:ilvl w:val="0"/>
          <w:numId w:val="41"/>
        </w:numPr>
        <w:suppressAutoHyphens/>
        <w:spacing w:before="280" w:after="280" w:line="237" w:lineRule="atLeast"/>
        <w:jc w:val="both"/>
        <w:rPr>
          <w:rFonts w:eastAsia="Times New Roman"/>
          <w:lang w:eastAsia="ar-SA"/>
        </w:rPr>
      </w:pPr>
      <w:r w:rsidRPr="00780B2A">
        <w:rPr>
          <w:rFonts w:eastAsia="Times New Roman"/>
          <w:lang w:eastAsia="ar-SA"/>
        </w:rPr>
        <w:t xml:space="preserve">Posiadają uprawnienia do wykonania określonej działalności, lub czynności. Organizator uzna, że Wykonawca spełnia ten warunek, jeżeli przedmiot zamówienia znajduje się w zakresie działalności Wykonawcy oraz prowadzi działalność także w zakresie tożsamym z przedmiotem zamówienia. </w:t>
      </w:r>
    </w:p>
    <w:p w:rsidR="00780B2A" w:rsidRPr="00780B2A" w:rsidRDefault="00780B2A" w:rsidP="00780B2A">
      <w:pPr>
        <w:pStyle w:val="Akapitzlist"/>
        <w:numPr>
          <w:ilvl w:val="0"/>
          <w:numId w:val="41"/>
        </w:numPr>
        <w:suppressAutoHyphens/>
        <w:spacing w:before="280" w:after="280" w:line="237" w:lineRule="atLeast"/>
        <w:jc w:val="both"/>
        <w:rPr>
          <w:rFonts w:eastAsia="Times New Roman"/>
          <w:lang w:eastAsia="ar-SA"/>
        </w:rPr>
      </w:pPr>
      <w:r w:rsidRPr="00780B2A">
        <w:rPr>
          <w:rFonts w:eastAsia="Times New Roman"/>
          <w:lang w:eastAsia="ar-SA"/>
        </w:rPr>
        <w:t>Posiadają niezbędną wiedzę i doświadczenie oraz potencjał techniczny, a także pracowników zdolnych do wykonania zamówienia.</w:t>
      </w:r>
    </w:p>
    <w:p w:rsidR="00780B2A" w:rsidRPr="00780B2A" w:rsidRDefault="00780B2A" w:rsidP="00780B2A">
      <w:pPr>
        <w:pStyle w:val="Akapitzlist"/>
        <w:numPr>
          <w:ilvl w:val="0"/>
          <w:numId w:val="41"/>
        </w:numPr>
        <w:suppressAutoHyphens/>
        <w:spacing w:before="280" w:after="280" w:line="237" w:lineRule="atLeast"/>
        <w:jc w:val="both"/>
        <w:rPr>
          <w:rFonts w:eastAsia="Times New Roman"/>
          <w:lang w:eastAsia="ar-SA"/>
        </w:rPr>
      </w:pPr>
      <w:r w:rsidRPr="00780B2A">
        <w:rPr>
          <w:rFonts w:eastAsia="Times New Roman"/>
          <w:lang w:eastAsia="ar-SA"/>
        </w:rPr>
        <w:t>Znajdują się w sytuacji ekonomicznej i finansowej zapewniającej prawidłowe wykonanie zamówienia.</w:t>
      </w:r>
    </w:p>
    <w:p w:rsidR="00780B2A" w:rsidRPr="00780B2A" w:rsidRDefault="00780B2A" w:rsidP="00780B2A">
      <w:pPr>
        <w:pStyle w:val="Akapitzlist"/>
        <w:numPr>
          <w:ilvl w:val="0"/>
          <w:numId w:val="41"/>
        </w:numPr>
        <w:suppressAutoHyphens/>
        <w:spacing w:before="280" w:after="280" w:line="237" w:lineRule="atLeast"/>
        <w:jc w:val="both"/>
        <w:rPr>
          <w:rFonts w:eastAsia="Times New Roman"/>
          <w:lang w:eastAsia="ar-SA"/>
        </w:rPr>
      </w:pPr>
      <w:r w:rsidRPr="00780B2A">
        <w:rPr>
          <w:rFonts w:eastAsia="Times New Roman"/>
          <w:lang w:eastAsia="ar-SA"/>
        </w:rPr>
        <w:t xml:space="preserve">Zagwarantują stałość cen w okresie trwania umowy oraz ciągłość realizacji usługi: w trakcie trwania umowy zastrzega się realizację zamówień wg cen przetargowych, dopuszcza się </w:t>
      </w:r>
      <w:r w:rsidRPr="00780B2A">
        <w:rPr>
          <w:rFonts w:eastAsia="Times New Roman"/>
          <w:lang w:eastAsia="ar-SA"/>
        </w:rPr>
        <w:lastRenderedPageBreak/>
        <w:t>zmiany cen wyłącznie z przyczyn niezależnych od dostawcy: przewidzianych urzędowo, wynikających ze znaczącej zmiany kursu walut, podatków, stawek celnych; o czym Oferent powinien wcześniej zawiadomić pisemnie Zamawiającego.</w:t>
      </w:r>
    </w:p>
    <w:p w:rsidR="00780B2A" w:rsidRPr="00780B2A" w:rsidRDefault="00780B2A" w:rsidP="00780B2A">
      <w:pPr>
        <w:pStyle w:val="Akapitzlist"/>
        <w:numPr>
          <w:ilvl w:val="0"/>
          <w:numId w:val="42"/>
        </w:numPr>
        <w:suppressAutoHyphens/>
        <w:spacing w:before="280" w:after="280" w:line="237" w:lineRule="atLeast"/>
        <w:ind w:left="284" w:hanging="284"/>
        <w:jc w:val="both"/>
        <w:rPr>
          <w:rFonts w:eastAsia="Times New Roman"/>
          <w:lang w:eastAsia="ar-SA"/>
        </w:rPr>
      </w:pPr>
      <w:r w:rsidRPr="00780B2A">
        <w:rPr>
          <w:rFonts w:eastAsia="Times New Roman"/>
          <w:lang w:eastAsia="ar-SA"/>
        </w:rPr>
        <w:t>Oferta, aby była ważna musi być podpisana przez upoważnionych do zaciągania zobowiązań przedstawicieli Wykonawcy, wymienionych w aktualnych dokumentach rejestracyjnych firmy lub osobę upoważnioną, która otrzymała stosowne pełnomocnictwo.</w:t>
      </w:r>
    </w:p>
    <w:p w:rsidR="00780B2A" w:rsidRPr="00780B2A" w:rsidRDefault="00780B2A" w:rsidP="00780B2A">
      <w:pPr>
        <w:pStyle w:val="Akapitzlist"/>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 xml:space="preserve">Grupa EMC dokona wyboru Dostawcy na podstawie ofert złożonych zgodnie z wymaganiami określonymi w niniejszym WUZ. </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 xml:space="preserve">Grupa EMC po podpisaniu </w:t>
      </w:r>
      <w:r w:rsidRPr="00780B2A">
        <w:rPr>
          <w:rFonts w:cs="Arial"/>
          <w:u w:val="single"/>
        </w:rPr>
        <w:t>Załączników nr 3 i 4 do WUZ</w:t>
      </w:r>
      <w:r w:rsidRPr="00780B2A">
        <w:rPr>
          <w:rFonts w:cs="Arial"/>
        </w:rPr>
        <w:t xml:space="preserve"> odpowie na dodatkowe pytania Oferentów</w:t>
      </w:r>
      <w:r w:rsidRPr="00780B2A">
        <w:rPr>
          <w:rFonts w:cs="Arial"/>
          <w:lang w:eastAsia="de-DE"/>
        </w:rPr>
        <w:t>.</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t xml:space="preserve">Oferty muszą być sporządzone w języku polskim. </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Wszelkie pisemne odpowiedzi na pytania zadawane przez oferentów, dodatkowe materiały będą przesyłane pocztą elektroniczną do wszystkich firm, które potwierdziły przystąpienie do procesu WUZ.</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Grupa EMC nie zwraca materiałów przesłanych przez oferentów.</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 xml:space="preserve">Wszelkie zmiany, dodatkowe informacje lub poprawki będą dokonywane </w:t>
      </w:r>
      <w:r w:rsidRPr="00780B2A">
        <w:rPr>
          <w:rFonts w:cs="Arial"/>
        </w:rPr>
        <w:br/>
        <w:t>w formie pisemnej (nie dotyczy pytań zadawanych na etapie przygotowania oferty).</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Grupa EMC zastrzega sobie prawo do wykorzystywania informacji zgromadzonych w ramach otrzymanych odpowiedzi również po zakończeniu postępowania.</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Wszelkie koszty przygotowania i dostarczenia oferty ponosi Oferent.</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Grupa EMC zastrzega sobie prawo do odrzucenia oferty w całości lub ich części bez podawania przyczyn.</w:t>
      </w:r>
      <w:r w:rsidRPr="00780B2A">
        <w:rPr>
          <w:rFonts w:cs="Arial"/>
          <w:lang w:eastAsia="de-DE"/>
        </w:rPr>
        <w:t xml:space="preserve"> </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Grupa EMC</w:t>
      </w:r>
      <w:r w:rsidRPr="00780B2A">
        <w:rPr>
          <w:rFonts w:cs="Arial"/>
          <w:lang w:eastAsia="de-DE"/>
        </w:rPr>
        <w:t xml:space="preserve"> zastrzega sobie prawo do odwołania, zamknięcia procesu wyboru oferenta i/lub odstąpienia od negocjacji bez podania przyczyn; z tego tytułu oferentowi nie przysługują żadne roszczenia wobec EMC.</w:t>
      </w:r>
    </w:p>
    <w:p w:rsidR="00780B2A" w:rsidRPr="00780B2A" w:rsidRDefault="00780B2A" w:rsidP="00780B2A">
      <w:pPr>
        <w:numPr>
          <w:ilvl w:val="0"/>
          <w:numId w:val="42"/>
        </w:numPr>
        <w:overflowPunct w:val="0"/>
        <w:autoSpaceDE w:val="0"/>
        <w:autoSpaceDN w:val="0"/>
        <w:adjustRightInd w:val="0"/>
        <w:spacing w:after="0" w:line="240" w:lineRule="auto"/>
        <w:ind w:left="284" w:hanging="284"/>
        <w:jc w:val="both"/>
        <w:textAlignment w:val="baseline"/>
        <w:rPr>
          <w:rFonts w:cs="Arial"/>
        </w:rPr>
      </w:pPr>
      <w:r w:rsidRPr="00780B2A">
        <w:rPr>
          <w:rFonts w:cs="Arial"/>
        </w:rPr>
        <w:t>Grupa EMC po wstępnej analizie ofert zastrzega sobie prawo zadania oferentom dodatkowych pytań dotyczących złożonej odpowiedzi na WUZ.</w:t>
      </w:r>
    </w:p>
    <w:p w:rsidR="00780B2A" w:rsidRPr="00780B2A" w:rsidRDefault="00780B2A" w:rsidP="00780B2A">
      <w:pPr>
        <w:numPr>
          <w:ilvl w:val="0"/>
          <w:numId w:val="42"/>
        </w:numPr>
        <w:suppressAutoHyphens/>
        <w:overflowPunct w:val="0"/>
        <w:autoSpaceDE w:val="0"/>
        <w:autoSpaceDN w:val="0"/>
        <w:adjustRightInd w:val="0"/>
        <w:spacing w:before="280" w:after="280" w:line="237" w:lineRule="atLeast"/>
        <w:ind w:left="284" w:hanging="284"/>
        <w:jc w:val="both"/>
        <w:textAlignment w:val="baseline"/>
        <w:rPr>
          <w:rFonts w:eastAsia="Times New Roman"/>
          <w:b/>
          <w:lang w:eastAsia="ar-SA"/>
        </w:rPr>
      </w:pPr>
      <w:r w:rsidRPr="00780B2A">
        <w:rPr>
          <w:rFonts w:cs="Arial"/>
        </w:rPr>
        <w:t>Każdy z Oferentów otrzyma informację o rozstrzygnięciu, wstrzymaniu lub odstąpieniu od  przeprowadzenia procedury wyboru Dostawcy.</w:t>
      </w:r>
    </w:p>
    <w:p w:rsidR="00780B2A" w:rsidRPr="00780B2A" w:rsidRDefault="00780B2A" w:rsidP="00780B2A">
      <w:pPr>
        <w:numPr>
          <w:ilvl w:val="0"/>
          <w:numId w:val="42"/>
        </w:numPr>
        <w:tabs>
          <w:tab w:val="left" w:pos="284"/>
        </w:tabs>
        <w:suppressAutoHyphens/>
        <w:spacing w:before="280" w:after="280" w:line="237" w:lineRule="atLeast"/>
        <w:ind w:left="284" w:hanging="284"/>
        <w:jc w:val="both"/>
        <w:rPr>
          <w:rFonts w:eastAsia="Times New Roman"/>
          <w:b/>
          <w:lang w:eastAsia="ar-SA"/>
        </w:rPr>
      </w:pPr>
      <w:r w:rsidRPr="00780B2A">
        <w:rPr>
          <w:rFonts w:eastAsia="Times New Roman"/>
          <w:lang w:eastAsia="ar-SA"/>
        </w:rPr>
        <w:t>W przypadku kiedy złożona przez Wykonawcę oferta nie spełnia wymogów określonych przez Zamawiającego w niniejszym ogłoszeniu, w tym nie zawiera wszystkich niezbędnych załączników, Organizator wzywa Wykonawcę do poprawienia oferty lub jej uzupełnienia. W przypadku nieuzupełnienia przez Wykonawcę oferty oraz gdy przedmiot oferty nie odpowiada warunkom przedstawionym w niniejszym ogłoszeniu, oferty nie są brane pod uwagę przez Organizatora.</w:t>
      </w:r>
    </w:p>
    <w:p w:rsidR="00780B2A" w:rsidRPr="00780B2A" w:rsidRDefault="00780B2A" w:rsidP="00780B2A">
      <w:pPr>
        <w:pStyle w:val="Nagwek1"/>
        <w:keepLines w:val="0"/>
        <w:numPr>
          <w:ilvl w:val="0"/>
          <w:numId w:val="35"/>
        </w:numPr>
        <w:spacing w:before="0" w:line="240" w:lineRule="auto"/>
        <w:jc w:val="both"/>
        <w:rPr>
          <w:rFonts w:asciiTheme="minorHAnsi" w:hAnsiTheme="minorHAnsi" w:cs="Arial"/>
          <w:color w:val="auto"/>
          <w:sz w:val="22"/>
          <w:szCs w:val="22"/>
          <w:u w:val="single"/>
        </w:rPr>
      </w:pPr>
      <w:bookmarkStart w:id="5" w:name="_Toc25140326"/>
      <w:r w:rsidRPr="00780B2A">
        <w:rPr>
          <w:rFonts w:asciiTheme="minorHAnsi" w:hAnsiTheme="minorHAnsi" w:cs="Arial"/>
          <w:color w:val="auto"/>
          <w:sz w:val="22"/>
          <w:szCs w:val="22"/>
        </w:rPr>
        <w:t xml:space="preserve"> </w:t>
      </w:r>
      <w:r w:rsidRPr="00780B2A">
        <w:rPr>
          <w:rFonts w:asciiTheme="minorHAnsi" w:hAnsiTheme="minorHAnsi" w:cs="Arial"/>
          <w:color w:val="auto"/>
          <w:sz w:val="22"/>
          <w:szCs w:val="22"/>
          <w:u w:val="single"/>
        </w:rPr>
        <w:t>Sposób, miejsce i termin składania ofert</w:t>
      </w:r>
      <w:bookmarkEnd w:id="5"/>
    </w:p>
    <w:p w:rsidR="00780B2A" w:rsidRPr="00780B2A" w:rsidRDefault="00780B2A" w:rsidP="00780B2A">
      <w:pPr>
        <w:ind w:left="426"/>
        <w:jc w:val="both"/>
      </w:pPr>
      <w:r w:rsidRPr="00780B2A">
        <w:t>Ofertę można składać:</w:t>
      </w:r>
    </w:p>
    <w:p w:rsidR="00780B2A" w:rsidRPr="00780B2A" w:rsidRDefault="00780B2A" w:rsidP="00780B2A">
      <w:pPr>
        <w:pStyle w:val="Akapitzlist"/>
        <w:numPr>
          <w:ilvl w:val="0"/>
          <w:numId w:val="44"/>
        </w:numPr>
        <w:spacing w:after="160" w:line="259" w:lineRule="auto"/>
        <w:ind w:left="426"/>
        <w:jc w:val="both"/>
        <w:rPr>
          <w:rFonts w:cs="Arial"/>
        </w:rPr>
      </w:pPr>
      <w:r w:rsidRPr="00780B2A">
        <w:t xml:space="preserve">w formie elektronicznej (skany podpisanych dokumentów) </w:t>
      </w:r>
      <w:r w:rsidRPr="00780B2A">
        <w:rPr>
          <w:rFonts w:cs="Arial"/>
        </w:rPr>
        <w:t xml:space="preserve">z dopiskiem w treści wiadomości e-mail: </w:t>
      </w:r>
      <w:r w:rsidRPr="00780B2A">
        <w:rPr>
          <w:rFonts w:cstheme="minorHAnsi"/>
          <w:b/>
        </w:rPr>
        <w:t xml:space="preserve">Stworzenia prototypu funkcjonalnego oprogramowania wspierającego realizację procedury Elementy Całościowej Oceny Geriatrycznej (ECOG) </w:t>
      </w:r>
      <w:r w:rsidRPr="00780B2A">
        <w:t xml:space="preserve">na adres e-mail: </w:t>
      </w:r>
      <w:hyperlink r:id="rId8" w:history="1">
        <w:r w:rsidRPr="00780B2A">
          <w:rPr>
            <w:rStyle w:val="Hipercze"/>
            <w:color w:val="auto"/>
          </w:rPr>
          <w:t>katowice@emc-sa.pl</w:t>
        </w:r>
      </w:hyperlink>
      <w:r w:rsidRPr="00780B2A">
        <w:t xml:space="preserve"> oraz </w:t>
      </w:r>
      <w:hyperlink r:id="rId9" w:history="1">
        <w:r w:rsidRPr="00780B2A">
          <w:rPr>
            <w:rStyle w:val="Hipercze"/>
            <w:color w:val="auto"/>
          </w:rPr>
          <w:t>anna.brzeska-mikoda@emc-sa.pl</w:t>
        </w:r>
      </w:hyperlink>
      <w:r w:rsidRPr="00780B2A">
        <w:t xml:space="preserve"> (przy czym oryginały dokumentów przesyłanych drogą elektroniczną należy dostarczyć niezwłocznie do </w:t>
      </w:r>
      <w:r w:rsidRPr="00780B2A">
        <w:rPr>
          <w:rFonts w:cs="Arial"/>
        </w:rPr>
        <w:t>EMC Silesia Sp. z o.o. Szpital Geriatryczny im Jana Pawła II, ul. Morawa 31, 40-353 Katowice)</w:t>
      </w:r>
    </w:p>
    <w:p w:rsidR="00780B2A" w:rsidRPr="00780B2A" w:rsidRDefault="00780B2A" w:rsidP="00780B2A">
      <w:pPr>
        <w:pStyle w:val="Akapitzlist"/>
        <w:numPr>
          <w:ilvl w:val="0"/>
          <w:numId w:val="44"/>
        </w:numPr>
        <w:spacing w:after="160" w:line="259" w:lineRule="auto"/>
        <w:ind w:left="426"/>
        <w:jc w:val="both"/>
        <w:rPr>
          <w:rFonts w:cs="Arial"/>
        </w:rPr>
      </w:pPr>
      <w:r w:rsidRPr="00780B2A">
        <w:t xml:space="preserve">w formie papierowej (podpisane dokumenty) </w:t>
      </w:r>
      <w:r w:rsidRPr="00780B2A">
        <w:rPr>
          <w:rFonts w:cs="Arial"/>
        </w:rPr>
        <w:t>w zamkniętych kopertach z dopiskiem</w:t>
      </w:r>
      <w:r w:rsidRPr="00780B2A">
        <w:rPr>
          <w:rFonts w:cs="Arial"/>
          <w:b/>
        </w:rPr>
        <w:t xml:space="preserve"> </w:t>
      </w:r>
      <w:r w:rsidRPr="00780B2A">
        <w:rPr>
          <w:rFonts w:cstheme="minorHAnsi"/>
          <w:b/>
        </w:rPr>
        <w:t xml:space="preserve">Stworzenia prototypu funkcjonalnego oprogramowania wspierającego realizację procedury Elementy Całościowej Oceny Geriatrycznej (ECOG) </w:t>
      </w:r>
      <w:r w:rsidRPr="00780B2A">
        <w:rPr>
          <w:rFonts w:cs="Arial"/>
        </w:rPr>
        <w:t>na następujący adres: EMC Silesia Sp. z o.o. Szpital Geriatryczny im Jana Pawła II, ul. Morawa 31, 40-353 Katowice</w:t>
      </w:r>
    </w:p>
    <w:p w:rsidR="00780B2A" w:rsidRPr="00780B2A" w:rsidRDefault="00780B2A" w:rsidP="00780B2A">
      <w:pPr>
        <w:ind w:left="66"/>
        <w:jc w:val="both"/>
        <w:rPr>
          <w:rFonts w:cs="Arial"/>
        </w:rPr>
      </w:pPr>
      <w:r w:rsidRPr="00780B2A">
        <w:rPr>
          <w:rFonts w:cs="Arial"/>
        </w:rPr>
        <w:lastRenderedPageBreak/>
        <w:t>w nieprzekraczalnym terminie do</w:t>
      </w:r>
      <w:r w:rsidRPr="00780B2A">
        <w:rPr>
          <w:rFonts w:cs="Arial"/>
          <w:b/>
        </w:rPr>
        <w:t xml:space="preserve"> 24.11.2017</w:t>
      </w:r>
      <w:r w:rsidRPr="00780B2A">
        <w:rPr>
          <w:rFonts w:cs="Arial"/>
        </w:rPr>
        <w:t xml:space="preserve"> godz. 12.00 (godziny pracy sekretariatu 7.25 - 15.00)</w:t>
      </w:r>
    </w:p>
    <w:p w:rsidR="00780B2A" w:rsidRPr="00780B2A" w:rsidRDefault="00780B2A" w:rsidP="00780B2A">
      <w:pPr>
        <w:pStyle w:val="Nagwek1"/>
        <w:keepLines w:val="0"/>
        <w:numPr>
          <w:ilvl w:val="0"/>
          <w:numId w:val="35"/>
        </w:numPr>
        <w:spacing w:before="0" w:line="240" w:lineRule="auto"/>
        <w:jc w:val="both"/>
        <w:rPr>
          <w:rFonts w:asciiTheme="minorHAnsi" w:hAnsiTheme="minorHAnsi" w:cs="Arial"/>
          <w:color w:val="auto"/>
          <w:sz w:val="22"/>
          <w:szCs w:val="22"/>
          <w:u w:val="single"/>
        </w:rPr>
      </w:pPr>
      <w:r w:rsidRPr="00780B2A">
        <w:rPr>
          <w:rFonts w:asciiTheme="minorHAnsi" w:hAnsiTheme="minorHAnsi" w:cs="Arial"/>
          <w:color w:val="auto"/>
          <w:sz w:val="22"/>
          <w:szCs w:val="22"/>
          <w:u w:val="single"/>
        </w:rPr>
        <w:t>Informacje o kontaktach w EMC Silesia sp. z o.o.</w:t>
      </w:r>
    </w:p>
    <w:p w:rsidR="00780B2A" w:rsidRPr="00780B2A" w:rsidRDefault="00780B2A" w:rsidP="00780B2A">
      <w:pPr>
        <w:pStyle w:val="Tekstpodstawowy2"/>
        <w:jc w:val="both"/>
        <w:rPr>
          <w:rFonts w:asciiTheme="minorHAnsi" w:eastAsia="Calibri" w:hAnsiTheme="minorHAnsi" w:cs="Arial"/>
          <w:b w:val="0"/>
          <w:sz w:val="22"/>
          <w:szCs w:val="22"/>
          <w:lang w:eastAsia="en-US"/>
        </w:rPr>
      </w:pPr>
    </w:p>
    <w:p w:rsidR="00780B2A" w:rsidRPr="00780B2A" w:rsidRDefault="00780B2A" w:rsidP="00780B2A">
      <w:pPr>
        <w:pStyle w:val="Tekstpodstawowy2"/>
        <w:ind w:firstLine="426"/>
        <w:jc w:val="both"/>
        <w:rPr>
          <w:rFonts w:asciiTheme="minorHAnsi" w:eastAsia="Calibri" w:hAnsiTheme="minorHAnsi" w:cs="Arial"/>
          <w:b w:val="0"/>
          <w:sz w:val="22"/>
          <w:szCs w:val="22"/>
          <w:lang w:eastAsia="en-US"/>
        </w:rPr>
      </w:pPr>
      <w:r w:rsidRPr="00780B2A">
        <w:rPr>
          <w:rFonts w:asciiTheme="minorHAnsi" w:eastAsia="Calibri" w:hAnsiTheme="minorHAnsi" w:cs="Arial"/>
          <w:b w:val="0"/>
          <w:sz w:val="22"/>
          <w:szCs w:val="22"/>
          <w:lang w:eastAsia="en-US"/>
        </w:rPr>
        <w:t>Dodatkowych wyjaśnień w sprawie zapytania ofertowego udzielać będzie:</w:t>
      </w:r>
    </w:p>
    <w:p w:rsidR="00780B2A" w:rsidRPr="00780B2A" w:rsidRDefault="00780B2A" w:rsidP="00780B2A">
      <w:pPr>
        <w:spacing w:after="0" w:line="240" w:lineRule="auto"/>
        <w:ind w:firstLine="426"/>
        <w:jc w:val="both"/>
        <w:rPr>
          <w:rFonts w:ascii="Calibri Light" w:eastAsia="Times New Roman" w:hAnsi="Calibri Light"/>
          <w:b/>
        </w:rPr>
      </w:pPr>
      <w:r w:rsidRPr="00780B2A">
        <w:rPr>
          <w:rFonts w:ascii="Calibri Light" w:eastAsia="Times New Roman" w:hAnsi="Calibri Light"/>
          <w:b/>
        </w:rPr>
        <w:t xml:space="preserve">Anna Brzęska-Mikoda, mail: </w:t>
      </w:r>
      <w:hyperlink r:id="rId10" w:history="1">
        <w:r w:rsidRPr="00780B2A">
          <w:rPr>
            <w:rStyle w:val="Hipercze"/>
            <w:rFonts w:ascii="Calibri Light" w:eastAsia="Times New Roman" w:hAnsi="Calibri Light"/>
            <w:color w:val="auto"/>
          </w:rPr>
          <w:t>anna.brzeska-mikoda@emc-sa.pl</w:t>
        </w:r>
      </w:hyperlink>
      <w:r w:rsidRPr="00780B2A">
        <w:rPr>
          <w:rFonts w:ascii="Calibri Light" w:eastAsia="Times New Roman" w:hAnsi="Calibri Light"/>
        </w:rPr>
        <w:t>,</w:t>
      </w:r>
      <w:r w:rsidRPr="00780B2A">
        <w:rPr>
          <w:rFonts w:ascii="Calibri Light" w:eastAsia="Times New Roman" w:hAnsi="Calibri Light"/>
          <w:b/>
        </w:rPr>
        <w:t xml:space="preserve"> tel. 512 310 081</w:t>
      </w:r>
    </w:p>
    <w:p w:rsidR="00780B2A" w:rsidRPr="00780B2A" w:rsidRDefault="00780B2A" w:rsidP="00780B2A">
      <w:pPr>
        <w:spacing w:after="0" w:line="240" w:lineRule="auto"/>
        <w:ind w:firstLine="426"/>
        <w:jc w:val="both"/>
        <w:rPr>
          <w:rFonts w:ascii="Calibri Light" w:eastAsia="Times New Roman" w:hAnsi="Calibri Light"/>
          <w:b/>
        </w:rPr>
      </w:pPr>
    </w:p>
    <w:p w:rsidR="00780B2A" w:rsidRPr="00780B2A" w:rsidRDefault="00780B2A" w:rsidP="00780B2A">
      <w:pPr>
        <w:autoSpaceDE w:val="0"/>
        <w:autoSpaceDN w:val="0"/>
        <w:adjustRightInd w:val="0"/>
        <w:ind w:left="284" w:hanging="284"/>
        <w:jc w:val="both"/>
        <w:rPr>
          <w:rFonts w:cs="Arial"/>
        </w:rPr>
      </w:pPr>
      <w:r w:rsidRPr="00780B2A">
        <w:rPr>
          <w:rFonts w:cs="Arial"/>
          <w:b/>
          <w:bCs/>
        </w:rPr>
        <w:t xml:space="preserve">7.     </w:t>
      </w:r>
      <w:r w:rsidRPr="00780B2A">
        <w:rPr>
          <w:rFonts w:cs="Arial"/>
          <w:b/>
          <w:bCs/>
          <w:u w:val="single"/>
        </w:rPr>
        <w:t>Odpowiedzi na pytania Oferentów</w:t>
      </w:r>
    </w:p>
    <w:p w:rsidR="00780B2A" w:rsidRPr="00780B2A" w:rsidRDefault="00780B2A" w:rsidP="00780B2A">
      <w:pPr>
        <w:numPr>
          <w:ilvl w:val="0"/>
          <w:numId w:val="39"/>
        </w:numPr>
        <w:tabs>
          <w:tab w:val="clear" w:pos="1146"/>
        </w:tabs>
        <w:autoSpaceDE w:val="0"/>
        <w:autoSpaceDN w:val="0"/>
        <w:adjustRightInd w:val="0"/>
        <w:spacing w:after="0" w:line="240" w:lineRule="auto"/>
        <w:ind w:left="284" w:hanging="284"/>
        <w:jc w:val="both"/>
        <w:rPr>
          <w:rFonts w:cs="Arial"/>
          <w:bCs/>
        </w:rPr>
      </w:pPr>
      <w:r w:rsidRPr="00780B2A">
        <w:rPr>
          <w:rFonts w:cs="Arial"/>
          <w:bCs/>
        </w:rPr>
        <w:t>Grupa EMC zastrzega sobie prawo do odpowiedzi wyłącznie na pytania zadane w sposób pisemny lub za pomocą poczty elektronicznej.</w:t>
      </w:r>
    </w:p>
    <w:p w:rsidR="00780B2A" w:rsidRPr="00780B2A" w:rsidRDefault="00780B2A" w:rsidP="00780B2A">
      <w:pPr>
        <w:numPr>
          <w:ilvl w:val="0"/>
          <w:numId w:val="39"/>
        </w:numPr>
        <w:tabs>
          <w:tab w:val="clear" w:pos="1146"/>
        </w:tabs>
        <w:autoSpaceDE w:val="0"/>
        <w:autoSpaceDN w:val="0"/>
        <w:adjustRightInd w:val="0"/>
        <w:spacing w:after="0" w:line="240" w:lineRule="auto"/>
        <w:ind w:left="284" w:hanging="284"/>
        <w:jc w:val="both"/>
        <w:rPr>
          <w:rFonts w:cs="Arial"/>
          <w:bCs/>
        </w:rPr>
      </w:pPr>
      <w:r w:rsidRPr="00780B2A">
        <w:rPr>
          <w:rFonts w:cs="Arial"/>
          <w:bCs/>
        </w:rPr>
        <w:t>Odpowiedzi na pytania wraz z treścią pytania będą przekazywane wszystkim Oferentom biorącym udział w postępowaniu przetargowym.</w:t>
      </w:r>
      <w:r w:rsidRPr="00780B2A">
        <w:rPr>
          <w:noProof/>
          <w:lang w:eastAsia="pl-PL"/>
        </w:rPr>
        <w:t xml:space="preserve"> </w:t>
      </w:r>
    </w:p>
    <w:p w:rsidR="003B4DC7" w:rsidRPr="00780B2A" w:rsidRDefault="003B4DC7" w:rsidP="00780B2A"/>
    <w:sectPr w:rsidR="003B4DC7" w:rsidRPr="00780B2A" w:rsidSect="00345A5D">
      <w:headerReference w:type="default" r:id="rId11"/>
      <w:footerReference w:type="default" r:id="rId12"/>
      <w:pgSz w:w="11906" w:h="16838"/>
      <w:pgMar w:top="1702" w:right="1417" w:bottom="1417" w:left="1417"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3B4" w:rsidRDefault="008C63B4" w:rsidP="00885B46">
      <w:pPr>
        <w:spacing w:after="0" w:line="240" w:lineRule="auto"/>
      </w:pPr>
      <w:r>
        <w:separator/>
      </w:r>
    </w:p>
  </w:endnote>
  <w:endnote w:type="continuationSeparator" w:id="0">
    <w:p w:rsidR="008C63B4" w:rsidRDefault="008C63B4" w:rsidP="0088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Pr="00031F98" w:rsidRDefault="00031F98" w:rsidP="00031F98">
    <w:pPr>
      <w:pStyle w:val="Stopka"/>
      <w:jc w:val="center"/>
      <w:rPr>
        <w:sz w:val="20"/>
        <w:szCs w:val="20"/>
        <w:lang w:val="en-US"/>
      </w:rPr>
    </w:pPr>
    <w:r w:rsidRPr="00031F98">
      <w:rPr>
        <w:rFonts w:cs="Arial"/>
        <w:b/>
        <w:sz w:val="20"/>
        <w:szCs w:val="20"/>
      </w:rPr>
      <w:t>Zadanie finansowane ze środków Narodowego Programu Zdrowia na lata 2016-2020</w:t>
    </w:r>
    <w:r w:rsidRPr="00031F98">
      <w:rPr>
        <w:rFonts w:cs="Arial"/>
        <w:sz w:val="20"/>
        <w:szCs w:val="20"/>
      </w:rPr>
      <w:br/>
    </w:r>
    <w:r w:rsidR="00885B46" w:rsidRPr="00031F98">
      <w:rPr>
        <w:sz w:val="20"/>
        <w:szCs w:val="20"/>
      </w:rPr>
      <w:t>Biuro projektu: EMC Silesia sp. z o.o. | Centrum Badawczo-Rozwojowe</w:t>
    </w:r>
    <w:r w:rsidRPr="00031F98">
      <w:rPr>
        <w:sz w:val="20"/>
        <w:szCs w:val="20"/>
      </w:rPr>
      <w:t xml:space="preserve"> | </w:t>
    </w:r>
    <w:r w:rsidR="00885B46" w:rsidRPr="00031F98">
      <w:rPr>
        <w:sz w:val="20"/>
        <w:szCs w:val="20"/>
      </w:rPr>
      <w:t>ul. Morawa 31 | 40-353 Katowice</w:t>
    </w:r>
    <w:r>
      <w:rPr>
        <w:sz w:val="20"/>
        <w:szCs w:val="20"/>
      </w:rPr>
      <w:br/>
    </w:r>
    <w:r w:rsidRPr="00031F98">
      <w:rPr>
        <w:sz w:val="20"/>
        <w:szCs w:val="20"/>
      </w:rPr>
      <w:t xml:space="preserve"> </w:t>
    </w:r>
    <w:r w:rsidR="00885B46" w:rsidRPr="00031F98">
      <w:rPr>
        <w:sz w:val="20"/>
        <w:szCs w:val="20"/>
      </w:rPr>
      <w:t xml:space="preserve">tel. </w:t>
    </w:r>
    <w:r w:rsidRPr="00031F98">
      <w:rPr>
        <w:sz w:val="20"/>
        <w:szCs w:val="20"/>
      </w:rPr>
      <w:t>783 440 412</w:t>
    </w:r>
    <w:r w:rsidR="00885B46" w:rsidRPr="00031F98">
      <w:rPr>
        <w:sz w:val="20"/>
        <w:szCs w:val="20"/>
      </w:rPr>
      <w:t xml:space="preserve">| e-mail: katowice@emc-sa.pl </w:t>
    </w:r>
    <w:r w:rsidRPr="00031F98">
      <w:rPr>
        <w:sz w:val="20"/>
        <w:szCs w:val="20"/>
      </w:rPr>
      <w:t xml:space="preserve"> | </w:t>
    </w:r>
    <w:r w:rsidR="00885B46" w:rsidRPr="00031F98">
      <w:rPr>
        <w:sz w:val="20"/>
        <w:szCs w:val="20"/>
        <w:lang w:val="en-US"/>
      </w:rPr>
      <w:t>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3B4" w:rsidRDefault="008C63B4" w:rsidP="00885B46">
      <w:pPr>
        <w:spacing w:after="0" w:line="240" w:lineRule="auto"/>
      </w:pPr>
      <w:r>
        <w:separator/>
      </w:r>
    </w:p>
  </w:footnote>
  <w:footnote w:type="continuationSeparator" w:id="0">
    <w:p w:rsidR="008C63B4" w:rsidRDefault="008C63B4" w:rsidP="0088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Default="00031F98">
    <w:pPr>
      <w:pStyle w:val="Nagwek"/>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-168275</wp:posOffset>
              </wp:positionV>
              <wp:extent cx="5716270" cy="723265"/>
              <wp:effectExtent l="0" t="0" r="0" b="635"/>
              <wp:wrapSquare wrapText="bothSides"/>
              <wp:docPr id="5" name="Grupa 5"/>
              <wp:cNvGraphicFramePr/>
              <a:graphic xmlns:a="http://schemas.openxmlformats.org/drawingml/2006/main">
                <a:graphicData uri="http://schemas.microsoft.com/office/word/2010/wordprocessingGroup">
                  <wpg:wgp>
                    <wpg:cNvGrpSpPr/>
                    <wpg:grpSpPr>
                      <a:xfrm>
                        <a:off x="0" y="0"/>
                        <a:ext cx="5716270" cy="723265"/>
                        <a:chOff x="0" y="-1"/>
                        <a:chExt cx="5716270" cy="723266"/>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05300" y="69850"/>
                          <a:ext cx="1410970" cy="525145"/>
                        </a:xfrm>
                        <a:prstGeom prst="rect">
                          <a:avLst/>
                        </a:prstGeom>
                        <a:noFill/>
                        <a:ln>
                          <a:noFill/>
                        </a:ln>
                      </pic:spPr>
                    </pic:pic>
                    <pic:pic xmlns:pic="http://schemas.openxmlformats.org/drawingml/2006/picture">
                      <pic:nvPicPr>
                        <pic:cNvPr id="1"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723265"/>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57180" y="-1"/>
                          <a:ext cx="1372284" cy="700565"/>
                        </a:xfrm>
                        <a:prstGeom prst="rect">
                          <a:avLst/>
                        </a:prstGeom>
                      </pic:spPr>
                    </pic:pic>
                  </wpg:wgp>
                </a:graphicData>
              </a:graphic>
            </wp:anchor>
          </w:drawing>
        </mc:Choice>
        <mc:Fallback>
          <w:pict>
            <v:group w14:anchorId="0A83947C" id="Grupa 5" o:spid="_x0000_s1026" style="position:absolute;margin-left:0;margin-top:-13.25pt;width:450.1pt;height:56.95pt;z-index:251662336" coordorigin="" coordsize="57162,72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FI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R&#10;AAAAAFJnaHRsb25nAAACl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OUI1M0U1&#10;Q0Y0ODQ5QkM5QUZDQjczMzlCREY3NTY4MkY8L2V4aWY6TmF0aXZlRGlnZXN0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43053;top:698;width:14109;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">
                <v:imagedata r:id="rId4" o:title=""/>
              </v:shape>
              <v:shape id="Obraz 4" o:spid="_x0000_s1028" type="#_x0000_t75" style="position:absolute;width:13963;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">
                <v:imagedata r:id="rId5" o:title=""/>
              </v:shape>
              <v:shape id="Obraz 4" o:spid="_x0000_s1029" type="#_x0000_t75" style="position:absolute;left:22571;width:13723;height: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46ED8EA"/>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multilevel"/>
    <w:tmpl w:val="00000004"/>
    <w:name w:val="WW8Num13"/>
    <w:lvl w:ilvl="0">
      <w:start w:val="1"/>
      <w:numFmt w:val="low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15:restartNumberingAfterBreak="0">
    <w:nsid w:val="00000007"/>
    <w:multiLevelType w:val="singleLevel"/>
    <w:tmpl w:val="6C2C2B2A"/>
    <w:name w:val="WW8Num22"/>
    <w:lvl w:ilvl="0">
      <w:start w:val="1"/>
      <w:numFmt w:val="decimal"/>
      <w:lvlText w:val="%1."/>
      <w:lvlJc w:val="left"/>
      <w:pPr>
        <w:tabs>
          <w:tab w:val="num" w:pos="360"/>
        </w:tabs>
        <w:ind w:left="360" w:hanging="360"/>
      </w:pPr>
      <w:rPr>
        <w:b w:val="0"/>
      </w:rPr>
    </w:lvl>
  </w:abstractNum>
  <w:abstractNum w:abstractNumId="6"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7" w15:restartNumberingAfterBreak="0">
    <w:nsid w:val="00000009"/>
    <w:multiLevelType w:val="multilevel"/>
    <w:tmpl w:val="00000009"/>
    <w:name w:val="WW8Num2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Wingdings" w:hAnsi="Wingdings"/>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singleLevel"/>
    <w:tmpl w:val="0415000F"/>
    <w:name w:val="WW8Num25"/>
    <w:lvl w:ilvl="0">
      <w:start w:val="1"/>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27"/>
    <w:lvl w:ilvl="0">
      <w:start w:val="1"/>
      <w:numFmt w:val="decimal"/>
      <w:lvlText w:val="%1."/>
      <w:lvlJc w:val="left"/>
      <w:pPr>
        <w:tabs>
          <w:tab w:val="num" w:pos="1620"/>
        </w:tabs>
        <w:ind w:left="1620" w:hanging="360"/>
      </w:pPr>
      <w:rPr>
        <w:sz w:val="18"/>
        <w:szCs w:val="18"/>
      </w:rPr>
    </w:lvl>
  </w:abstractNum>
  <w:abstractNum w:abstractNumId="10" w15:restartNumberingAfterBreak="0">
    <w:nsid w:val="09187DCB"/>
    <w:multiLevelType w:val="hybridMultilevel"/>
    <w:tmpl w:val="5F28F9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9DA16CB"/>
    <w:multiLevelType w:val="hybridMultilevel"/>
    <w:tmpl w:val="4406F71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0C1F1FFD"/>
    <w:multiLevelType w:val="hybridMultilevel"/>
    <w:tmpl w:val="C1C2D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91DB1"/>
    <w:multiLevelType w:val="multilevel"/>
    <w:tmpl w:val="9E9EA384"/>
    <w:styleLink w:val="WWNum17"/>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4" w15:restartNumberingAfterBreak="0">
    <w:nsid w:val="11F8128D"/>
    <w:multiLevelType w:val="hybridMultilevel"/>
    <w:tmpl w:val="DEA4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F74483"/>
    <w:multiLevelType w:val="hybridMultilevel"/>
    <w:tmpl w:val="285A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406F43"/>
    <w:multiLevelType w:val="hybridMultilevel"/>
    <w:tmpl w:val="4C0C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5A2E4F"/>
    <w:multiLevelType w:val="multilevel"/>
    <w:tmpl w:val="7FB4802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E1F78"/>
    <w:multiLevelType w:val="hybridMultilevel"/>
    <w:tmpl w:val="974A6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6D03F9"/>
    <w:multiLevelType w:val="hybridMultilevel"/>
    <w:tmpl w:val="4908200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1" w15:restartNumberingAfterBreak="0">
    <w:nsid w:val="1F5074E2"/>
    <w:multiLevelType w:val="hybridMultilevel"/>
    <w:tmpl w:val="FC748010"/>
    <w:lvl w:ilvl="0" w:tplc="0415000F">
      <w:start w:val="1"/>
      <w:numFmt w:val="decimal"/>
      <w:lvlText w:val="%1."/>
      <w:lvlJc w:val="left"/>
      <w:pPr>
        <w:ind w:left="360"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2"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3"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63F41"/>
    <w:multiLevelType w:val="hybridMultilevel"/>
    <w:tmpl w:val="BDB2F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ECE6FA6"/>
    <w:multiLevelType w:val="hybridMultilevel"/>
    <w:tmpl w:val="6E5C63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047F85"/>
    <w:multiLevelType w:val="hybridMultilevel"/>
    <w:tmpl w:val="554CA6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5196F"/>
    <w:multiLevelType w:val="hybridMultilevel"/>
    <w:tmpl w:val="CF9042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914D7A"/>
    <w:multiLevelType w:val="hybridMultilevel"/>
    <w:tmpl w:val="04988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7587828"/>
    <w:multiLevelType w:val="hybridMultilevel"/>
    <w:tmpl w:val="B8120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12D02"/>
    <w:multiLevelType w:val="hybridMultilevel"/>
    <w:tmpl w:val="03BC9394"/>
    <w:lvl w:ilvl="0" w:tplc="5B1A827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26A59"/>
    <w:multiLevelType w:val="hybridMultilevel"/>
    <w:tmpl w:val="5DC25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C94F78"/>
    <w:multiLevelType w:val="hybridMultilevel"/>
    <w:tmpl w:val="A15CE0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6F259A"/>
    <w:multiLevelType w:val="multilevel"/>
    <w:tmpl w:val="8E88A24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92F4966"/>
    <w:multiLevelType w:val="hybridMultilevel"/>
    <w:tmpl w:val="1C16F5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E95A94"/>
    <w:multiLevelType w:val="hybridMultilevel"/>
    <w:tmpl w:val="3E98C75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36"/>
  </w:num>
  <w:num w:numId="2">
    <w:abstractNumId w:val="31"/>
  </w:num>
  <w:num w:numId="3">
    <w:abstractNumId w:val="41"/>
  </w:num>
  <w:num w:numId="4">
    <w:abstractNumId w:val="11"/>
  </w:num>
  <w:num w:numId="5">
    <w:abstractNumId w:val="15"/>
  </w:num>
  <w:num w:numId="6">
    <w:abstractNumId w:val="17"/>
  </w:num>
  <w:num w:numId="7">
    <w:abstractNumId w:val="17"/>
    <w:lvlOverride w:ilvl="0">
      <w:startOverride w:val="1"/>
    </w:lvlOverride>
  </w:num>
  <w:num w:numId="8">
    <w:abstractNumId w:val="32"/>
  </w:num>
  <w:num w:numId="9">
    <w:abstractNumId w:val="37"/>
  </w:num>
  <w:num w:numId="10">
    <w:abstractNumId w:val="34"/>
  </w:num>
  <w:num w:numId="11">
    <w:abstractNumId w:val="16"/>
  </w:num>
  <w:num w:numId="12">
    <w:abstractNumId w:val="24"/>
  </w:num>
  <w:num w:numId="13">
    <w:abstractNumId w:val="12"/>
  </w:num>
  <w:num w:numId="14">
    <w:abstractNumId w:val="5"/>
    <w:lvlOverride w:ilvl="0">
      <w:startOverride w:val="1"/>
    </w:lvlOverride>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6"/>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0"/>
    <w:lvlOverride w:ilvl="0">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40"/>
  </w:num>
  <w:num w:numId="25">
    <w:abstractNumId w:val="13"/>
  </w:num>
  <w:num w:numId="26">
    <w:abstractNumId w:val="13"/>
  </w:num>
  <w:num w:numId="27">
    <w:abstractNumId w:val="2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8"/>
  </w:num>
  <w:num w:numId="35">
    <w:abstractNumId w:val="22"/>
  </w:num>
  <w:num w:numId="36">
    <w:abstractNumId w:val="25"/>
  </w:num>
  <w:num w:numId="37">
    <w:abstractNumId w:val="18"/>
  </w:num>
  <w:num w:numId="38">
    <w:abstractNumId w:val="26"/>
  </w:num>
  <w:num w:numId="39">
    <w:abstractNumId w:val="27"/>
  </w:num>
  <w:num w:numId="40">
    <w:abstractNumId w:val="28"/>
  </w:num>
  <w:num w:numId="41">
    <w:abstractNumId w:val="33"/>
  </w:num>
  <w:num w:numId="42">
    <w:abstractNumId w:val="23"/>
  </w:num>
  <w:num w:numId="43">
    <w:abstractNumId w:val="35"/>
  </w:num>
  <w:num w:numId="44">
    <w:abstractNumId w:val="2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70"/>
    <w:rsid w:val="00001675"/>
    <w:rsid w:val="00001F16"/>
    <w:rsid w:val="00003B52"/>
    <w:rsid w:val="00003CC5"/>
    <w:rsid w:val="00012651"/>
    <w:rsid w:val="00015243"/>
    <w:rsid w:val="000164FF"/>
    <w:rsid w:val="000171B9"/>
    <w:rsid w:val="00021161"/>
    <w:rsid w:val="00022651"/>
    <w:rsid w:val="00022941"/>
    <w:rsid w:val="00022C8A"/>
    <w:rsid w:val="000239FD"/>
    <w:rsid w:val="00023F32"/>
    <w:rsid w:val="0002472B"/>
    <w:rsid w:val="00024E93"/>
    <w:rsid w:val="00025914"/>
    <w:rsid w:val="000266B8"/>
    <w:rsid w:val="00027D6B"/>
    <w:rsid w:val="00031F98"/>
    <w:rsid w:val="000321A2"/>
    <w:rsid w:val="00034B30"/>
    <w:rsid w:val="000376E1"/>
    <w:rsid w:val="00041007"/>
    <w:rsid w:val="0004171F"/>
    <w:rsid w:val="00041F12"/>
    <w:rsid w:val="0004565C"/>
    <w:rsid w:val="00050A84"/>
    <w:rsid w:val="000535A5"/>
    <w:rsid w:val="00053D0D"/>
    <w:rsid w:val="000559F2"/>
    <w:rsid w:val="0006164C"/>
    <w:rsid w:val="000619CD"/>
    <w:rsid w:val="000636DF"/>
    <w:rsid w:val="00063877"/>
    <w:rsid w:val="000643D4"/>
    <w:rsid w:val="000644E6"/>
    <w:rsid w:val="00066940"/>
    <w:rsid w:val="0007061D"/>
    <w:rsid w:val="00071639"/>
    <w:rsid w:val="000720A7"/>
    <w:rsid w:val="00072681"/>
    <w:rsid w:val="00075189"/>
    <w:rsid w:val="00080996"/>
    <w:rsid w:val="00081391"/>
    <w:rsid w:val="0008346A"/>
    <w:rsid w:val="00084D09"/>
    <w:rsid w:val="000853C2"/>
    <w:rsid w:val="00086773"/>
    <w:rsid w:val="00090A94"/>
    <w:rsid w:val="0009129C"/>
    <w:rsid w:val="000914BD"/>
    <w:rsid w:val="00091723"/>
    <w:rsid w:val="00094E78"/>
    <w:rsid w:val="00096DD1"/>
    <w:rsid w:val="00096DFA"/>
    <w:rsid w:val="000978C2"/>
    <w:rsid w:val="000A0C83"/>
    <w:rsid w:val="000A1A0F"/>
    <w:rsid w:val="000A3FA1"/>
    <w:rsid w:val="000A4287"/>
    <w:rsid w:val="000A7871"/>
    <w:rsid w:val="000B2B30"/>
    <w:rsid w:val="000B49CF"/>
    <w:rsid w:val="000B5D96"/>
    <w:rsid w:val="000B78A9"/>
    <w:rsid w:val="000C1DB9"/>
    <w:rsid w:val="000C233E"/>
    <w:rsid w:val="000C2816"/>
    <w:rsid w:val="000C2C57"/>
    <w:rsid w:val="000C2D0E"/>
    <w:rsid w:val="000C32E2"/>
    <w:rsid w:val="000C383D"/>
    <w:rsid w:val="000C41E8"/>
    <w:rsid w:val="000C5A0C"/>
    <w:rsid w:val="000D031D"/>
    <w:rsid w:val="000D058D"/>
    <w:rsid w:val="000D14A8"/>
    <w:rsid w:val="000D22A1"/>
    <w:rsid w:val="000D27A6"/>
    <w:rsid w:val="000D603D"/>
    <w:rsid w:val="000D6840"/>
    <w:rsid w:val="000D7197"/>
    <w:rsid w:val="000E0332"/>
    <w:rsid w:val="000E0850"/>
    <w:rsid w:val="000E0A3D"/>
    <w:rsid w:val="000E0D79"/>
    <w:rsid w:val="000E142B"/>
    <w:rsid w:val="000E3394"/>
    <w:rsid w:val="000E4072"/>
    <w:rsid w:val="000E5206"/>
    <w:rsid w:val="000E6B71"/>
    <w:rsid w:val="000E6B80"/>
    <w:rsid w:val="000E77A6"/>
    <w:rsid w:val="000F0499"/>
    <w:rsid w:val="000F0886"/>
    <w:rsid w:val="000F1203"/>
    <w:rsid w:val="000F3136"/>
    <w:rsid w:val="000F37E1"/>
    <w:rsid w:val="000F3E43"/>
    <w:rsid w:val="000F4285"/>
    <w:rsid w:val="000F505B"/>
    <w:rsid w:val="000F71BD"/>
    <w:rsid w:val="00102740"/>
    <w:rsid w:val="001045AA"/>
    <w:rsid w:val="001055AA"/>
    <w:rsid w:val="00105C81"/>
    <w:rsid w:val="001112EB"/>
    <w:rsid w:val="0011228C"/>
    <w:rsid w:val="001126AA"/>
    <w:rsid w:val="00112999"/>
    <w:rsid w:val="0011382B"/>
    <w:rsid w:val="00115E48"/>
    <w:rsid w:val="00117274"/>
    <w:rsid w:val="001202BE"/>
    <w:rsid w:val="001204A4"/>
    <w:rsid w:val="00125CA2"/>
    <w:rsid w:val="00126ABE"/>
    <w:rsid w:val="001271E7"/>
    <w:rsid w:val="00130116"/>
    <w:rsid w:val="00130C43"/>
    <w:rsid w:val="001326DB"/>
    <w:rsid w:val="00132B68"/>
    <w:rsid w:val="00133C38"/>
    <w:rsid w:val="0013410B"/>
    <w:rsid w:val="0013413B"/>
    <w:rsid w:val="001375B6"/>
    <w:rsid w:val="00137D1D"/>
    <w:rsid w:val="00140B91"/>
    <w:rsid w:val="001413A2"/>
    <w:rsid w:val="001420B9"/>
    <w:rsid w:val="00142DC4"/>
    <w:rsid w:val="00142E1A"/>
    <w:rsid w:val="00147AE8"/>
    <w:rsid w:val="0015014C"/>
    <w:rsid w:val="00151048"/>
    <w:rsid w:val="001514E0"/>
    <w:rsid w:val="0015589A"/>
    <w:rsid w:val="001562C4"/>
    <w:rsid w:val="00156602"/>
    <w:rsid w:val="00156F7B"/>
    <w:rsid w:val="0015731A"/>
    <w:rsid w:val="00157CE0"/>
    <w:rsid w:val="00157F13"/>
    <w:rsid w:val="0016031E"/>
    <w:rsid w:val="001615EA"/>
    <w:rsid w:val="0016502A"/>
    <w:rsid w:val="00166B0F"/>
    <w:rsid w:val="00171E45"/>
    <w:rsid w:val="0017345E"/>
    <w:rsid w:val="00181E75"/>
    <w:rsid w:val="00182565"/>
    <w:rsid w:val="001828DD"/>
    <w:rsid w:val="00182B97"/>
    <w:rsid w:val="0018320E"/>
    <w:rsid w:val="001836EC"/>
    <w:rsid w:val="00184A04"/>
    <w:rsid w:val="00184A46"/>
    <w:rsid w:val="00186456"/>
    <w:rsid w:val="00191218"/>
    <w:rsid w:val="00192648"/>
    <w:rsid w:val="00193F06"/>
    <w:rsid w:val="001941BB"/>
    <w:rsid w:val="0019529B"/>
    <w:rsid w:val="00196524"/>
    <w:rsid w:val="001973DF"/>
    <w:rsid w:val="001A0F13"/>
    <w:rsid w:val="001A6471"/>
    <w:rsid w:val="001A7D4C"/>
    <w:rsid w:val="001C23FE"/>
    <w:rsid w:val="001C3B0A"/>
    <w:rsid w:val="001C52E3"/>
    <w:rsid w:val="001C782E"/>
    <w:rsid w:val="001D0019"/>
    <w:rsid w:val="001D1431"/>
    <w:rsid w:val="001D5C5A"/>
    <w:rsid w:val="001D6236"/>
    <w:rsid w:val="001E1190"/>
    <w:rsid w:val="001E618B"/>
    <w:rsid w:val="001E6BEE"/>
    <w:rsid w:val="001E6EB8"/>
    <w:rsid w:val="001E7059"/>
    <w:rsid w:val="001E7207"/>
    <w:rsid w:val="001F0563"/>
    <w:rsid w:val="001F1C2A"/>
    <w:rsid w:val="001F2CA3"/>
    <w:rsid w:val="001F7984"/>
    <w:rsid w:val="002003BD"/>
    <w:rsid w:val="00201C68"/>
    <w:rsid w:val="002033FC"/>
    <w:rsid w:val="00204173"/>
    <w:rsid w:val="002042DD"/>
    <w:rsid w:val="002043C9"/>
    <w:rsid w:val="00204AAF"/>
    <w:rsid w:val="00206FB6"/>
    <w:rsid w:val="00207D22"/>
    <w:rsid w:val="00210CE2"/>
    <w:rsid w:val="00213717"/>
    <w:rsid w:val="002230FE"/>
    <w:rsid w:val="0022351E"/>
    <w:rsid w:val="00226BBD"/>
    <w:rsid w:val="00227219"/>
    <w:rsid w:val="0023146A"/>
    <w:rsid w:val="00231578"/>
    <w:rsid w:val="00233BC8"/>
    <w:rsid w:val="0023491F"/>
    <w:rsid w:val="00235FE9"/>
    <w:rsid w:val="0024055E"/>
    <w:rsid w:val="00240C5E"/>
    <w:rsid w:val="00244315"/>
    <w:rsid w:val="00244D48"/>
    <w:rsid w:val="00245CC2"/>
    <w:rsid w:val="00245FB1"/>
    <w:rsid w:val="002467C9"/>
    <w:rsid w:val="002514DA"/>
    <w:rsid w:val="00251848"/>
    <w:rsid w:val="00252781"/>
    <w:rsid w:val="00252FD6"/>
    <w:rsid w:val="0025443E"/>
    <w:rsid w:val="00254798"/>
    <w:rsid w:val="00256198"/>
    <w:rsid w:val="002575CE"/>
    <w:rsid w:val="002602A5"/>
    <w:rsid w:val="00261DEC"/>
    <w:rsid w:val="00263D63"/>
    <w:rsid w:val="00263E99"/>
    <w:rsid w:val="00264A7A"/>
    <w:rsid w:val="00265198"/>
    <w:rsid w:val="0026594A"/>
    <w:rsid w:val="00265B5D"/>
    <w:rsid w:val="00265F99"/>
    <w:rsid w:val="00267805"/>
    <w:rsid w:val="00267ED1"/>
    <w:rsid w:val="00271C4A"/>
    <w:rsid w:val="00271D86"/>
    <w:rsid w:val="002742B8"/>
    <w:rsid w:val="002742DA"/>
    <w:rsid w:val="00276D9B"/>
    <w:rsid w:val="00280EAB"/>
    <w:rsid w:val="00281CCF"/>
    <w:rsid w:val="00281FA4"/>
    <w:rsid w:val="00281FCA"/>
    <w:rsid w:val="0028220B"/>
    <w:rsid w:val="002855CA"/>
    <w:rsid w:val="00286C7D"/>
    <w:rsid w:val="00286D5F"/>
    <w:rsid w:val="00287199"/>
    <w:rsid w:val="00290E3B"/>
    <w:rsid w:val="002945AF"/>
    <w:rsid w:val="0029491F"/>
    <w:rsid w:val="002949D9"/>
    <w:rsid w:val="00294D19"/>
    <w:rsid w:val="00295421"/>
    <w:rsid w:val="00296890"/>
    <w:rsid w:val="002973BC"/>
    <w:rsid w:val="002A0936"/>
    <w:rsid w:val="002A1BFA"/>
    <w:rsid w:val="002A51BA"/>
    <w:rsid w:val="002A56B3"/>
    <w:rsid w:val="002A5861"/>
    <w:rsid w:val="002A5934"/>
    <w:rsid w:val="002A5D4E"/>
    <w:rsid w:val="002A66D9"/>
    <w:rsid w:val="002A6B38"/>
    <w:rsid w:val="002A71DD"/>
    <w:rsid w:val="002A7324"/>
    <w:rsid w:val="002A77C0"/>
    <w:rsid w:val="002B029B"/>
    <w:rsid w:val="002B02C8"/>
    <w:rsid w:val="002B41BA"/>
    <w:rsid w:val="002B4941"/>
    <w:rsid w:val="002B49CE"/>
    <w:rsid w:val="002B6C09"/>
    <w:rsid w:val="002B7202"/>
    <w:rsid w:val="002B7263"/>
    <w:rsid w:val="002B7795"/>
    <w:rsid w:val="002B7B72"/>
    <w:rsid w:val="002C1B73"/>
    <w:rsid w:val="002C24A1"/>
    <w:rsid w:val="002C3A13"/>
    <w:rsid w:val="002C4885"/>
    <w:rsid w:val="002C4A76"/>
    <w:rsid w:val="002C7120"/>
    <w:rsid w:val="002C7498"/>
    <w:rsid w:val="002D0913"/>
    <w:rsid w:val="002D0EA9"/>
    <w:rsid w:val="002D1038"/>
    <w:rsid w:val="002D104D"/>
    <w:rsid w:val="002D3F91"/>
    <w:rsid w:val="002D5133"/>
    <w:rsid w:val="002D52DA"/>
    <w:rsid w:val="002D53F8"/>
    <w:rsid w:val="002D7B5D"/>
    <w:rsid w:val="002E124E"/>
    <w:rsid w:val="002E68F1"/>
    <w:rsid w:val="002E6B11"/>
    <w:rsid w:val="002F11CB"/>
    <w:rsid w:val="002F26A2"/>
    <w:rsid w:val="002F2B8B"/>
    <w:rsid w:val="003001C4"/>
    <w:rsid w:val="0030024A"/>
    <w:rsid w:val="00300CD7"/>
    <w:rsid w:val="00302C91"/>
    <w:rsid w:val="00304305"/>
    <w:rsid w:val="00304A92"/>
    <w:rsid w:val="00305960"/>
    <w:rsid w:val="00305A7A"/>
    <w:rsid w:val="003069CC"/>
    <w:rsid w:val="0030749D"/>
    <w:rsid w:val="00307884"/>
    <w:rsid w:val="00310C82"/>
    <w:rsid w:val="00310EFC"/>
    <w:rsid w:val="00313797"/>
    <w:rsid w:val="00314D19"/>
    <w:rsid w:val="00315416"/>
    <w:rsid w:val="00315532"/>
    <w:rsid w:val="00316B64"/>
    <w:rsid w:val="00316CCC"/>
    <w:rsid w:val="00316F4B"/>
    <w:rsid w:val="003228D4"/>
    <w:rsid w:val="00322983"/>
    <w:rsid w:val="00325DA1"/>
    <w:rsid w:val="003263C4"/>
    <w:rsid w:val="003268B0"/>
    <w:rsid w:val="00326F5F"/>
    <w:rsid w:val="00334316"/>
    <w:rsid w:val="00334838"/>
    <w:rsid w:val="003353E3"/>
    <w:rsid w:val="00335517"/>
    <w:rsid w:val="00336C41"/>
    <w:rsid w:val="00337524"/>
    <w:rsid w:val="00337D21"/>
    <w:rsid w:val="00341F5D"/>
    <w:rsid w:val="00344947"/>
    <w:rsid w:val="00345833"/>
    <w:rsid w:val="00345A5D"/>
    <w:rsid w:val="00345C9E"/>
    <w:rsid w:val="00347211"/>
    <w:rsid w:val="00350713"/>
    <w:rsid w:val="00351A9B"/>
    <w:rsid w:val="00352232"/>
    <w:rsid w:val="003526F7"/>
    <w:rsid w:val="00353201"/>
    <w:rsid w:val="003546C2"/>
    <w:rsid w:val="00354860"/>
    <w:rsid w:val="00354874"/>
    <w:rsid w:val="00354A6F"/>
    <w:rsid w:val="00354B0D"/>
    <w:rsid w:val="00355CAD"/>
    <w:rsid w:val="00356613"/>
    <w:rsid w:val="003606BB"/>
    <w:rsid w:val="00360A6F"/>
    <w:rsid w:val="00362CF2"/>
    <w:rsid w:val="00364090"/>
    <w:rsid w:val="00364C9F"/>
    <w:rsid w:val="00364CD3"/>
    <w:rsid w:val="003661AB"/>
    <w:rsid w:val="00366D2B"/>
    <w:rsid w:val="00370BB7"/>
    <w:rsid w:val="00371BAB"/>
    <w:rsid w:val="00372A84"/>
    <w:rsid w:val="0037357B"/>
    <w:rsid w:val="0037457F"/>
    <w:rsid w:val="003755AE"/>
    <w:rsid w:val="003758B7"/>
    <w:rsid w:val="003764B3"/>
    <w:rsid w:val="003803AC"/>
    <w:rsid w:val="00387ABA"/>
    <w:rsid w:val="00392EF0"/>
    <w:rsid w:val="003949FC"/>
    <w:rsid w:val="00394A26"/>
    <w:rsid w:val="003958A0"/>
    <w:rsid w:val="003978B1"/>
    <w:rsid w:val="003A0E21"/>
    <w:rsid w:val="003A125C"/>
    <w:rsid w:val="003A3747"/>
    <w:rsid w:val="003A4C6B"/>
    <w:rsid w:val="003A5A05"/>
    <w:rsid w:val="003A5E64"/>
    <w:rsid w:val="003A628A"/>
    <w:rsid w:val="003A62CC"/>
    <w:rsid w:val="003A6EF6"/>
    <w:rsid w:val="003A738A"/>
    <w:rsid w:val="003B02A0"/>
    <w:rsid w:val="003B15B5"/>
    <w:rsid w:val="003B1C43"/>
    <w:rsid w:val="003B22C6"/>
    <w:rsid w:val="003B35A2"/>
    <w:rsid w:val="003B4DC7"/>
    <w:rsid w:val="003B5324"/>
    <w:rsid w:val="003B6BDD"/>
    <w:rsid w:val="003C01C5"/>
    <w:rsid w:val="003C08AA"/>
    <w:rsid w:val="003C335A"/>
    <w:rsid w:val="003C34F1"/>
    <w:rsid w:val="003C4910"/>
    <w:rsid w:val="003C5429"/>
    <w:rsid w:val="003C7F09"/>
    <w:rsid w:val="003D0804"/>
    <w:rsid w:val="003D32A6"/>
    <w:rsid w:val="003D473B"/>
    <w:rsid w:val="003D6505"/>
    <w:rsid w:val="003D7786"/>
    <w:rsid w:val="003E0505"/>
    <w:rsid w:val="003E0B06"/>
    <w:rsid w:val="003E2BAA"/>
    <w:rsid w:val="003E2CBC"/>
    <w:rsid w:val="003E4BA3"/>
    <w:rsid w:val="003E6624"/>
    <w:rsid w:val="003F00A1"/>
    <w:rsid w:val="003F07AB"/>
    <w:rsid w:val="003F0C2C"/>
    <w:rsid w:val="003F105C"/>
    <w:rsid w:val="003F1102"/>
    <w:rsid w:val="003F2366"/>
    <w:rsid w:val="003F3C2A"/>
    <w:rsid w:val="003F6CD7"/>
    <w:rsid w:val="004009F1"/>
    <w:rsid w:val="00400A79"/>
    <w:rsid w:val="00400E91"/>
    <w:rsid w:val="00401D53"/>
    <w:rsid w:val="00402824"/>
    <w:rsid w:val="00403129"/>
    <w:rsid w:val="00403616"/>
    <w:rsid w:val="00404AF6"/>
    <w:rsid w:val="00411EB3"/>
    <w:rsid w:val="00413B9C"/>
    <w:rsid w:val="0041441A"/>
    <w:rsid w:val="004149C4"/>
    <w:rsid w:val="00414CA4"/>
    <w:rsid w:val="00422003"/>
    <w:rsid w:val="004222F4"/>
    <w:rsid w:val="0042239B"/>
    <w:rsid w:val="00422588"/>
    <w:rsid w:val="00423829"/>
    <w:rsid w:val="00423FA7"/>
    <w:rsid w:val="004247E2"/>
    <w:rsid w:val="00426E0D"/>
    <w:rsid w:val="00431010"/>
    <w:rsid w:val="004315AE"/>
    <w:rsid w:val="0043313D"/>
    <w:rsid w:val="00433EFB"/>
    <w:rsid w:val="00436D49"/>
    <w:rsid w:val="00436DDE"/>
    <w:rsid w:val="004375D9"/>
    <w:rsid w:val="004375EF"/>
    <w:rsid w:val="004378FF"/>
    <w:rsid w:val="0044016E"/>
    <w:rsid w:val="00442053"/>
    <w:rsid w:val="00442F91"/>
    <w:rsid w:val="004432D4"/>
    <w:rsid w:val="00451112"/>
    <w:rsid w:val="00451917"/>
    <w:rsid w:val="004534A4"/>
    <w:rsid w:val="00453564"/>
    <w:rsid w:val="00453DB2"/>
    <w:rsid w:val="00455B15"/>
    <w:rsid w:val="00457C7C"/>
    <w:rsid w:val="0046104C"/>
    <w:rsid w:val="004614A4"/>
    <w:rsid w:val="004629B0"/>
    <w:rsid w:val="00464A2F"/>
    <w:rsid w:val="00471F1C"/>
    <w:rsid w:val="00472CF4"/>
    <w:rsid w:val="00473FC6"/>
    <w:rsid w:val="0047427F"/>
    <w:rsid w:val="0047716A"/>
    <w:rsid w:val="004774DA"/>
    <w:rsid w:val="00477BE5"/>
    <w:rsid w:val="00482CFD"/>
    <w:rsid w:val="00483276"/>
    <w:rsid w:val="0048344D"/>
    <w:rsid w:val="0048505D"/>
    <w:rsid w:val="004856B3"/>
    <w:rsid w:val="00485FFA"/>
    <w:rsid w:val="0048720A"/>
    <w:rsid w:val="004876D2"/>
    <w:rsid w:val="0049095D"/>
    <w:rsid w:val="00491CB7"/>
    <w:rsid w:val="0049239C"/>
    <w:rsid w:val="00495474"/>
    <w:rsid w:val="00497152"/>
    <w:rsid w:val="00497265"/>
    <w:rsid w:val="004A38F5"/>
    <w:rsid w:val="004A4425"/>
    <w:rsid w:val="004A4EDC"/>
    <w:rsid w:val="004A7961"/>
    <w:rsid w:val="004A7E34"/>
    <w:rsid w:val="004B2136"/>
    <w:rsid w:val="004B3334"/>
    <w:rsid w:val="004B3DF4"/>
    <w:rsid w:val="004B3F5C"/>
    <w:rsid w:val="004B5BB7"/>
    <w:rsid w:val="004B6BF0"/>
    <w:rsid w:val="004B776D"/>
    <w:rsid w:val="004B7B26"/>
    <w:rsid w:val="004B7FC1"/>
    <w:rsid w:val="004C2FD2"/>
    <w:rsid w:val="004C32A1"/>
    <w:rsid w:val="004C386E"/>
    <w:rsid w:val="004C3C80"/>
    <w:rsid w:val="004C437B"/>
    <w:rsid w:val="004C44B5"/>
    <w:rsid w:val="004C4A4F"/>
    <w:rsid w:val="004D283A"/>
    <w:rsid w:val="004D2D90"/>
    <w:rsid w:val="004D3B0B"/>
    <w:rsid w:val="004D47B1"/>
    <w:rsid w:val="004D480A"/>
    <w:rsid w:val="004D53E7"/>
    <w:rsid w:val="004D63F5"/>
    <w:rsid w:val="004E0637"/>
    <w:rsid w:val="004E243C"/>
    <w:rsid w:val="004E383C"/>
    <w:rsid w:val="004E6B39"/>
    <w:rsid w:val="004E6E07"/>
    <w:rsid w:val="004F02A3"/>
    <w:rsid w:val="004F607A"/>
    <w:rsid w:val="004F6FE8"/>
    <w:rsid w:val="004F7432"/>
    <w:rsid w:val="004F764C"/>
    <w:rsid w:val="00500301"/>
    <w:rsid w:val="00500DBA"/>
    <w:rsid w:val="0050204A"/>
    <w:rsid w:val="0050443A"/>
    <w:rsid w:val="00504E04"/>
    <w:rsid w:val="00504F27"/>
    <w:rsid w:val="00506B10"/>
    <w:rsid w:val="00507549"/>
    <w:rsid w:val="00507ACE"/>
    <w:rsid w:val="005116DB"/>
    <w:rsid w:val="00514389"/>
    <w:rsid w:val="00515BFA"/>
    <w:rsid w:val="00516F4A"/>
    <w:rsid w:val="00520B2F"/>
    <w:rsid w:val="00524720"/>
    <w:rsid w:val="00524D4C"/>
    <w:rsid w:val="00524D60"/>
    <w:rsid w:val="0052580F"/>
    <w:rsid w:val="00526F46"/>
    <w:rsid w:val="00527E45"/>
    <w:rsid w:val="005301F5"/>
    <w:rsid w:val="0053360D"/>
    <w:rsid w:val="00534000"/>
    <w:rsid w:val="005342C9"/>
    <w:rsid w:val="00534980"/>
    <w:rsid w:val="00540744"/>
    <w:rsid w:val="00541247"/>
    <w:rsid w:val="00545DFA"/>
    <w:rsid w:val="0055208E"/>
    <w:rsid w:val="00552746"/>
    <w:rsid w:val="00552EC2"/>
    <w:rsid w:val="00555284"/>
    <w:rsid w:val="00555E10"/>
    <w:rsid w:val="0055603F"/>
    <w:rsid w:val="005569D9"/>
    <w:rsid w:val="005569FE"/>
    <w:rsid w:val="0055742D"/>
    <w:rsid w:val="005627E6"/>
    <w:rsid w:val="00563AA7"/>
    <w:rsid w:val="00566442"/>
    <w:rsid w:val="005668AA"/>
    <w:rsid w:val="00570823"/>
    <w:rsid w:val="0057258A"/>
    <w:rsid w:val="00575D98"/>
    <w:rsid w:val="00577367"/>
    <w:rsid w:val="00577BA9"/>
    <w:rsid w:val="005807C5"/>
    <w:rsid w:val="00582E42"/>
    <w:rsid w:val="00584563"/>
    <w:rsid w:val="005856DE"/>
    <w:rsid w:val="005877D3"/>
    <w:rsid w:val="00590060"/>
    <w:rsid w:val="005903FA"/>
    <w:rsid w:val="0059073C"/>
    <w:rsid w:val="00592424"/>
    <w:rsid w:val="0059423E"/>
    <w:rsid w:val="0059450E"/>
    <w:rsid w:val="0059469D"/>
    <w:rsid w:val="005951D2"/>
    <w:rsid w:val="00596782"/>
    <w:rsid w:val="00596911"/>
    <w:rsid w:val="00596FFC"/>
    <w:rsid w:val="00597896"/>
    <w:rsid w:val="00597A4A"/>
    <w:rsid w:val="005A1FCA"/>
    <w:rsid w:val="005A2C25"/>
    <w:rsid w:val="005A5908"/>
    <w:rsid w:val="005B00F1"/>
    <w:rsid w:val="005B2CDE"/>
    <w:rsid w:val="005B3AFF"/>
    <w:rsid w:val="005B3DA8"/>
    <w:rsid w:val="005B452F"/>
    <w:rsid w:val="005B557B"/>
    <w:rsid w:val="005B5627"/>
    <w:rsid w:val="005B65C4"/>
    <w:rsid w:val="005B7495"/>
    <w:rsid w:val="005B7CA1"/>
    <w:rsid w:val="005C2462"/>
    <w:rsid w:val="005C2C82"/>
    <w:rsid w:val="005C2DA9"/>
    <w:rsid w:val="005C2ED9"/>
    <w:rsid w:val="005C3B19"/>
    <w:rsid w:val="005C3CB1"/>
    <w:rsid w:val="005C721B"/>
    <w:rsid w:val="005D173B"/>
    <w:rsid w:val="005D351D"/>
    <w:rsid w:val="005D66F4"/>
    <w:rsid w:val="005D7035"/>
    <w:rsid w:val="005D7971"/>
    <w:rsid w:val="005E0CC5"/>
    <w:rsid w:val="005E1E44"/>
    <w:rsid w:val="005E3CB9"/>
    <w:rsid w:val="005E7771"/>
    <w:rsid w:val="005F0E2C"/>
    <w:rsid w:val="005F79F3"/>
    <w:rsid w:val="006003F8"/>
    <w:rsid w:val="00600621"/>
    <w:rsid w:val="006011A2"/>
    <w:rsid w:val="00602974"/>
    <w:rsid w:val="00603E01"/>
    <w:rsid w:val="006063FD"/>
    <w:rsid w:val="006066FC"/>
    <w:rsid w:val="00611301"/>
    <w:rsid w:val="00615E39"/>
    <w:rsid w:val="0061646D"/>
    <w:rsid w:val="006170BF"/>
    <w:rsid w:val="0061714D"/>
    <w:rsid w:val="00620C0D"/>
    <w:rsid w:val="006231F8"/>
    <w:rsid w:val="00625A71"/>
    <w:rsid w:val="006269EB"/>
    <w:rsid w:val="00626A4E"/>
    <w:rsid w:val="00627540"/>
    <w:rsid w:val="00630989"/>
    <w:rsid w:val="00630B10"/>
    <w:rsid w:val="00631142"/>
    <w:rsid w:val="00632004"/>
    <w:rsid w:val="00632FD2"/>
    <w:rsid w:val="00633111"/>
    <w:rsid w:val="006333D0"/>
    <w:rsid w:val="00633BC0"/>
    <w:rsid w:val="006346AE"/>
    <w:rsid w:val="006361F8"/>
    <w:rsid w:val="006364C7"/>
    <w:rsid w:val="0063760D"/>
    <w:rsid w:val="0064030E"/>
    <w:rsid w:val="00641497"/>
    <w:rsid w:val="0064251E"/>
    <w:rsid w:val="006429D3"/>
    <w:rsid w:val="00645C18"/>
    <w:rsid w:val="00646D45"/>
    <w:rsid w:val="006510AD"/>
    <w:rsid w:val="00651C4E"/>
    <w:rsid w:val="00652365"/>
    <w:rsid w:val="00655151"/>
    <w:rsid w:val="00655332"/>
    <w:rsid w:val="00655782"/>
    <w:rsid w:val="00655D56"/>
    <w:rsid w:val="00660525"/>
    <w:rsid w:val="00660FE5"/>
    <w:rsid w:val="0066271D"/>
    <w:rsid w:val="00662DFF"/>
    <w:rsid w:val="00664004"/>
    <w:rsid w:val="00664CE7"/>
    <w:rsid w:val="006654B5"/>
    <w:rsid w:val="00666A84"/>
    <w:rsid w:val="006703C5"/>
    <w:rsid w:val="006728C0"/>
    <w:rsid w:val="00672CC9"/>
    <w:rsid w:val="00673B07"/>
    <w:rsid w:val="00676D56"/>
    <w:rsid w:val="00676E48"/>
    <w:rsid w:val="0068289D"/>
    <w:rsid w:val="00682A36"/>
    <w:rsid w:val="00684B7D"/>
    <w:rsid w:val="006850C6"/>
    <w:rsid w:val="00690FEF"/>
    <w:rsid w:val="006923DB"/>
    <w:rsid w:val="00692850"/>
    <w:rsid w:val="00694B4F"/>
    <w:rsid w:val="00696F5B"/>
    <w:rsid w:val="006975F0"/>
    <w:rsid w:val="006A0BAD"/>
    <w:rsid w:val="006A1D2B"/>
    <w:rsid w:val="006A1FA5"/>
    <w:rsid w:val="006A23D9"/>
    <w:rsid w:val="006A2521"/>
    <w:rsid w:val="006A2CA8"/>
    <w:rsid w:val="006A4A05"/>
    <w:rsid w:val="006A58D7"/>
    <w:rsid w:val="006A6130"/>
    <w:rsid w:val="006A63CF"/>
    <w:rsid w:val="006A641A"/>
    <w:rsid w:val="006B056F"/>
    <w:rsid w:val="006B3199"/>
    <w:rsid w:val="006B4DAB"/>
    <w:rsid w:val="006B5134"/>
    <w:rsid w:val="006B5953"/>
    <w:rsid w:val="006B6835"/>
    <w:rsid w:val="006C09F1"/>
    <w:rsid w:val="006C0D1D"/>
    <w:rsid w:val="006C1F41"/>
    <w:rsid w:val="006C3871"/>
    <w:rsid w:val="006C6EB2"/>
    <w:rsid w:val="006C7744"/>
    <w:rsid w:val="006D007B"/>
    <w:rsid w:val="006D08D4"/>
    <w:rsid w:val="006D140B"/>
    <w:rsid w:val="006D471C"/>
    <w:rsid w:val="006D50B3"/>
    <w:rsid w:val="006D55D0"/>
    <w:rsid w:val="006D662A"/>
    <w:rsid w:val="006D6C59"/>
    <w:rsid w:val="006E0A92"/>
    <w:rsid w:val="006E0BE5"/>
    <w:rsid w:val="006E432F"/>
    <w:rsid w:val="006E45B6"/>
    <w:rsid w:val="006E6EB6"/>
    <w:rsid w:val="006F063E"/>
    <w:rsid w:val="006F3CB2"/>
    <w:rsid w:val="006F458A"/>
    <w:rsid w:val="006F48FB"/>
    <w:rsid w:val="006F5F5D"/>
    <w:rsid w:val="007004B0"/>
    <w:rsid w:val="0070229D"/>
    <w:rsid w:val="00704650"/>
    <w:rsid w:val="00705C54"/>
    <w:rsid w:val="00705F3F"/>
    <w:rsid w:val="00706FAA"/>
    <w:rsid w:val="007113C6"/>
    <w:rsid w:val="00711496"/>
    <w:rsid w:val="007116DB"/>
    <w:rsid w:val="00712297"/>
    <w:rsid w:val="007124EF"/>
    <w:rsid w:val="007139A9"/>
    <w:rsid w:val="00713F05"/>
    <w:rsid w:val="007142E0"/>
    <w:rsid w:val="00714C54"/>
    <w:rsid w:val="007170AB"/>
    <w:rsid w:val="00717D32"/>
    <w:rsid w:val="00722D79"/>
    <w:rsid w:val="00723771"/>
    <w:rsid w:val="007254A8"/>
    <w:rsid w:val="00725787"/>
    <w:rsid w:val="007259AA"/>
    <w:rsid w:val="007265C7"/>
    <w:rsid w:val="00726A34"/>
    <w:rsid w:val="007317ED"/>
    <w:rsid w:val="00732692"/>
    <w:rsid w:val="00733BC5"/>
    <w:rsid w:val="0073481C"/>
    <w:rsid w:val="00734EFE"/>
    <w:rsid w:val="00735662"/>
    <w:rsid w:val="00737CAC"/>
    <w:rsid w:val="007400D7"/>
    <w:rsid w:val="00740257"/>
    <w:rsid w:val="007406CD"/>
    <w:rsid w:val="00740B30"/>
    <w:rsid w:val="00741583"/>
    <w:rsid w:val="00741D2E"/>
    <w:rsid w:val="00742309"/>
    <w:rsid w:val="007429FF"/>
    <w:rsid w:val="00744305"/>
    <w:rsid w:val="00744682"/>
    <w:rsid w:val="00744976"/>
    <w:rsid w:val="00745DA2"/>
    <w:rsid w:val="00746805"/>
    <w:rsid w:val="00747C83"/>
    <w:rsid w:val="00750514"/>
    <w:rsid w:val="00750ABB"/>
    <w:rsid w:val="007525E9"/>
    <w:rsid w:val="0075374B"/>
    <w:rsid w:val="00754EA2"/>
    <w:rsid w:val="007559F6"/>
    <w:rsid w:val="00756F8D"/>
    <w:rsid w:val="00763759"/>
    <w:rsid w:val="00764F1C"/>
    <w:rsid w:val="00771869"/>
    <w:rsid w:val="00773032"/>
    <w:rsid w:val="00776D63"/>
    <w:rsid w:val="00777815"/>
    <w:rsid w:val="00777900"/>
    <w:rsid w:val="00780B2A"/>
    <w:rsid w:val="00780E17"/>
    <w:rsid w:val="007824CB"/>
    <w:rsid w:val="00786378"/>
    <w:rsid w:val="007869F1"/>
    <w:rsid w:val="00787522"/>
    <w:rsid w:val="00787B36"/>
    <w:rsid w:val="00787DB0"/>
    <w:rsid w:val="007926EC"/>
    <w:rsid w:val="0079292A"/>
    <w:rsid w:val="00793597"/>
    <w:rsid w:val="00794154"/>
    <w:rsid w:val="00794493"/>
    <w:rsid w:val="007949DB"/>
    <w:rsid w:val="00794E73"/>
    <w:rsid w:val="00794F11"/>
    <w:rsid w:val="007966A5"/>
    <w:rsid w:val="00797B1E"/>
    <w:rsid w:val="00797EF5"/>
    <w:rsid w:val="007A0D91"/>
    <w:rsid w:val="007A4306"/>
    <w:rsid w:val="007A6854"/>
    <w:rsid w:val="007B1DF7"/>
    <w:rsid w:val="007B2192"/>
    <w:rsid w:val="007B4569"/>
    <w:rsid w:val="007B63FE"/>
    <w:rsid w:val="007B6B50"/>
    <w:rsid w:val="007C148F"/>
    <w:rsid w:val="007C1779"/>
    <w:rsid w:val="007C18CB"/>
    <w:rsid w:val="007C26E1"/>
    <w:rsid w:val="007C34B7"/>
    <w:rsid w:val="007C37E8"/>
    <w:rsid w:val="007C3CD5"/>
    <w:rsid w:val="007C4B09"/>
    <w:rsid w:val="007C5EF0"/>
    <w:rsid w:val="007C635C"/>
    <w:rsid w:val="007C68BB"/>
    <w:rsid w:val="007C72CA"/>
    <w:rsid w:val="007D048B"/>
    <w:rsid w:val="007D0AD8"/>
    <w:rsid w:val="007D16A7"/>
    <w:rsid w:val="007D1CC7"/>
    <w:rsid w:val="007D2F59"/>
    <w:rsid w:val="007D4CF6"/>
    <w:rsid w:val="007D668D"/>
    <w:rsid w:val="007E0D7D"/>
    <w:rsid w:val="007E11F1"/>
    <w:rsid w:val="007E2690"/>
    <w:rsid w:val="007E42DA"/>
    <w:rsid w:val="007F1E96"/>
    <w:rsid w:val="007F3489"/>
    <w:rsid w:val="007F35C2"/>
    <w:rsid w:val="007F60EB"/>
    <w:rsid w:val="007F748D"/>
    <w:rsid w:val="00801B4C"/>
    <w:rsid w:val="00803703"/>
    <w:rsid w:val="008039B9"/>
    <w:rsid w:val="00812B3D"/>
    <w:rsid w:val="00813FDF"/>
    <w:rsid w:val="00817205"/>
    <w:rsid w:val="008173AE"/>
    <w:rsid w:val="00817999"/>
    <w:rsid w:val="00820E18"/>
    <w:rsid w:val="0082139C"/>
    <w:rsid w:val="00821781"/>
    <w:rsid w:val="0082284E"/>
    <w:rsid w:val="00823378"/>
    <w:rsid w:val="00823563"/>
    <w:rsid w:val="00825072"/>
    <w:rsid w:val="008257CB"/>
    <w:rsid w:val="0082617A"/>
    <w:rsid w:val="00826F99"/>
    <w:rsid w:val="00827195"/>
    <w:rsid w:val="00830559"/>
    <w:rsid w:val="008309EE"/>
    <w:rsid w:val="00831A56"/>
    <w:rsid w:val="008356C0"/>
    <w:rsid w:val="00840BD0"/>
    <w:rsid w:val="008411EF"/>
    <w:rsid w:val="00842C1D"/>
    <w:rsid w:val="008436B8"/>
    <w:rsid w:val="00843990"/>
    <w:rsid w:val="00844A08"/>
    <w:rsid w:val="00844E1F"/>
    <w:rsid w:val="00846109"/>
    <w:rsid w:val="00846283"/>
    <w:rsid w:val="0085151A"/>
    <w:rsid w:val="00852F66"/>
    <w:rsid w:val="008577D8"/>
    <w:rsid w:val="00857C1C"/>
    <w:rsid w:val="0086134F"/>
    <w:rsid w:val="00861643"/>
    <w:rsid w:val="008619F4"/>
    <w:rsid w:val="00861EF5"/>
    <w:rsid w:val="008624C5"/>
    <w:rsid w:val="00862BCF"/>
    <w:rsid w:val="00862E4E"/>
    <w:rsid w:val="00863F2D"/>
    <w:rsid w:val="00863F61"/>
    <w:rsid w:val="00865468"/>
    <w:rsid w:val="00867637"/>
    <w:rsid w:val="00870432"/>
    <w:rsid w:val="0087059A"/>
    <w:rsid w:val="008732B7"/>
    <w:rsid w:val="00874087"/>
    <w:rsid w:val="00874F12"/>
    <w:rsid w:val="00875848"/>
    <w:rsid w:val="008775D0"/>
    <w:rsid w:val="00881499"/>
    <w:rsid w:val="00881E76"/>
    <w:rsid w:val="00885B46"/>
    <w:rsid w:val="00887C8D"/>
    <w:rsid w:val="00887CE3"/>
    <w:rsid w:val="00890800"/>
    <w:rsid w:val="0089134C"/>
    <w:rsid w:val="00893833"/>
    <w:rsid w:val="008951DA"/>
    <w:rsid w:val="00896F80"/>
    <w:rsid w:val="008A0091"/>
    <w:rsid w:val="008A072E"/>
    <w:rsid w:val="008A42C2"/>
    <w:rsid w:val="008A4749"/>
    <w:rsid w:val="008A49E2"/>
    <w:rsid w:val="008A6038"/>
    <w:rsid w:val="008B0A81"/>
    <w:rsid w:val="008B3C7D"/>
    <w:rsid w:val="008B45DE"/>
    <w:rsid w:val="008B52A1"/>
    <w:rsid w:val="008C0BAD"/>
    <w:rsid w:val="008C15D3"/>
    <w:rsid w:val="008C28C2"/>
    <w:rsid w:val="008C5610"/>
    <w:rsid w:val="008C629E"/>
    <w:rsid w:val="008C63B4"/>
    <w:rsid w:val="008D02C2"/>
    <w:rsid w:val="008D034A"/>
    <w:rsid w:val="008D055E"/>
    <w:rsid w:val="008D075E"/>
    <w:rsid w:val="008D0B0D"/>
    <w:rsid w:val="008D0F59"/>
    <w:rsid w:val="008D1D68"/>
    <w:rsid w:val="008D228A"/>
    <w:rsid w:val="008D29BB"/>
    <w:rsid w:val="008D2E43"/>
    <w:rsid w:val="008D6699"/>
    <w:rsid w:val="008D7344"/>
    <w:rsid w:val="008E2948"/>
    <w:rsid w:val="008E35CB"/>
    <w:rsid w:val="008E4622"/>
    <w:rsid w:val="008E5806"/>
    <w:rsid w:val="008E606E"/>
    <w:rsid w:val="008E610D"/>
    <w:rsid w:val="008E64CB"/>
    <w:rsid w:val="008E7352"/>
    <w:rsid w:val="008E7975"/>
    <w:rsid w:val="008F13EF"/>
    <w:rsid w:val="008F2058"/>
    <w:rsid w:val="008F393C"/>
    <w:rsid w:val="008F4077"/>
    <w:rsid w:val="008F40CD"/>
    <w:rsid w:val="008F4381"/>
    <w:rsid w:val="008F4D1A"/>
    <w:rsid w:val="008F51F4"/>
    <w:rsid w:val="008F7570"/>
    <w:rsid w:val="0090038E"/>
    <w:rsid w:val="00904370"/>
    <w:rsid w:val="00905B47"/>
    <w:rsid w:val="009063AD"/>
    <w:rsid w:val="0090689A"/>
    <w:rsid w:val="00907053"/>
    <w:rsid w:val="0090729A"/>
    <w:rsid w:val="00907BF5"/>
    <w:rsid w:val="00910EAF"/>
    <w:rsid w:val="0091144F"/>
    <w:rsid w:val="00912FF4"/>
    <w:rsid w:val="00913159"/>
    <w:rsid w:val="00914A0E"/>
    <w:rsid w:val="0091556E"/>
    <w:rsid w:val="00916C0D"/>
    <w:rsid w:val="00917821"/>
    <w:rsid w:val="0092040F"/>
    <w:rsid w:val="00921677"/>
    <w:rsid w:val="0092251C"/>
    <w:rsid w:val="00925135"/>
    <w:rsid w:val="00927076"/>
    <w:rsid w:val="009320E4"/>
    <w:rsid w:val="00932349"/>
    <w:rsid w:val="00932704"/>
    <w:rsid w:val="00933561"/>
    <w:rsid w:val="00934153"/>
    <w:rsid w:val="00935214"/>
    <w:rsid w:val="009360E7"/>
    <w:rsid w:val="00936B20"/>
    <w:rsid w:val="00936E35"/>
    <w:rsid w:val="009412B4"/>
    <w:rsid w:val="00943221"/>
    <w:rsid w:val="00944654"/>
    <w:rsid w:val="00950714"/>
    <w:rsid w:val="009509F5"/>
    <w:rsid w:val="009516C2"/>
    <w:rsid w:val="00954685"/>
    <w:rsid w:val="00956455"/>
    <w:rsid w:val="009573CE"/>
    <w:rsid w:val="00964797"/>
    <w:rsid w:val="00964AD9"/>
    <w:rsid w:val="00965036"/>
    <w:rsid w:val="009662B0"/>
    <w:rsid w:val="00967F8A"/>
    <w:rsid w:val="009713C3"/>
    <w:rsid w:val="00972E44"/>
    <w:rsid w:val="009737DA"/>
    <w:rsid w:val="0097466C"/>
    <w:rsid w:val="009761EE"/>
    <w:rsid w:val="009812C3"/>
    <w:rsid w:val="009855C1"/>
    <w:rsid w:val="00986851"/>
    <w:rsid w:val="0099060D"/>
    <w:rsid w:val="009918D5"/>
    <w:rsid w:val="00991B3E"/>
    <w:rsid w:val="00991FA8"/>
    <w:rsid w:val="00992CBE"/>
    <w:rsid w:val="009935C8"/>
    <w:rsid w:val="009955BA"/>
    <w:rsid w:val="009963F8"/>
    <w:rsid w:val="00996FA9"/>
    <w:rsid w:val="009971EA"/>
    <w:rsid w:val="009974A4"/>
    <w:rsid w:val="009A0273"/>
    <w:rsid w:val="009A0334"/>
    <w:rsid w:val="009A170E"/>
    <w:rsid w:val="009A1842"/>
    <w:rsid w:val="009A2367"/>
    <w:rsid w:val="009A2D5F"/>
    <w:rsid w:val="009A46E8"/>
    <w:rsid w:val="009A6456"/>
    <w:rsid w:val="009B027D"/>
    <w:rsid w:val="009B2615"/>
    <w:rsid w:val="009B4102"/>
    <w:rsid w:val="009B4142"/>
    <w:rsid w:val="009B7C1E"/>
    <w:rsid w:val="009C1406"/>
    <w:rsid w:val="009C2BA0"/>
    <w:rsid w:val="009C3C66"/>
    <w:rsid w:val="009C6B55"/>
    <w:rsid w:val="009D0D93"/>
    <w:rsid w:val="009D318F"/>
    <w:rsid w:val="009D397E"/>
    <w:rsid w:val="009D447E"/>
    <w:rsid w:val="009D5C1B"/>
    <w:rsid w:val="009D6141"/>
    <w:rsid w:val="009D61ED"/>
    <w:rsid w:val="009D6533"/>
    <w:rsid w:val="009E2346"/>
    <w:rsid w:val="009E2C30"/>
    <w:rsid w:val="009E37DA"/>
    <w:rsid w:val="009E45BC"/>
    <w:rsid w:val="009E533A"/>
    <w:rsid w:val="009E7D43"/>
    <w:rsid w:val="009F2F5B"/>
    <w:rsid w:val="009F5FBD"/>
    <w:rsid w:val="009F6316"/>
    <w:rsid w:val="009F737E"/>
    <w:rsid w:val="00A00662"/>
    <w:rsid w:val="00A02B22"/>
    <w:rsid w:val="00A036D3"/>
    <w:rsid w:val="00A040B8"/>
    <w:rsid w:val="00A05D3A"/>
    <w:rsid w:val="00A06684"/>
    <w:rsid w:val="00A07479"/>
    <w:rsid w:val="00A10E56"/>
    <w:rsid w:val="00A13C53"/>
    <w:rsid w:val="00A1458F"/>
    <w:rsid w:val="00A14E6F"/>
    <w:rsid w:val="00A153EF"/>
    <w:rsid w:val="00A154B5"/>
    <w:rsid w:val="00A21274"/>
    <w:rsid w:val="00A31CD2"/>
    <w:rsid w:val="00A32162"/>
    <w:rsid w:val="00A3289F"/>
    <w:rsid w:val="00A32B97"/>
    <w:rsid w:val="00A33B2F"/>
    <w:rsid w:val="00A33E10"/>
    <w:rsid w:val="00A3487F"/>
    <w:rsid w:val="00A35D7B"/>
    <w:rsid w:val="00A3700B"/>
    <w:rsid w:val="00A37276"/>
    <w:rsid w:val="00A3753A"/>
    <w:rsid w:val="00A40C3B"/>
    <w:rsid w:val="00A420B3"/>
    <w:rsid w:val="00A44B38"/>
    <w:rsid w:val="00A458C8"/>
    <w:rsid w:val="00A45B75"/>
    <w:rsid w:val="00A472EE"/>
    <w:rsid w:val="00A47529"/>
    <w:rsid w:val="00A475BE"/>
    <w:rsid w:val="00A47A08"/>
    <w:rsid w:val="00A47A98"/>
    <w:rsid w:val="00A5077E"/>
    <w:rsid w:val="00A51B94"/>
    <w:rsid w:val="00A53B3A"/>
    <w:rsid w:val="00A554E6"/>
    <w:rsid w:val="00A56072"/>
    <w:rsid w:val="00A56759"/>
    <w:rsid w:val="00A569E1"/>
    <w:rsid w:val="00A56CA1"/>
    <w:rsid w:val="00A56F77"/>
    <w:rsid w:val="00A650D3"/>
    <w:rsid w:val="00A65CAD"/>
    <w:rsid w:val="00A672DD"/>
    <w:rsid w:val="00A67529"/>
    <w:rsid w:val="00A72A92"/>
    <w:rsid w:val="00A74F3C"/>
    <w:rsid w:val="00A750E7"/>
    <w:rsid w:val="00A770C0"/>
    <w:rsid w:val="00A771F9"/>
    <w:rsid w:val="00A80B28"/>
    <w:rsid w:val="00A817C5"/>
    <w:rsid w:val="00A81CB1"/>
    <w:rsid w:val="00A81E24"/>
    <w:rsid w:val="00A82794"/>
    <w:rsid w:val="00A84FA7"/>
    <w:rsid w:val="00A85DDB"/>
    <w:rsid w:val="00A8729B"/>
    <w:rsid w:val="00A91A56"/>
    <w:rsid w:val="00A921B0"/>
    <w:rsid w:val="00A95F2B"/>
    <w:rsid w:val="00AA06B2"/>
    <w:rsid w:val="00AA348F"/>
    <w:rsid w:val="00AA34D2"/>
    <w:rsid w:val="00AA5768"/>
    <w:rsid w:val="00AB02E3"/>
    <w:rsid w:val="00AB2782"/>
    <w:rsid w:val="00AB2B08"/>
    <w:rsid w:val="00AB47B2"/>
    <w:rsid w:val="00AB766A"/>
    <w:rsid w:val="00AC01D9"/>
    <w:rsid w:val="00AC0990"/>
    <w:rsid w:val="00AC0B4E"/>
    <w:rsid w:val="00AC24EC"/>
    <w:rsid w:val="00AC2593"/>
    <w:rsid w:val="00AC6383"/>
    <w:rsid w:val="00AC6B11"/>
    <w:rsid w:val="00AC79C1"/>
    <w:rsid w:val="00AD1698"/>
    <w:rsid w:val="00AD2D12"/>
    <w:rsid w:val="00AD3A36"/>
    <w:rsid w:val="00AD6CD1"/>
    <w:rsid w:val="00AD72C9"/>
    <w:rsid w:val="00AD7B2F"/>
    <w:rsid w:val="00AE00BE"/>
    <w:rsid w:val="00AE1232"/>
    <w:rsid w:val="00AE2239"/>
    <w:rsid w:val="00AE23CD"/>
    <w:rsid w:val="00AE4482"/>
    <w:rsid w:val="00AE5C65"/>
    <w:rsid w:val="00AE655E"/>
    <w:rsid w:val="00AE7CA7"/>
    <w:rsid w:val="00AE7D51"/>
    <w:rsid w:val="00AF057B"/>
    <w:rsid w:val="00AF1F95"/>
    <w:rsid w:val="00AF4386"/>
    <w:rsid w:val="00AF4A19"/>
    <w:rsid w:val="00AF4B7F"/>
    <w:rsid w:val="00AF6342"/>
    <w:rsid w:val="00AF6A67"/>
    <w:rsid w:val="00AF6D84"/>
    <w:rsid w:val="00AF76D9"/>
    <w:rsid w:val="00B03C81"/>
    <w:rsid w:val="00B105FB"/>
    <w:rsid w:val="00B11500"/>
    <w:rsid w:val="00B13580"/>
    <w:rsid w:val="00B16FC0"/>
    <w:rsid w:val="00B20280"/>
    <w:rsid w:val="00B20C4A"/>
    <w:rsid w:val="00B21105"/>
    <w:rsid w:val="00B24A08"/>
    <w:rsid w:val="00B26E70"/>
    <w:rsid w:val="00B26E9C"/>
    <w:rsid w:val="00B32A41"/>
    <w:rsid w:val="00B35694"/>
    <w:rsid w:val="00B401FE"/>
    <w:rsid w:val="00B407B5"/>
    <w:rsid w:val="00B4304C"/>
    <w:rsid w:val="00B43DE5"/>
    <w:rsid w:val="00B46981"/>
    <w:rsid w:val="00B47508"/>
    <w:rsid w:val="00B5110B"/>
    <w:rsid w:val="00B53B1F"/>
    <w:rsid w:val="00B54F38"/>
    <w:rsid w:val="00B54F84"/>
    <w:rsid w:val="00B5719F"/>
    <w:rsid w:val="00B57C0E"/>
    <w:rsid w:val="00B60571"/>
    <w:rsid w:val="00B61913"/>
    <w:rsid w:val="00B62B51"/>
    <w:rsid w:val="00B6334C"/>
    <w:rsid w:val="00B63C13"/>
    <w:rsid w:val="00B64E0D"/>
    <w:rsid w:val="00B65757"/>
    <w:rsid w:val="00B65837"/>
    <w:rsid w:val="00B65841"/>
    <w:rsid w:val="00B664B2"/>
    <w:rsid w:val="00B665BD"/>
    <w:rsid w:val="00B676DA"/>
    <w:rsid w:val="00B67C26"/>
    <w:rsid w:val="00B719A1"/>
    <w:rsid w:val="00B71EA7"/>
    <w:rsid w:val="00B7230A"/>
    <w:rsid w:val="00B738E7"/>
    <w:rsid w:val="00B75E57"/>
    <w:rsid w:val="00B77220"/>
    <w:rsid w:val="00B7789F"/>
    <w:rsid w:val="00B77D45"/>
    <w:rsid w:val="00B80A4F"/>
    <w:rsid w:val="00B819F5"/>
    <w:rsid w:val="00B82D29"/>
    <w:rsid w:val="00B8574B"/>
    <w:rsid w:val="00B87B54"/>
    <w:rsid w:val="00B9228C"/>
    <w:rsid w:val="00B92AD0"/>
    <w:rsid w:val="00B92B77"/>
    <w:rsid w:val="00B931A5"/>
    <w:rsid w:val="00B933E0"/>
    <w:rsid w:val="00B94303"/>
    <w:rsid w:val="00B95B93"/>
    <w:rsid w:val="00B96C88"/>
    <w:rsid w:val="00B96E88"/>
    <w:rsid w:val="00B971ED"/>
    <w:rsid w:val="00BA0328"/>
    <w:rsid w:val="00BA07D9"/>
    <w:rsid w:val="00BA12E3"/>
    <w:rsid w:val="00BA1E3E"/>
    <w:rsid w:val="00BA32B6"/>
    <w:rsid w:val="00BA3BF1"/>
    <w:rsid w:val="00BA3D16"/>
    <w:rsid w:val="00BA45EE"/>
    <w:rsid w:val="00BA5422"/>
    <w:rsid w:val="00BA6434"/>
    <w:rsid w:val="00BA6E17"/>
    <w:rsid w:val="00BA72DD"/>
    <w:rsid w:val="00BB44C2"/>
    <w:rsid w:val="00BB4824"/>
    <w:rsid w:val="00BB493A"/>
    <w:rsid w:val="00BB560C"/>
    <w:rsid w:val="00BB597E"/>
    <w:rsid w:val="00BB5FCA"/>
    <w:rsid w:val="00BB7779"/>
    <w:rsid w:val="00BC0821"/>
    <w:rsid w:val="00BC17B9"/>
    <w:rsid w:val="00BC2A09"/>
    <w:rsid w:val="00BC2A2A"/>
    <w:rsid w:val="00BC30F8"/>
    <w:rsid w:val="00BC38F3"/>
    <w:rsid w:val="00BC3B90"/>
    <w:rsid w:val="00BC4CAF"/>
    <w:rsid w:val="00BC634C"/>
    <w:rsid w:val="00BC6A3D"/>
    <w:rsid w:val="00BD00ED"/>
    <w:rsid w:val="00BD0A2A"/>
    <w:rsid w:val="00BD2930"/>
    <w:rsid w:val="00BD47EE"/>
    <w:rsid w:val="00BD501A"/>
    <w:rsid w:val="00BD5C28"/>
    <w:rsid w:val="00BD6A93"/>
    <w:rsid w:val="00BD7938"/>
    <w:rsid w:val="00BD7E59"/>
    <w:rsid w:val="00BE0EE0"/>
    <w:rsid w:val="00BE1697"/>
    <w:rsid w:val="00BE3BE6"/>
    <w:rsid w:val="00BE4E90"/>
    <w:rsid w:val="00BE5AAC"/>
    <w:rsid w:val="00BF4BDF"/>
    <w:rsid w:val="00BF67FC"/>
    <w:rsid w:val="00BF7A16"/>
    <w:rsid w:val="00BF7B76"/>
    <w:rsid w:val="00BF7BA0"/>
    <w:rsid w:val="00BF7E1B"/>
    <w:rsid w:val="00C046DB"/>
    <w:rsid w:val="00C0571D"/>
    <w:rsid w:val="00C06E10"/>
    <w:rsid w:val="00C126F6"/>
    <w:rsid w:val="00C1379D"/>
    <w:rsid w:val="00C13E7B"/>
    <w:rsid w:val="00C14243"/>
    <w:rsid w:val="00C15016"/>
    <w:rsid w:val="00C15D8F"/>
    <w:rsid w:val="00C16E96"/>
    <w:rsid w:val="00C200A4"/>
    <w:rsid w:val="00C20DD0"/>
    <w:rsid w:val="00C21BDD"/>
    <w:rsid w:val="00C21C59"/>
    <w:rsid w:val="00C21C78"/>
    <w:rsid w:val="00C22DD0"/>
    <w:rsid w:val="00C23310"/>
    <w:rsid w:val="00C25777"/>
    <w:rsid w:val="00C276AF"/>
    <w:rsid w:val="00C302DC"/>
    <w:rsid w:val="00C32507"/>
    <w:rsid w:val="00C34A53"/>
    <w:rsid w:val="00C36C94"/>
    <w:rsid w:val="00C37D43"/>
    <w:rsid w:val="00C4100D"/>
    <w:rsid w:val="00C41145"/>
    <w:rsid w:val="00C41CFF"/>
    <w:rsid w:val="00C41E5D"/>
    <w:rsid w:val="00C42095"/>
    <w:rsid w:val="00C42A2E"/>
    <w:rsid w:val="00C42A62"/>
    <w:rsid w:val="00C43A1E"/>
    <w:rsid w:val="00C46F70"/>
    <w:rsid w:val="00C521EA"/>
    <w:rsid w:val="00C57604"/>
    <w:rsid w:val="00C60547"/>
    <w:rsid w:val="00C620C0"/>
    <w:rsid w:val="00C62CAB"/>
    <w:rsid w:val="00C63533"/>
    <w:rsid w:val="00C63B3C"/>
    <w:rsid w:val="00C65317"/>
    <w:rsid w:val="00C66638"/>
    <w:rsid w:val="00C703CF"/>
    <w:rsid w:val="00C71E74"/>
    <w:rsid w:val="00C768D7"/>
    <w:rsid w:val="00C77759"/>
    <w:rsid w:val="00C8170F"/>
    <w:rsid w:val="00C81841"/>
    <w:rsid w:val="00C8291C"/>
    <w:rsid w:val="00C82ECA"/>
    <w:rsid w:val="00C83035"/>
    <w:rsid w:val="00C83600"/>
    <w:rsid w:val="00C84457"/>
    <w:rsid w:val="00C85179"/>
    <w:rsid w:val="00C90D63"/>
    <w:rsid w:val="00C9233E"/>
    <w:rsid w:val="00C92519"/>
    <w:rsid w:val="00C9439D"/>
    <w:rsid w:val="00C94ACA"/>
    <w:rsid w:val="00C95A23"/>
    <w:rsid w:val="00C97F18"/>
    <w:rsid w:val="00CA10E4"/>
    <w:rsid w:val="00CA1FB9"/>
    <w:rsid w:val="00CA2D41"/>
    <w:rsid w:val="00CA2D9A"/>
    <w:rsid w:val="00CA344E"/>
    <w:rsid w:val="00CA3DFA"/>
    <w:rsid w:val="00CA5155"/>
    <w:rsid w:val="00CA5CA8"/>
    <w:rsid w:val="00CA747C"/>
    <w:rsid w:val="00CA7F8D"/>
    <w:rsid w:val="00CB0BD1"/>
    <w:rsid w:val="00CB12A5"/>
    <w:rsid w:val="00CB12D2"/>
    <w:rsid w:val="00CB26A1"/>
    <w:rsid w:val="00CB26D8"/>
    <w:rsid w:val="00CC0D3D"/>
    <w:rsid w:val="00CC0E77"/>
    <w:rsid w:val="00CC1F03"/>
    <w:rsid w:val="00CC230A"/>
    <w:rsid w:val="00CC4205"/>
    <w:rsid w:val="00CC5EBC"/>
    <w:rsid w:val="00CC6EF6"/>
    <w:rsid w:val="00CD143E"/>
    <w:rsid w:val="00CD1636"/>
    <w:rsid w:val="00CD21A9"/>
    <w:rsid w:val="00CD6957"/>
    <w:rsid w:val="00CE0727"/>
    <w:rsid w:val="00CE2C83"/>
    <w:rsid w:val="00CE36C7"/>
    <w:rsid w:val="00CE3885"/>
    <w:rsid w:val="00CE3DEB"/>
    <w:rsid w:val="00CE5168"/>
    <w:rsid w:val="00CE6C4E"/>
    <w:rsid w:val="00CE7BA2"/>
    <w:rsid w:val="00CE7C18"/>
    <w:rsid w:val="00CF5B74"/>
    <w:rsid w:val="00CF7263"/>
    <w:rsid w:val="00CF77E4"/>
    <w:rsid w:val="00CF7F35"/>
    <w:rsid w:val="00D00206"/>
    <w:rsid w:val="00D004C8"/>
    <w:rsid w:val="00D007CC"/>
    <w:rsid w:val="00D02565"/>
    <w:rsid w:val="00D0256E"/>
    <w:rsid w:val="00D02681"/>
    <w:rsid w:val="00D0686B"/>
    <w:rsid w:val="00D06870"/>
    <w:rsid w:val="00D07317"/>
    <w:rsid w:val="00D10D33"/>
    <w:rsid w:val="00D10E16"/>
    <w:rsid w:val="00D1124B"/>
    <w:rsid w:val="00D11979"/>
    <w:rsid w:val="00D1381A"/>
    <w:rsid w:val="00D138BB"/>
    <w:rsid w:val="00D152C2"/>
    <w:rsid w:val="00D1574B"/>
    <w:rsid w:val="00D1577A"/>
    <w:rsid w:val="00D15853"/>
    <w:rsid w:val="00D15A07"/>
    <w:rsid w:val="00D16A95"/>
    <w:rsid w:val="00D16FC2"/>
    <w:rsid w:val="00D17870"/>
    <w:rsid w:val="00D21D7C"/>
    <w:rsid w:val="00D23F7A"/>
    <w:rsid w:val="00D247E4"/>
    <w:rsid w:val="00D24ACF"/>
    <w:rsid w:val="00D2536D"/>
    <w:rsid w:val="00D2561C"/>
    <w:rsid w:val="00D267DC"/>
    <w:rsid w:val="00D26A7B"/>
    <w:rsid w:val="00D27030"/>
    <w:rsid w:val="00D271B6"/>
    <w:rsid w:val="00D27275"/>
    <w:rsid w:val="00D2750D"/>
    <w:rsid w:val="00D313B8"/>
    <w:rsid w:val="00D32EFF"/>
    <w:rsid w:val="00D34618"/>
    <w:rsid w:val="00D34885"/>
    <w:rsid w:val="00D3559D"/>
    <w:rsid w:val="00D355D0"/>
    <w:rsid w:val="00D35606"/>
    <w:rsid w:val="00D364A3"/>
    <w:rsid w:val="00D37537"/>
    <w:rsid w:val="00D42349"/>
    <w:rsid w:val="00D42D62"/>
    <w:rsid w:val="00D44A27"/>
    <w:rsid w:val="00D45C44"/>
    <w:rsid w:val="00D4628F"/>
    <w:rsid w:val="00D46A51"/>
    <w:rsid w:val="00D5003D"/>
    <w:rsid w:val="00D508CB"/>
    <w:rsid w:val="00D52C23"/>
    <w:rsid w:val="00D52E0F"/>
    <w:rsid w:val="00D531C8"/>
    <w:rsid w:val="00D54B8F"/>
    <w:rsid w:val="00D5764D"/>
    <w:rsid w:val="00D576C8"/>
    <w:rsid w:val="00D57918"/>
    <w:rsid w:val="00D60DD4"/>
    <w:rsid w:val="00D618D4"/>
    <w:rsid w:val="00D61AF5"/>
    <w:rsid w:val="00D61DD4"/>
    <w:rsid w:val="00D64DBD"/>
    <w:rsid w:val="00D65B0C"/>
    <w:rsid w:val="00D717B4"/>
    <w:rsid w:val="00D71CF8"/>
    <w:rsid w:val="00D7435A"/>
    <w:rsid w:val="00D74CCA"/>
    <w:rsid w:val="00D74DA2"/>
    <w:rsid w:val="00D74DF3"/>
    <w:rsid w:val="00D755D5"/>
    <w:rsid w:val="00D759C4"/>
    <w:rsid w:val="00D77B3E"/>
    <w:rsid w:val="00D82626"/>
    <w:rsid w:val="00D82884"/>
    <w:rsid w:val="00D83EB2"/>
    <w:rsid w:val="00D85C09"/>
    <w:rsid w:val="00D861A4"/>
    <w:rsid w:val="00D86910"/>
    <w:rsid w:val="00D86C85"/>
    <w:rsid w:val="00D873E6"/>
    <w:rsid w:val="00D94091"/>
    <w:rsid w:val="00D944BA"/>
    <w:rsid w:val="00D95861"/>
    <w:rsid w:val="00DA0154"/>
    <w:rsid w:val="00DA0D4D"/>
    <w:rsid w:val="00DA0D76"/>
    <w:rsid w:val="00DA13FA"/>
    <w:rsid w:val="00DA2A2C"/>
    <w:rsid w:val="00DA4861"/>
    <w:rsid w:val="00DA4C4B"/>
    <w:rsid w:val="00DA6CB9"/>
    <w:rsid w:val="00DA6F95"/>
    <w:rsid w:val="00DA7711"/>
    <w:rsid w:val="00DB09A3"/>
    <w:rsid w:val="00DB1AFD"/>
    <w:rsid w:val="00DB1EF2"/>
    <w:rsid w:val="00DB2987"/>
    <w:rsid w:val="00DB3701"/>
    <w:rsid w:val="00DB48D8"/>
    <w:rsid w:val="00DB62FB"/>
    <w:rsid w:val="00DB65A1"/>
    <w:rsid w:val="00DB745F"/>
    <w:rsid w:val="00DC033D"/>
    <w:rsid w:val="00DC38DC"/>
    <w:rsid w:val="00DC4059"/>
    <w:rsid w:val="00DC6026"/>
    <w:rsid w:val="00DC6868"/>
    <w:rsid w:val="00DD205F"/>
    <w:rsid w:val="00DD7830"/>
    <w:rsid w:val="00DE2B01"/>
    <w:rsid w:val="00DE400C"/>
    <w:rsid w:val="00DE7263"/>
    <w:rsid w:val="00DE76BE"/>
    <w:rsid w:val="00DF0959"/>
    <w:rsid w:val="00DF1D7C"/>
    <w:rsid w:val="00DF296F"/>
    <w:rsid w:val="00DF37B5"/>
    <w:rsid w:val="00DF41CC"/>
    <w:rsid w:val="00DF5104"/>
    <w:rsid w:val="00DF54B9"/>
    <w:rsid w:val="00E00E28"/>
    <w:rsid w:val="00E010CD"/>
    <w:rsid w:val="00E0134C"/>
    <w:rsid w:val="00E01EF9"/>
    <w:rsid w:val="00E039FC"/>
    <w:rsid w:val="00E03B12"/>
    <w:rsid w:val="00E05004"/>
    <w:rsid w:val="00E07C62"/>
    <w:rsid w:val="00E10A45"/>
    <w:rsid w:val="00E10D1E"/>
    <w:rsid w:val="00E127F8"/>
    <w:rsid w:val="00E129D2"/>
    <w:rsid w:val="00E12B90"/>
    <w:rsid w:val="00E13959"/>
    <w:rsid w:val="00E14021"/>
    <w:rsid w:val="00E15B7B"/>
    <w:rsid w:val="00E160EC"/>
    <w:rsid w:val="00E16D2A"/>
    <w:rsid w:val="00E17F00"/>
    <w:rsid w:val="00E203FC"/>
    <w:rsid w:val="00E2498E"/>
    <w:rsid w:val="00E2605F"/>
    <w:rsid w:val="00E31E5C"/>
    <w:rsid w:val="00E332B6"/>
    <w:rsid w:val="00E344D6"/>
    <w:rsid w:val="00E36646"/>
    <w:rsid w:val="00E40B2E"/>
    <w:rsid w:val="00E4343A"/>
    <w:rsid w:val="00E44340"/>
    <w:rsid w:val="00E44611"/>
    <w:rsid w:val="00E5144D"/>
    <w:rsid w:val="00E51DBF"/>
    <w:rsid w:val="00E5321A"/>
    <w:rsid w:val="00E575D8"/>
    <w:rsid w:val="00E61BE5"/>
    <w:rsid w:val="00E637B1"/>
    <w:rsid w:val="00E67C59"/>
    <w:rsid w:val="00E67F76"/>
    <w:rsid w:val="00E67FD3"/>
    <w:rsid w:val="00E70283"/>
    <w:rsid w:val="00E71041"/>
    <w:rsid w:val="00E7135D"/>
    <w:rsid w:val="00E731EB"/>
    <w:rsid w:val="00E753F8"/>
    <w:rsid w:val="00E771A2"/>
    <w:rsid w:val="00E80CC6"/>
    <w:rsid w:val="00E80E41"/>
    <w:rsid w:val="00E85513"/>
    <w:rsid w:val="00E85F2C"/>
    <w:rsid w:val="00E93122"/>
    <w:rsid w:val="00E952A1"/>
    <w:rsid w:val="00E9622A"/>
    <w:rsid w:val="00E96B98"/>
    <w:rsid w:val="00E9767F"/>
    <w:rsid w:val="00EA0156"/>
    <w:rsid w:val="00EA090C"/>
    <w:rsid w:val="00EA1E76"/>
    <w:rsid w:val="00EA2FB5"/>
    <w:rsid w:val="00EA3B40"/>
    <w:rsid w:val="00EA4157"/>
    <w:rsid w:val="00EA494F"/>
    <w:rsid w:val="00EA5B4C"/>
    <w:rsid w:val="00EA607C"/>
    <w:rsid w:val="00EA7879"/>
    <w:rsid w:val="00EB1F56"/>
    <w:rsid w:val="00EB5DF2"/>
    <w:rsid w:val="00EB5FF7"/>
    <w:rsid w:val="00EC0785"/>
    <w:rsid w:val="00EC0A5C"/>
    <w:rsid w:val="00EC1C08"/>
    <w:rsid w:val="00EC1CBA"/>
    <w:rsid w:val="00EC38E9"/>
    <w:rsid w:val="00EC42E6"/>
    <w:rsid w:val="00EC5789"/>
    <w:rsid w:val="00EC582A"/>
    <w:rsid w:val="00EC59F9"/>
    <w:rsid w:val="00EC5BD0"/>
    <w:rsid w:val="00EC62FC"/>
    <w:rsid w:val="00ED0909"/>
    <w:rsid w:val="00ED1450"/>
    <w:rsid w:val="00ED1F51"/>
    <w:rsid w:val="00ED3CE7"/>
    <w:rsid w:val="00ED4291"/>
    <w:rsid w:val="00ED4D94"/>
    <w:rsid w:val="00ED550A"/>
    <w:rsid w:val="00ED5E2C"/>
    <w:rsid w:val="00ED6D12"/>
    <w:rsid w:val="00ED776B"/>
    <w:rsid w:val="00EE012F"/>
    <w:rsid w:val="00EE2E62"/>
    <w:rsid w:val="00EE3BCB"/>
    <w:rsid w:val="00EE3C96"/>
    <w:rsid w:val="00EE48C1"/>
    <w:rsid w:val="00EE5C3C"/>
    <w:rsid w:val="00EE73E4"/>
    <w:rsid w:val="00EF01C0"/>
    <w:rsid w:val="00EF112E"/>
    <w:rsid w:val="00EF17EA"/>
    <w:rsid w:val="00EF69C8"/>
    <w:rsid w:val="00F00364"/>
    <w:rsid w:val="00F00EAC"/>
    <w:rsid w:val="00F01499"/>
    <w:rsid w:val="00F02243"/>
    <w:rsid w:val="00F03903"/>
    <w:rsid w:val="00F03A0D"/>
    <w:rsid w:val="00F04388"/>
    <w:rsid w:val="00F05AEF"/>
    <w:rsid w:val="00F05EBF"/>
    <w:rsid w:val="00F06E98"/>
    <w:rsid w:val="00F11403"/>
    <w:rsid w:val="00F126D9"/>
    <w:rsid w:val="00F130E7"/>
    <w:rsid w:val="00F14F75"/>
    <w:rsid w:val="00F15A39"/>
    <w:rsid w:val="00F15DD2"/>
    <w:rsid w:val="00F16483"/>
    <w:rsid w:val="00F16C65"/>
    <w:rsid w:val="00F21086"/>
    <w:rsid w:val="00F25692"/>
    <w:rsid w:val="00F25945"/>
    <w:rsid w:val="00F26CDF"/>
    <w:rsid w:val="00F31117"/>
    <w:rsid w:val="00F31849"/>
    <w:rsid w:val="00F32952"/>
    <w:rsid w:val="00F3437F"/>
    <w:rsid w:val="00F35358"/>
    <w:rsid w:val="00F401E8"/>
    <w:rsid w:val="00F404C6"/>
    <w:rsid w:val="00F40625"/>
    <w:rsid w:val="00F41D73"/>
    <w:rsid w:val="00F41E81"/>
    <w:rsid w:val="00F42EEE"/>
    <w:rsid w:val="00F432F7"/>
    <w:rsid w:val="00F435C4"/>
    <w:rsid w:val="00F46BE2"/>
    <w:rsid w:val="00F513C6"/>
    <w:rsid w:val="00F5235C"/>
    <w:rsid w:val="00F523E4"/>
    <w:rsid w:val="00F524A9"/>
    <w:rsid w:val="00F52E49"/>
    <w:rsid w:val="00F53A6E"/>
    <w:rsid w:val="00F555D7"/>
    <w:rsid w:val="00F55ED4"/>
    <w:rsid w:val="00F57F87"/>
    <w:rsid w:val="00F6083C"/>
    <w:rsid w:val="00F60FCD"/>
    <w:rsid w:val="00F6222A"/>
    <w:rsid w:val="00F624AA"/>
    <w:rsid w:val="00F648FB"/>
    <w:rsid w:val="00F652F0"/>
    <w:rsid w:val="00F667CC"/>
    <w:rsid w:val="00F71810"/>
    <w:rsid w:val="00F71BFA"/>
    <w:rsid w:val="00F72309"/>
    <w:rsid w:val="00F73DF1"/>
    <w:rsid w:val="00F76B8E"/>
    <w:rsid w:val="00F77AC2"/>
    <w:rsid w:val="00F80084"/>
    <w:rsid w:val="00F8019A"/>
    <w:rsid w:val="00F82501"/>
    <w:rsid w:val="00F84B8C"/>
    <w:rsid w:val="00F84FD0"/>
    <w:rsid w:val="00F86C41"/>
    <w:rsid w:val="00F958C3"/>
    <w:rsid w:val="00F96BBB"/>
    <w:rsid w:val="00F976FD"/>
    <w:rsid w:val="00F977E4"/>
    <w:rsid w:val="00F97E09"/>
    <w:rsid w:val="00FA0985"/>
    <w:rsid w:val="00FA0F8E"/>
    <w:rsid w:val="00FA3ED0"/>
    <w:rsid w:val="00FA5AF0"/>
    <w:rsid w:val="00FA60AE"/>
    <w:rsid w:val="00FA6738"/>
    <w:rsid w:val="00FA6A9D"/>
    <w:rsid w:val="00FB0A9C"/>
    <w:rsid w:val="00FB18A4"/>
    <w:rsid w:val="00FB20C4"/>
    <w:rsid w:val="00FB6D13"/>
    <w:rsid w:val="00FB7663"/>
    <w:rsid w:val="00FC0396"/>
    <w:rsid w:val="00FC03B8"/>
    <w:rsid w:val="00FC054C"/>
    <w:rsid w:val="00FC0866"/>
    <w:rsid w:val="00FC2789"/>
    <w:rsid w:val="00FC3034"/>
    <w:rsid w:val="00FC635C"/>
    <w:rsid w:val="00FD16D0"/>
    <w:rsid w:val="00FD1E41"/>
    <w:rsid w:val="00FD425C"/>
    <w:rsid w:val="00FD45C5"/>
    <w:rsid w:val="00FD6B1D"/>
    <w:rsid w:val="00FD7568"/>
    <w:rsid w:val="00FD78A3"/>
    <w:rsid w:val="00FE28EA"/>
    <w:rsid w:val="00FE291F"/>
    <w:rsid w:val="00FE385C"/>
    <w:rsid w:val="00FE4CF0"/>
    <w:rsid w:val="00FE51CA"/>
    <w:rsid w:val="00FE5431"/>
    <w:rsid w:val="00FE617F"/>
    <w:rsid w:val="00FE677F"/>
    <w:rsid w:val="00FF0E6B"/>
    <w:rsid w:val="00FF0E9E"/>
    <w:rsid w:val="00FF1632"/>
    <w:rsid w:val="00FF2268"/>
    <w:rsid w:val="00FF2E23"/>
    <w:rsid w:val="00FF2FFD"/>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E881"/>
  <w15:docId w15:val="{DD9D00C3-9351-4946-9044-3B0D3A39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134C"/>
  </w:style>
  <w:style w:type="paragraph" w:styleId="Nagwek1">
    <w:name w:val="heading 1"/>
    <w:basedOn w:val="Normalny"/>
    <w:next w:val="Normalny"/>
    <w:link w:val="Nagwek1Znak"/>
    <w:uiPriority w:val="9"/>
    <w:qFormat/>
    <w:rsid w:val="00780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D15853"/>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43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370"/>
    <w:rPr>
      <w:rFonts w:ascii="Tahoma" w:hAnsi="Tahoma" w:cs="Tahoma"/>
      <w:sz w:val="16"/>
      <w:szCs w:val="16"/>
    </w:rPr>
  </w:style>
  <w:style w:type="paragraph" w:styleId="Nagwek">
    <w:name w:val="header"/>
    <w:basedOn w:val="Normalny"/>
    <w:link w:val="NagwekZnak"/>
    <w:uiPriority w:val="99"/>
    <w:unhideWhenUsed/>
    <w:rsid w:val="00885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B46"/>
  </w:style>
  <w:style w:type="paragraph" w:styleId="Stopka">
    <w:name w:val="footer"/>
    <w:basedOn w:val="Normalny"/>
    <w:link w:val="StopkaZnak"/>
    <w:uiPriority w:val="99"/>
    <w:unhideWhenUsed/>
    <w:rsid w:val="00885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46"/>
  </w:style>
  <w:style w:type="character" w:styleId="Hipercze">
    <w:name w:val="Hyperlink"/>
    <w:basedOn w:val="Domylnaczcionkaakapitu"/>
    <w:uiPriority w:val="99"/>
    <w:unhideWhenUsed/>
    <w:rsid w:val="00885B46"/>
    <w:rPr>
      <w:color w:val="0000FF" w:themeColor="hyperlink"/>
      <w:u w:val="single"/>
    </w:rPr>
  </w:style>
  <w:style w:type="character" w:customStyle="1" w:styleId="Nagwek3Znak">
    <w:name w:val="Nagłówek 3 Znak"/>
    <w:basedOn w:val="Domylnaczcionkaakapitu"/>
    <w:link w:val="Nagwek3"/>
    <w:rsid w:val="00D15853"/>
    <w:rPr>
      <w:rFonts w:ascii="Times New Roman" w:eastAsia="Times New Roman" w:hAnsi="Times New Roman" w:cs="Times New Roman"/>
      <w:b/>
      <w:sz w:val="28"/>
      <w:szCs w:val="24"/>
      <w:lang w:eastAsia="ar-SA"/>
    </w:rPr>
  </w:style>
  <w:style w:type="paragraph" w:customStyle="1" w:styleId="Styl2">
    <w:name w:val="Styl2"/>
    <w:basedOn w:val="Normalny"/>
    <w:rsid w:val="00D1585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8F2058"/>
    <w:pPr>
      <w:ind w:left="720"/>
      <w:contextualSpacing/>
    </w:pPr>
  </w:style>
  <w:style w:type="numbering" w:customStyle="1" w:styleId="WWNum22">
    <w:name w:val="WWNum22"/>
    <w:basedOn w:val="Bezlisty"/>
    <w:rsid w:val="003B4DC7"/>
    <w:pPr>
      <w:numPr>
        <w:numId w:val="6"/>
      </w:numPr>
    </w:pPr>
  </w:style>
  <w:style w:type="table" w:styleId="Siatkatabeli">
    <w:name w:val="Table Grid"/>
    <w:basedOn w:val="Standardowy"/>
    <w:uiPriority w:val="59"/>
    <w:rsid w:val="003B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577BA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numbering" w:customStyle="1" w:styleId="WWNum16">
    <w:name w:val="WWNum16"/>
    <w:basedOn w:val="Bezlisty"/>
    <w:rsid w:val="00156602"/>
    <w:pPr>
      <w:numPr>
        <w:numId w:val="24"/>
      </w:numPr>
    </w:pPr>
  </w:style>
  <w:style w:type="paragraph" w:customStyle="1" w:styleId="Textbodyindent">
    <w:name w:val="Text body indent"/>
    <w:basedOn w:val="Normalny"/>
    <w:rsid w:val="00401D53"/>
    <w:pPr>
      <w:suppressAutoHyphens/>
      <w:autoSpaceDN w:val="0"/>
      <w:spacing w:after="120" w:line="251" w:lineRule="auto"/>
      <w:ind w:left="283"/>
      <w:textAlignment w:val="baseline"/>
    </w:pPr>
    <w:rPr>
      <w:rFonts w:ascii="Calibri" w:eastAsia="Calibri" w:hAnsi="Calibri" w:cs="Times New Roman"/>
      <w:kern w:val="3"/>
    </w:rPr>
  </w:style>
  <w:style w:type="numbering" w:customStyle="1" w:styleId="WWNum17">
    <w:name w:val="WWNum17"/>
    <w:basedOn w:val="Bezlisty"/>
    <w:rsid w:val="00401D53"/>
    <w:pPr>
      <w:numPr>
        <w:numId w:val="25"/>
      </w:numPr>
    </w:pPr>
  </w:style>
  <w:style w:type="paragraph" w:styleId="NormalnyWeb">
    <w:name w:val="Normal (Web)"/>
    <w:basedOn w:val="Normalny"/>
    <w:uiPriority w:val="99"/>
    <w:semiHidden/>
    <w:unhideWhenUsed/>
    <w:rsid w:val="00740B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80B2A"/>
    <w:rPr>
      <w:rFonts w:asciiTheme="majorHAnsi" w:eastAsiaTheme="majorEastAsia" w:hAnsiTheme="majorHAnsi" w:cstheme="majorBidi"/>
      <w:color w:val="365F91" w:themeColor="accent1" w:themeShade="BF"/>
      <w:sz w:val="32"/>
      <w:szCs w:val="32"/>
    </w:rPr>
  </w:style>
  <w:style w:type="paragraph" w:styleId="Tekstpodstawowy">
    <w:name w:val="Body Text"/>
    <w:basedOn w:val="Normalny"/>
    <w:link w:val="TekstpodstawowyZnak"/>
    <w:rsid w:val="00780B2A"/>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780B2A"/>
    <w:rPr>
      <w:rFonts w:ascii="Arial" w:eastAsia="Times New Roman" w:hAnsi="Arial" w:cs="Times New Roman"/>
      <w:sz w:val="24"/>
      <w:szCs w:val="20"/>
      <w:lang w:eastAsia="pl-PL"/>
    </w:rPr>
  </w:style>
  <w:style w:type="paragraph" w:customStyle="1" w:styleId="LandscapeHeading">
    <w:name w:val="Landscape Heading"/>
    <w:basedOn w:val="Normalny"/>
    <w:rsid w:val="00780B2A"/>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780B2A"/>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780B2A"/>
    <w:rPr>
      <w:rFonts w:ascii="Times New Roman" w:eastAsia="Times New Roman" w:hAnsi="Times New Roman"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2838">
      <w:bodyDiv w:val="1"/>
      <w:marLeft w:val="0"/>
      <w:marRight w:val="0"/>
      <w:marTop w:val="0"/>
      <w:marBottom w:val="0"/>
      <w:divBdr>
        <w:top w:val="none" w:sz="0" w:space="0" w:color="auto"/>
        <w:left w:val="none" w:sz="0" w:space="0" w:color="auto"/>
        <w:bottom w:val="none" w:sz="0" w:space="0" w:color="auto"/>
        <w:right w:val="none" w:sz="0" w:space="0" w:color="auto"/>
      </w:divBdr>
      <w:divsChild>
        <w:div w:id="1143233610">
          <w:marLeft w:val="0"/>
          <w:marRight w:val="0"/>
          <w:marTop w:val="0"/>
          <w:marBottom w:val="0"/>
          <w:divBdr>
            <w:top w:val="none" w:sz="0" w:space="0" w:color="auto"/>
            <w:left w:val="none" w:sz="0" w:space="0" w:color="auto"/>
            <w:bottom w:val="none" w:sz="0" w:space="0" w:color="auto"/>
            <w:right w:val="none" w:sz="0" w:space="0" w:color="auto"/>
          </w:divBdr>
          <w:divsChild>
            <w:div w:id="324482258">
              <w:marLeft w:val="0"/>
              <w:marRight w:val="0"/>
              <w:marTop w:val="0"/>
              <w:marBottom w:val="0"/>
              <w:divBdr>
                <w:top w:val="none" w:sz="0" w:space="0" w:color="auto"/>
                <w:left w:val="none" w:sz="0" w:space="0" w:color="auto"/>
                <w:bottom w:val="none" w:sz="0" w:space="0" w:color="auto"/>
                <w:right w:val="none" w:sz="0" w:space="0" w:color="auto"/>
              </w:divBdr>
            </w:div>
            <w:div w:id="109210439">
              <w:marLeft w:val="0"/>
              <w:marRight w:val="0"/>
              <w:marTop w:val="0"/>
              <w:marBottom w:val="0"/>
              <w:divBdr>
                <w:top w:val="none" w:sz="0" w:space="0" w:color="auto"/>
                <w:left w:val="none" w:sz="0" w:space="0" w:color="auto"/>
                <w:bottom w:val="none" w:sz="0" w:space="0" w:color="auto"/>
                <w:right w:val="none" w:sz="0" w:space="0" w:color="auto"/>
              </w:divBdr>
            </w:div>
            <w:div w:id="866481583">
              <w:marLeft w:val="0"/>
              <w:marRight w:val="0"/>
              <w:marTop w:val="0"/>
              <w:marBottom w:val="0"/>
              <w:divBdr>
                <w:top w:val="none" w:sz="0" w:space="0" w:color="auto"/>
                <w:left w:val="none" w:sz="0" w:space="0" w:color="auto"/>
                <w:bottom w:val="none" w:sz="0" w:space="0" w:color="auto"/>
                <w:right w:val="none" w:sz="0" w:space="0" w:color="auto"/>
              </w:divBdr>
            </w:div>
            <w:div w:id="1550652344">
              <w:marLeft w:val="0"/>
              <w:marRight w:val="0"/>
              <w:marTop w:val="0"/>
              <w:marBottom w:val="0"/>
              <w:divBdr>
                <w:top w:val="none" w:sz="0" w:space="0" w:color="auto"/>
                <w:left w:val="none" w:sz="0" w:space="0" w:color="auto"/>
                <w:bottom w:val="none" w:sz="0" w:space="0" w:color="auto"/>
                <w:right w:val="none" w:sz="0" w:space="0" w:color="auto"/>
              </w:divBdr>
            </w:div>
            <w:div w:id="223757702">
              <w:marLeft w:val="0"/>
              <w:marRight w:val="0"/>
              <w:marTop w:val="0"/>
              <w:marBottom w:val="0"/>
              <w:divBdr>
                <w:top w:val="none" w:sz="0" w:space="0" w:color="auto"/>
                <w:left w:val="none" w:sz="0" w:space="0" w:color="auto"/>
                <w:bottom w:val="none" w:sz="0" w:space="0" w:color="auto"/>
                <w:right w:val="none" w:sz="0" w:space="0" w:color="auto"/>
              </w:divBdr>
            </w:div>
            <w:div w:id="1020667967">
              <w:marLeft w:val="0"/>
              <w:marRight w:val="0"/>
              <w:marTop w:val="0"/>
              <w:marBottom w:val="0"/>
              <w:divBdr>
                <w:top w:val="none" w:sz="0" w:space="0" w:color="auto"/>
                <w:left w:val="none" w:sz="0" w:space="0" w:color="auto"/>
                <w:bottom w:val="none" w:sz="0" w:space="0" w:color="auto"/>
                <w:right w:val="none" w:sz="0" w:space="0" w:color="auto"/>
              </w:divBdr>
            </w:div>
            <w:div w:id="444007906">
              <w:marLeft w:val="0"/>
              <w:marRight w:val="0"/>
              <w:marTop w:val="0"/>
              <w:marBottom w:val="0"/>
              <w:divBdr>
                <w:top w:val="none" w:sz="0" w:space="0" w:color="auto"/>
                <w:left w:val="none" w:sz="0" w:space="0" w:color="auto"/>
                <w:bottom w:val="none" w:sz="0" w:space="0" w:color="auto"/>
                <w:right w:val="none" w:sz="0" w:space="0" w:color="auto"/>
              </w:divBdr>
            </w:div>
            <w:div w:id="920985019">
              <w:marLeft w:val="0"/>
              <w:marRight w:val="0"/>
              <w:marTop w:val="0"/>
              <w:marBottom w:val="0"/>
              <w:divBdr>
                <w:top w:val="none" w:sz="0" w:space="0" w:color="auto"/>
                <w:left w:val="none" w:sz="0" w:space="0" w:color="auto"/>
                <w:bottom w:val="none" w:sz="0" w:space="0" w:color="auto"/>
                <w:right w:val="none" w:sz="0" w:space="0" w:color="auto"/>
              </w:divBdr>
            </w:div>
            <w:div w:id="233318175">
              <w:marLeft w:val="0"/>
              <w:marRight w:val="0"/>
              <w:marTop w:val="0"/>
              <w:marBottom w:val="0"/>
              <w:divBdr>
                <w:top w:val="none" w:sz="0" w:space="0" w:color="auto"/>
                <w:left w:val="none" w:sz="0" w:space="0" w:color="auto"/>
                <w:bottom w:val="none" w:sz="0" w:space="0" w:color="auto"/>
                <w:right w:val="none" w:sz="0" w:space="0" w:color="auto"/>
              </w:divBdr>
            </w:div>
            <w:div w:id="1495874983">
              <w:marLeft w:val="0"/>
              <w:marRight w:val="0"/>
              <w:marTop w:val="0"/>
              <w:marBottom w:val="0"/>
              <w:divBdr>
                <w:top w:val="none" w:sz="0" w:space="0" w:color="auto"/>
                <w:left w:val="none" w:sz="0" w:space="0" w:color="auto"/>
                <w:bottom w:val="none" w:sz="0" w:space="0" w:color="auto"/>
                <w:right w:val="none" w:sz="0" w:space="0" w:color="auto"/>
              </w:divBdr>
            </w:div>
            <w:div w:id="1483041653">
              <w:marLeft w:val="0"/>
              <w:marRight w:val="0"/>
              <w:marTop w:val="0"/>
              <w:marBottom w:val="0"/>
              <w:divBdr>
                <w:top w:val="none" w:sz="0" w:space="0" w:color="auto"/>
                <w:left w:val="none" w:sz="0" w:space="0" w:color="auto"/>
                <w:bottom w:val="none" w:sz="0" w:space="0" w:color="auto"/>
                <w:right w:val="none" w:sz="0" w:space="0" w:color="auto"/>
              </w:divBdr>
            </w:div>
            <w:div w:id="114645792">
              <w:marLeft w:val="0"/>
              <w:marRight w:val="0"/>
              <w:marTop w:val="0"/>
              <w:marBottom w:val="0"/>
              <w:divBdr>
                <w:top w:val="none" w:sz="0" w:space="0" w:color="auto"/>
                <w:left w:val="none" w:sz="0" w:space="0" w:color="auto"/>
                <w:bottom w:val="none" w:sz="0" w:space="0" w:color="auto"/>
                <w:right w:val="none" w:sz="0" w:space="0" w:color="auto"/>
              </w:divBdr>
            </w:div>
            <w:div w:id="8265724">
              <w:marLeft w:val="0"/>
              <w:marRight w:val="0"/>
              <w:marTop w:val="0"/>
              <w:marBottom w:val="0"/>
              <w:divBdr>
                <w:top w:val="none" w:sz="0" w:space="0" w:color="auto"/>
                <w:left w:val="none" w:sz="0" w:space="0" w:color="auto"/>
                <w:bottom w:val="none" w:sz="0" w:space="0" w:color="auto"/>
                <w:right w:val="none" w:sz="0" w:space="0" w:color="auto"/>
              </w:divBdr>
            </w:div>
            <w:div w:id="483200684">
              <w:marLeft w:val="0"/>
              <w:marRight w:val="0"/>
              <w:marTop w:val="0"/>
              <w:marBottom w:val="0"/>
              <w:divBdr>
                <w:top w:val="none" w:sz="0" w:space="0" w:color="auto"/>
                <w:left w:val="none" w:sz="0" w:space="0" w:color="auto"/>
                <w:bottom w:val="none" w:sz="0" w:space="0" w:color="auto"/>
                <w:right w:val="none" w:sz="0" w:space="0" w:color="auto"/>
              </w:divBdr>
            </w:div>
            <w:div w:id="1602226638">
              <w:marLeft w:val="0"/>
              <w:marRight w:val="0"/>
              <w:marTop w:val="0"/>
              <w:marBottom w:val="0"/>
              <w:divBdr>
                <w:top w:val="none" w:sz="0" w:space="0" w:color="auto"/>
                <w:left w:val="none" w:sz="0" w:space="0" w:color="auto"/>
                <w:bottom w:val="none" w:sz="0" w:space="0" w:color="auto"/>
                <w:right w:val="none" w:sz="0" w:space="0" w:color="auto"/>
              </w:divBdr>
            </w:div>
            <w:div w:id="793595110">
              <w:marLeft w:val="0"/>
              <w:marRight w:val="0"/>
              <w:marTop w:val="0"/>
              <w:marBottom w:val="0"/>
              <w:divBdr>
                <w:top w:val="none" w:sz="0" w:space="0" w:color="auto"/>
                <w:left w:val="none" w:sz="0" w:space="0" w:color="auto"/>
                <w:bottom w:val="none" w:sz="0" w:space="0" w:color="auto"/>
                <w:right w:val="none" w:sz="0" w:space="0" w:color="auto"/>
              </w:divBdr>
            </w:div>
            <w:div w:id="633873164">
              <w:marLeft w:val="0"/>
              <w:marRight w:val="0"/>
              <w:marTop w:val="0"/>
              <w:marBottom w:val="0"/>
              <w:divBdr>
                <w:top w:val="none" w:sz="0" w:space="0" w:color="auto"/>
                <w:left w:val="none" w:sz="0" w:space="0" w:color="auto"/>
                <w:bottom w:val="none" w:sz="0" w:space="0" w:color="auto"/>
                <w:right w:val="none" w:sz="0" w:space="0" w:color="auto"/>
              </w:divBdr>
            </w:div>
            <w:div w:id="121726839">
              <w:marLeft w:val="0"/>
              <w:marRight w:val="0"/>
              <w:marTop w:val="0"/>
              <w:marBottom w:val="0"/>
              <w:divBdr>
                <w:top w:val="none" w:sz="0" w:space="0" w:color="auto"/>
                <w:left w:val="none" w:sz="0" w:space="0" w:color="auto"/>
                <w:bottom w:val="none" w:sz="0" w:space="0" w:color="auto"/>
                <w:right w:val="none" w:sz="0" w:space="0" w:color="auto"/>
              </w:divBdr>
            </w:div>
            <w:div w:id="1542400134">
              <w:marLeft w:val="0"/>
              <w:marRight w:val="0"/>
              <w:marTop w:val="0"/>
              <w:marBottom w:val="0"/>
              <w:divBdr>
                <w:top w:val="none" w:sz="0" w:space="0" w:color="auto"/>
                <w:left w:val="none" w:sz="0" w:space="0" w:color="auto"/>
                <w:bottom w:val="none" w:sz="0" w:space="0" w:color="auto"/>
                <w:right w:val="none" w:sz="0" w:space="0" w:color="auto"/>
              </w:divBdr>
            </w:div>
            <w:div w:id="898243739">
              <w:marLeft w:val="0"/>
              <w:marRight w:val="0"/>
              <w:marTop w:val="0"/>
              <w:marBottom w:val="0"/>
              <w:divBdr>
                <w:top w:val="none" w:sz="0" w:space="0" w:color="auto"/>
                <w:left w:val="none" w:sz="0" w:space="0" w:color="auto"/>
                <w:bottom w:val="none" w:sz="0" w:space="0" w:color="auto"/>
                <w:right w:val="none" w:sz="0" w:space="0" w:color="auto"/>
              </w:divBdr>
            </w:div>
            <w:div w:id="1811436875">
              <w:marLeft w:val="0"/>
              <w:marRight w:val="0"/>
              <w:marTop w:val="0"/>
              <w:marBottom w:val="0"/>
              <w:divBdr>
                <w:top w:val="none" w:sz="0" w:space="0" w:color="auto"/>
                <w:left w:val="none" w:sz="0" w:space="0" w:color="auto"/>
                <w:bottom w:val="none" w:sz="0" w:space="0" w:color="auto"/>
                <w:right w:val="none" w:sz="0" w:space="0" w:color="auto"/>
              </w:divBdr>
            </w:div>
            <w:div w:id="1010763820">
              <w:marLeft w:val="0"/>
              <w:marRight w:val="0"/>
              <w:marTop w:val="0"/>
              <w:marBottom w:val="0"/>
              <w:divBdr>
                <w:top w:val="none" w:sz="0" w:space="0" w:color="auto"/>
                <w:left w:val="none" w:sz="0" w:space="0" w:color="auto"/>
                <w:bottom w:val="none" w:sz="0" w:space="0" w:color="auto"/>
                <w:right w:val="none" w:sz="0" w:space="0" w:color="auto"/>
              </w:divBdr>
            </w:div>
            <w:div w:id="2000183578">
              <w:marLeft w:val="0"/>
              <w:marRight w:val="0"/>
              <w:marTop w:val="0"/>
              <w:marBottom w:val="0"/>
              <w:divBdr>
                <w:top w:val="none" w:sz="0" w:space="0" w:color="auto"/>
                <w:left w:val="none" w:sz="0" w:space="0" w:color="auto"/>
                <w:bottom w:val="none" w:sz="0" w:space="0" w:color="auto"/>
                <w:right w:val="none" w:sz="0" w:space="0" w:color="auto"/>
              </w:divBdr>
            </w:div>
            <w:div w:id="1046176579">
              <w:marLeft w:val="0"/>
              <w:marRight w:val="0"/>
              <w:marTop w:val="0"/>
              <w:marBottom w:val="0"/>
              <w:divBdr>
                <w:top w:val="none" w:sz="0" w:space="0" w:color="auto"/>
                <w:left w:val="none" w:sz="0" w:space="0" w:color="auto"/>
                <w:bottom w:val="none" w:sz="0" w:space="0" w:color="auto"/>
                <w:right w:val="none" w:sz="0" w:space="0" w:color="auto"/>
              </w:divBdr>
            </w:div>
            <w:div w:id="793133456">
              <w:marLeft w:val="0"/>
              <w:marRight w:val="0"/>
              <w:marTop w:val="0"/>
              <w:marBottom w:val="0"/>
              <w:divBdr>
                <w:top w:val="none" w:sz="0" w:space="0" w:color="auto"/>
                <w:left w:val="none" w:sz="0" w:space="0" w:color="auto"/>
                <w:bottom w:val="none" w:sz="0" w:space="0" w:color="auto"/>
                <w:right w:val="none" w:sz="0" w:space="0" w:color="auto"/>
              </w:divBdr>
            </w:div>
            <w:div w:id="1221941360">
              <w:marLeft w:val="0"/>
              <w:marRight w:val="0"/>
              <w:marTop w:val="0"/>
              <w:marBottom w:val="0"/>
              <w:divBdr>
                <w:top w:val="none" w:sz="0" w:space="0" w:color="auto"/>
                <w:left w:val="none" w:sz="0" w:space="0" w:color="auto"/>
                <w:bottom w:val="none" w:sz="0" w:space="0" w:color="auto"/>
                <w:right w:val="none" w:sz="0" w:space="0" w:color="auto"/>
              </w:divBdr>
            </w:div>
            <w:div w:id="1875386258">
              <w:marLeft w:val="0"/>
              <w:marRight w:val="0"/>
              <w:marTop w:val="0"/>
              <w:marBottom w:val="0"/>
              <w:divBdr>
                <w:top w:val="none" w:sz="0" w:space="0" w:color="auto"/>
                <w:left w:val="none" w:sz="0" w:space="0" w:color="auto"/>
                <w:bottom w:val="none" w:sz="0" w:space="0" w:color="auto"/>
                <w:right w:val="none" w:sz="0" w:space="0" w:color="auto"/>
              </w:divBdr>
            </w:div>
            <w:div w:id="1201700474">
              <w:marLeft w:val="0"/>
              <w:marRight w:val="0"/>
              <w:marTop w:val="0"/>
              <w:marBottom w:val="0"/>
              <w:divBdr>
                <w:top w:val="none" w:sz="0" w:space="0" w:color="auto"/>
                <w:left w:val="none" w:sz="0" w:space="0" w:color="auto"/>
                <w:bottom w:val="none" w:sz="0" w:space="0" w:color="auto"/>
                <w:right w:val="none" w:sz="0" w:space="0" w:color="auto"/>
              </w:divBdr>
            </w:div>
            <w:div w:id="1305310443">
              <w:marLeft w:val="0"/>
              <w:marRight w:val="0"/>
              <w:marTop w:val="0"/>
              <w:marBottom w:val="0"/>
              <w:divBdr>
                <w:top w:val="none" w:sz="0" w:space="0" w:color="auto"/>
                <w:left w:val="none" w:sz="0" w:space="0" w:color="auto"/>
                <w:bottom w:val="none" w:sz="0" w:space="0" w:color="auto"/>
                <w:right w:val="none" w:sz="0" w:space="0" w:color="auto"/>
              </w:divBdr>
            </w:div>
            <w:div w:id="427120142">
              <w:marLeft w:val="0"/>
              <w:marRight w:val="0"/>
              <w:marTop w:val="0"/>
              <w:marBottom w:val="0"/>
              <w:divBdr>
                <w:top w:val="none" w:sz="0" w:space="0" w:color="auto"/>
                <w:left w:val="none" w:sz="0" w:space="0" w:color="auto"/>
                <w:bottom w:val="none" w:sz="0" w:space="0" w:color="auto"/>
                <w:right w:val="none" w:sz="0" w:space="0" w:color="auto"/>
              </w:divBdr>
            </w:div>
            <w:div w:id="1727337914">
              <w:marLeft w:val="0"/>
              <w:marRight w:val="0"/>
              <w:marTop w:val="0"/>
              <w:marBottom w:val="0"/>
              <w:divBdr>
                <w:top w:val="none" w:sz="0" w:space="0" w:color="auto"/>
                <w:left w:val="none" w:sz="0" w:space="0" w:color="auto"/>
                <w:bottom w:val="none" w:sz="0" w:space="0" w:color="auto"/>
                <w:right w:val="none" w:sz="0" w:space="0" w:color="auto"/>
              </w:divBdr>
            </w:div>
            <w:div w:id="219948659">
              <w:marLeft w:val="0"/>
              <w:marRight w:val="0"/>
              <w:marTop w:val="0"/>
              <w:marBottom w:val="0"/>
              <w:divBdr>
                <w:top w:val="none" w:sz="0" w:space="0" w:color="auto"/>
                <w:left w:val="none" w:sz="0" w:space="0" w:color="auto"/>
                <w:bottom w:val="none" w:sz="0" w:space="0" w:color="auto"/>
                <w:right w:val="none" w:sz="0" w:space="0" w:color="auto"/>
              </w:divBdr>
            </w:div>
            <w:div w:id="367293258">
              <w:marLeft w:val="0"/>
              <w:marRight w:val="0"/>
              <w:marTop w:val="0"/>
              <w:marBottom w:val="0"/>
              <w:divBdr>
                <w:top w:val="none" w:sz="0" w:space="0" w:color="auto"/>
                <w:left w:val="none" w:sz="0" w:space="0" w:color="auto"/>
                <w:bottom w:val="none" w:sz="0" w:space="0" w:color="auto"/>
                <w:right w:val="none" w:sz="0" w:space="0" w:color="auto"/>
              </w:divBdr>
            </w:div>
            <w:div w:id="129596033">
              <w:marLeft w:val="0"/>
              <w:marRight w:val="0"/>
              <w:marTop w:val="0"/>
              <w:marBottom w:val="0"/>
              <w:divBdr>
                <w:top w:val="none" w:sz="0" w:space="0" w:color="auto"/>
                <w:left w:val="none" w:sz="0" w:space="0" w:color="auto"/>
                <w:bottom w:val="none" w:sz="0" w:space="0" w:color="auto"/>
                <w:right w:val="none" w:sz="0" w:space="0" w:color="auto"/>
              </w:divBdr>
            </w:div>
            <w:div w:id="1520050591">
              <w:marLeft w:val="0"/>
              <w:marRight w:val="0"/>
              <w:marTop w:val="0"/>
              <w:marBottom w:val="0"/>
              <w:divBdr>
                <w:top w:val="none" w:sz="0" w:space="0" w:color="auto"/>
                <w:left w:val="none" w:sz="0" w:space="0" w:color="auto"/>
                <w:bottom w:val="none" w:sz="0" w:space="0" w:color="auto"/>
                <w:right w:val="none" w:sz="0" w:space="0" w:color="auto"/>
              </w:divBdr>
            </w:div>
            <w:div w:id="1834832119">
              <w:marLeft w:val="0"/>
              <w:marRight w:val="0"/>
              <w:marTop w:val="0"/>
              <w:marBottom w:val="0"/>
              <w:divBdr>
                <w:top w:val="none" w:sz="0" w:space="0" w:color="auto"/>
                <w:left w:val="none" w:sz="0" w:space="0" w:color="auto"/>
                <w:bottom w:val="none" w:sz="0" w:space="0" w:color="auto"/>
                <w:right w:val="none" w:sz="0" w:space="0" w:color="auto"/>
              </w:divBdr>
            </w:div>
            <w:div w:id="1098477813">
              <w:marLeft w:val="0"/>
              <w:marRight w:val="0"/>
              <w:marTop w:val="0"/>
              <w:marBottom w:val="0"/>
              <w:divBdr>
                <w:top w:val="none" w:sz="0" w:space="0" w:color="auto"/>
                <w:left w:val="none" w:sz="0" w:space="0" w:color="auto"/>
                <w:bottom w:val="none" w:sz="0" w:space="0" w:color="auto"/>
                <w:right w:val="none" w:sz="0" w:space="0" w:color="auto"/>
              </w:divBdr>
            </w:div>
            <w:div w:id="319357372">
              <w:marLeft w:val="0"/>
              <w:marRight w:val="0"/>
              <w:marTop w:val="0"/>
              <w:marBottom w:val="0"/>
              <w:divBdr>
                <w:top w:val="none" w:sz="0" w:space="0" w:color="auto"/>
                <w:left w:val="none" w:sz="0" w:space="0" w:color="auto"/>
                <w:bottom w:val="none" w:sz="0" w:space="0" w:color="auto"/>
                <w:right w:val="none" w:sz="0" w:space="0" w:color="auto"/>
              </w:divBdr>
            </w:div>
            <w:div w:id="277227687">
              <w:marLeft w:val="0"/>
              <w:marRight w:val="0"/>
              <w:marTop w:val="0"/>
              <w:marBottom w:val="0"/>
              <w:divBdr>
                <w:top w:val="none" w:sz="0" w:space="0" w:color="auto"/>
                <w:left w:val="none" w:sz="0" w:space="0" w:color="auto"/>
                <w:bottom w:val="none" w:sz="0" w:space="0" w:color="auto"/>
                <w:right w:val="none" w:sz="0" w:space="0" w:color="auto"/>
              </w:divBdr>
            </w:div>
            <w:div w:id="585967714">
              <w:marLeft w:val="0"/>
              <w:marRight w:val="0"/>
              <w:marTop w:val="0"/>
              <w:marBottom w:val="0"/>
              <w:divBdr>
                <w:top w:val="none" w:sz="0" w:space="0" w:color="auto"/>
                <w:left w:val="none" w:sz="0" w:space="0" w:color="auto"/>
                <w:bottom w:val="none" w:sz="0" w:space="0" w:color="auto"/>
                <w:right w:val="none" w:sz="0" w:space="0" w:color="auto"/>
              </w:divBdr>
            </w:div>
            <w:div w:id="1382485641">
              <w:marLeft w:val="0"/>
              <w:marRight w:val="0"/>
              <w:marTop w:val="0"/>
              <w:marBottom w:val="0"/>
              <w:divBdr>
                <w:top w:val="none" w:sz="0" w:space="0" w:color="auto"/>
                <w:left w:val="none" w:sz="0" w:space="0" w:color="auto"/>
                <w:bottom w:val="none" w:sz="0" w:space="0" w:color="auto"/>
                <w:right w:val="none" w:sz="0" w:space="0" w:color="auto"/>
              </w:divBdr>
            </w:div>
            <w:div w:id="447547943">
              <w:marLeft w:val="0"/>
              <w:marRight w:val="0"/>
              <w:marTop w:val="0"/>
              <w:marBottom w:val="0"/>
              <w:divBdr>
                <w:top w:val="none" w:sz="0" w:space="0" w:color="auto"/>
                <w:left w:val="none" w:sz="0" w:space="0" w:color="auto"/>
                <w:bottom w:val="none" w:sz="0" w:space="0" w:color="auto"/>
                <w:right w:val="none" w:sz="0" w:space="0" w:color="auto"/>
              </w:divBdr>
            </w:div>
            <w:div w:id="283511676">
              <w:marLeft w:val="0"/>
              <w:marRight w:val="0"/>
              <w:marTop w:val="0"/>
              <w:marBottom w:val="0"/>
              <w:divBdr>
                <w:top w:val="none" w:sz="0" w:space="0" w:color="auto"/>
                <w:left w:val="none" w:sz="0" w:space="0" w:color="auto"/>
                <w:bottom w:val="none" w:sz="0" w:space="0" w:color="auto"/>
                <w:right w:val="none" w:sz="0" w:space="0" w:color="auto"/>
              </w:divBdr>
            </w:div>
            <w:div w:id="773748214">
              <w:marLeft w:val="0"/>
              <w:marRight w:val="0"/>
              <w:marTop w:val="0"/>
              <w:marBottom w:val="0"/>
              <w:divBdr>
                <w:top w:val="none" w:sz="0" w:space="0" w:color="auto"/>
                <w:left w:val="none" w:sz="0" w:space="0" w:color="auto"/>
                <w:bottom w:val="none" w:sz="0" w:space="0" w:color="auto"/>
                <w:right w:val="none" w:sz="0" w:space="0" w:color="auto"/>
              </w:divBdr>
            </w:div>
            <w:div w:id="2119058806">
              <w:marLeft w:val="0"/>
              <w:marRight w:val="0"/>
              <w:marTop w:val="0"/>
              <w:marBottom w:val="0"/>
              <w:divBdr>
                <w:top w:val="none" w:sz="0" w:space="0" w:color="auto"/>
                <w:left w:val="none" w:sz="0" w:space="0" w:color="auto"/>
                <w:bottom w:val="none" w:sz="0" w:space="0" w:color="auto"/>
                <w:right w:val="none" w:sz="0" w:space="0" w:color="auto"/>
              </w:divBdr>
            </w:div>
            <w:div w:id="1396735564">
              <w:marLeft w:val="0"/>
              <w:marRight w:val="0"/>
              <w:marTop w:val="0"/>
              <w:marBottom w:val="0"/>
              <w:divBdr>
                <w:top w:val="none" w:sz="0" w:space="0" w:color="auto"/>
                <w:left w:val="none" w:sz="0" w:space="0" w:color="auto"/>
                <w:bottom w:val="none" w:sz="0" w:space="0" w:color="auto"/>
                <w:right w:val="none" w:sz="0" w:space="0" w:color="auto"/>
              </w:divBdr>
            </w:div>
            <w:div w:id="1684168265">
              <w:marLeft w:val="0"/>
              <w:marRight w:val="0"/>
              <w:marTop w:val="0"/>
              <w:marBottom w:val="0"/>
              <w:divBdr>
                <w:top w:val="none" w:sz="0" w:space="0" w:color="auto"/>
                <w:left w:val="none" w:sz="0" w:space="0" w:color="auto"/>
                <w:bottom w:val="none" w:sz="0" w:space="0" w:color="auto"/>
                <w:right w:val="none" w:sz="0" w:space="0" w:color="auto"/>
              </w:divBdr>
            </w:div>
            <w:div w:id="1116220320">
              <w:marLeft w:val="0"/>
              <w:marRight w:val="0"/>
              <w:marTop w:val="0"/>
              <w:marBottom w:val="0"/>
              <w:divBdr>
                <w:top w:val="none" w:sz="0" w:space="0" w:color="auto"/>
                <w:left w:val="none" w:sz="0" w:space="0" w:color="auto"/>
                <w:bottom w:val="none" w:sz="0" w:space="0" w:color="auto"/>
                <w:right w:val="none" w:sz="0" w:space="0" w:color="auto"/>
              </w:divBdr>
            </w:div>
            <w:div w:id="601301052">
              <w:marLeft w:val="0"/>
              <w:marRight w:val="0"/>
              <w:marTop w:val="0"/>
              <w:marBottom w:val="0"/>
              <w:divBdr>
                <w:top w:val="none" w:sz="0" w:space="0" w:color="auto"/>
                <w:left w:val="none" w:sz="0" w:space="0" w:color="auto"/>
                <w:bottom w:val="none" w:sz="0" w:space="0" w:color="auto"/>
                <w:right w:val="none" w:sz="0" w:space="0" w:color="auto"/>
              </w:divBdr>
            </w:div>
            <w:div w:id="1022584947">
              <w:marLeft w:val="0"/>
              <w:marRight w:val="0"/>
              <w:marTop w:val="0"/>
              <w:marBottom w:val="0"/>
              <w:divBdr>
                <w:top w:val="none" w:sz="0" w:space="0" w:color="auto"/>
                <w:left w:val="none" w:sz="0" w:space="0" w:color="auto"/>
                <w:bottom w:val="none" w:sz="0" w:space="0" w:color="auto"/>
                <w:right w:val="none" w:sz="0" w:space="0" w:color="auto"/>
              </w:divBdr>
            </w:div>
            <w:div w:id="776218673">
              <w:marLeft w:val="0"/>
              <w:marRight w:val="0"/>
              <w:marTop w:val="0"/>
              <w:marBottom w:val="0"/>
              <w:divBdr>
                <w:top w:val="none" w:sz="0" w:space="0" w:color="auto"/>
                <w:left w:val="none" w:sz="0" w:space="0" w:color="auto"/>
                <w:bottom w:val="none" w:sz="0" w:space="0" w:color="auto"/>
                <w:right w:val="none" w:sz="0" w:space="0" w:color="auto"/>
              </w:divBdr>
            </w:div>
            <w:div w:id="1819763845">
              <w:marLeft w:val="0"/>
              <w:marRight w:val="0"/>
              <w:marTop w:val="0"/>
              <w:marBottom w:val="0"/>
              <w:divBdr>
                <w:top w:val="none" w:sz="0" w:space="0" w:color="auto"/>
                <w:left w:val="none" w:sz="0" w:space="0" w:color="auto"/>
                <w:bottom w:val="none" w:sz="0" w:space="0" w:color="auto"/>
                <w:right w:val="none" w:sz="0" w:space="0" w:color="auto"/>
              </w:divBdr>
            </w:div>
            <w:div w:id="1919319686">
              <w:marLeft w:val="0"/>
              <w:marRight w:val="0"/>
              <w:marTop w:val="0"/>
              <w:marBottom w:val="0"/>
              <w:divBdr>
                <w:top w:val="none" w:sz="0" w:space="0" w:color="auto"/>
                <w:left w:val="none" w:sz="0" w:space="0" w:color="auto"/>
                <w:bottom w:val="none" w:sz="0" w:space="0" w:color="auto"/>
                <w:right w:val="none" w:sz="0" w:space="0" w:color="auto"/>
              </w:divBdr>
            </w:div>
            <w:div w:id="423385870">
              <w:marLeft w:val="0"/>
              <w:marRight w:val="0"/>
              <w:marTop w:val="0"/>
              <w:marBottom w:val="0"/>
              <w:divBdr>
                <w:top w:val="none" w:sz="0" w:space="0" w:color="auto"/>
                <w:left w:val="none" w:sz="0" w:space="0" w:color="auto"/>
                <w:bottom w:val="none" w:sz="0" w:space="0" w:color="auto"/>
                <w:right w:val="none" w:sz="0" w:space="0" w:color="auto"/>
              </w:divBdr>
            </w:div>
            <w:div w:id="1131364533">
              <w:marLeft w:val="0"/>
              <w:marRight w:val="0"/>
              <w:marTop w:val="0"/>
              <w:marBottom w:val="0"/>
              <w:divBdr>
                <w:top w:val="none" w:sz="0" w:space="0" w:color="auto"/>
                <w:left w:val="none" w:sz="0" w:space="0" w:color="auto"/>
                <w:bottom w:val="none" w:sz="0" w:space="0" w:color="auto"/>
                <w:right w:val="none" w:sz="0" w:space="0" w:color="auto"/>
              </w:divBdr>
            </w:div>
            <w:div w:id="178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owice@emc-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a.brzeska-mikoda@emc-sa.pl" TargetMode="External"/><Relationship Id="rId4" Type="http://schemas.openxmlformats.org/officeDocument/2006/relationships/settings" Target="settings.xml"/><Relationship Id="rId9" Type="http://schemas.openxmlformats.org/officeDocument/2006/relationships/hyperlink" Target="mailto:anna.brzeska-mikoda@emc-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78C9-06FA-433D-9AA3-6BABFD79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14096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3</cp:revision>
  <cp:lastPrinted>2016-08-01T12:59:00Z</cp:lastPrinted>
  <dcterms:created xsi:type="dcterms:W3CDTF">2017-11-19T22:55:00Z</dcterms:created>
  <dcterms:modified xsi:type="dcterms:W3CDTF">2017-11-19T23:11:00Z</dcterms:modified>
</cp:coreProperties>
</file>