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D" w:rsidRPr="00102E1D" w:rsidRDefault="001F49B9" w:rsidP="00102E1D">
      <w:pPr>
        <w:pStyle w:val="Normalny1"/>
        <w:spacing w:line="240" w:lineRule="auto"/>
        <w:jc w:val="center"/>
        <w:rPr>
          <w:rFonts w:asciiTheme="minorHAnsi" w:hAnsiTheme="minorHAnsi" w:cstheme="minorHAnsi"/>
          <w:b/>
          <w:bCs/>
          <w:sz w:val="20"/>
          <w:szCs w:val="20"/>
        </w:rPr>
      </w:pPr>
      <w:r w:rsidRPr="00102E1D">
        <w:rPr>
          <w:rFonts w:asciiTheme="minorHAnsi" w:hAnsiTheme="minorHAnsi" w:cstheme="minorHAnsi"/>
          <w:b/>
          <w:bCs/>
          <w:sz w:val="20"/>
          <w:szCs w:val="20"/>
        </w:rPr>
        <w:t xml:space="preserve">Załącznik nr </w:t>
      </w:r>
      <w:r w:rsidR="00102E1D" w:rsidRPr="00102E1D">
        <w:rPr>
          <w:rFonts w:asciiTheme="minorHAnsi" w:hAnsiTheme="minorHAnsi" w:cstheme="minorHAnsi"/>
          <w:b/>
          <w:bCs/>
          <w:sz w:val="20"/>
          <w:szCs w:val="20"/>
        </w:rPr>
        <w:t xml:space="preserve">3 </w:t>
      </w:r>
      <w:r w:rsidRPr="00102E1D">
        <w:rPr>
          <w:rFonts w:asciiTheme="minorHAnsi" w:hAnsiTheme="minorHAnsi" w:cstheme="minorHAnsi"/>
          <w:b/>
          <w:bCs/>
          <w:sz w:val="20"/>
          <w:szCs w:val="20"/>
        </w:rPr>
        <w:t>do WUZ z dnia 17.11.2017</w:t>
      </w:r>
      <w:r w:rsidR="00102E1D" w:rsidRPr="00102E1D">
        <w:rPr>
          <w:rFonts w:asciiTheme="minorHAnsi" w:hAnsiTheme="minorHAnsi" w:cstheme="minorHAnsi"/>
          <w:b/>
          <w:bCs/>
          <w:sz w:val="20"/>
          <w:szCs w:val="20"/>
        </w:rPr>
        <w:t xml:space="preserve"> - </w:t>
      </w:r>
      <w:r w:rsidR="00102E1D" w:rsidRPr="00102E1D">
        <w:rPr>
          <w:rFonts w:asciiTheme="minorHAnsi" w:hAnsiTheme="minorHAnsi" w:cstheme="minorHAnsi"/>
          <w:b/>
          <w:bCs/>
          <w:sz w:val="20"/>
          <w:szCs w:val="20"/>
        </w:rPr>
        <w:t>ZOBOWIĄZANIE DO ZACHOWANIA POUFNOŚCI</w:t>
      </w:r>
    </w:p>
    <w:p w:rsidR="00102E1D" w:rsidRPr="00102E1D" w:rsidRDefault="00102E1D" w:rsidP="00102E1D">
      <w:pPr>
        <w:spacing w:after="0" w:line="240" w:lineRule="auto"/>
        <w:jc w:val="center"/>
        <w:rPr>
          <w:rFonts w:eastAsia="Arial" w:cstheme="minorHAnsi"/>
          <w:b/>
          <w:bCs/>
          <w:color w:val="000000"/>
          <w:sz w:val="20"/>
          <w:szCs w:val="20"/>
          <w:lang w:eastAsia="pl-PL"/>
        </w:rPr>
      </w:pPr>
    </w:p>
    <w:p w:rsidR="00102E1D" w:rsidRPr="00102E1D" w:rsidRDefault="00102E1D" w:rsidP="00102E1D">
      <w:pPr>
        <w:spacing w:after="0" w:line="240" w:lineRule="auto"/>
        <w:jc w:val="center"/>
        <w:rPr>
          <w:rFonts w:eastAsia="Arial" w:cstheme="minorHAnsi"/>
          <w:b/>
          <w:bCs/>
          <w:color w:val="000000"/>
          <w:sz w:val="20"/>
          <w:szCs w:val="20"/>
          <w:lang w:eastAsia="pl-PL"/>
        </w:rPr>
      </w:pPr>
      <w:r w:rsidRPr="00102E1D">
        <w:rPr>
          <w:rFonts w:eastAsia="Arial" w:cstheme="minorHAnsi"/>
          <w:b/>
          <w:bCs/>
          <w:color w:val="000000"/>
          <w:sz w:val="20"/>
          <w:szCs w:val="20"/>
          <w:lang w:eastAsia="pl-PL"/>
        </w:rPr>
        <w:t>z dnia ............... roku.</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102E1D">
      <w:pPr>
        <w:spacing w:after="0" w:line="240" w:lineRule="auto"/>
        <w:ind w:left="1440" w:hanging="720"/>
        <w:jc w:val="both"/>
        <w:rPr>
          <w:rFonts w:ascii="Arial" w:eastAsia="Times New Roman" w:hAnsi="Arial" w:cs="Arial"/>
          <w:sz w:val="20"/>
          <w:szCs w:val="20"/>
          <w:lang w:eastAsia="pl-PL"/>
        </w:rPr>
      </w:pPr>
    </w:p>
    <w:p w:rsid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Niniejsze zobowiązanie do zachowania poufności podejmowane jest przez .....................................................................................................................................................................................................................................................................</w:t>
      </w: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 xml:space="preserve">(„Strona Otrzymująca”), </w:t>
      </w: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którą reprezentują:</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w:t>
      </w:r>
      <w:r w:rsidRPr="00102E1D">
        <w:rPr>
          <w:rFonts w:ascii="Arial" w:eastAsia="Times New Roman" w:hAnsi="Arial" w:cs="Arial"/>
          <w:sz w:val="20"/>
          <w:szCs w:val="20"/>
          <w:lang w:eastAsia="pl-PL"/>
        </w:rPr>
        <w:tab/>
        <w:t>-</w:t>
      </w:r>
      <w:r w:rsidRPr="00102E1D">
        <w:rPr>
          <w:rFonts w:ascii="Arial" w:eastAsia="Times New Roman" w:hAnsi="Arial" w:cs="Arial"/>
          <w:sz w:val="20"/>
          <w:szCs w:val="20"/>
          <w:lang w:eastAsia="pl-PL"/>
        </w:rPr>
        <w:tab/>
        <w:t>...........................................</w:t>
      </w: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w:t>
      </w:r>
      <w:r w:rsidRPr="00102E1D">
        <w:rPr>
          <w:rFonts w:ascii="Arial" w:eastAsia="Times New Roman" w:hAnsi="Arial" w:cs="Arial"/>
          <w:sz w:val="20"/>
          <w:szCs w:val="20"/>
          <w:lang w:eastAsia="pl-PL"/>
        </w:rPr>
        <w:tab/>
        <w:t>-</w:t>
      </w:r>
      <w:r w:rsidRPr="00102E1D">
        <w:rPr>
          <w:rFonts w:ascii="Arial" w:eastAsia="Times New Roman" w:hAnsi="Arial" w:cs="Arial"/>
          <w:sz w:val="20"/>
          <w:szCs w:val="20"/>
          <w:lang w:eastAsia="pl-PL"/>
        </w:rPr>
        <w:tab/>
        <w:t>...........................................</w:t>
      </w:r>
    </w:p>
    <w:p w:rsidR="00102E1D" w:rsidRPr="00102E1D" w:rsidRDefault="00102E1D" w:rsidP="00102E1D">
      <w:pPr>
        <w:spacing w:after="0" w:line="240" w:lineRule="auto"/>
        <w:ind w:left="720"/>
        <w:jc w:val="both"/>
        <w:rPr>
          <w:rFonts w:ascii="Arial" w:eastAsia="Times New Roman" w:hAnsi="Arial" w:cs="Arial"/>
          <w:sz w:val="20"/>
          <w:szCs w:val="20"/>
          <w:lang w:eastAsia="pl-PL"/>
        </w:rPr>
      </w:pP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 xml:space="preserve">ZWAŻYWSZY, że w związku ze współpracą z Grupą EMC Instytut Medyczny SA z siedzibą we Wrocławiu, ul. Pilczycka 144-148, 54-144 Wrocław („EMC”) oraz Strony Otrzymującej (zwanych dalej także Stronami lub każda z osobna - Stroną) Strona Otrzymująca uzyskuje dostęp do informacji poufnych spółek Grupy EMC, które to informacje Strony zamierzają chronić w sposób określony w niniejszym zobowiązaniu, </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Strona Otrzymująca oświadcza, iż zobowiązuje się do zachowania poufności informacji dotyczących EMC, na następujących zasadach:</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1.</w:t>
      </w:r>
      <w:r w:rsidRPr="00102E1D">
        <w:rPr>
          <w:rFonts w:ascii="Arial" w:eastAsia="Times New Roman" w:hAnsi="Arial" w:cs="Arial"/>
          <w:sz w:val="20"/>
          <w:szCs w:val="20"/>
          <w:lang w:eastAsia="pl-PL"/>
        </w:rPr>
        <w:tab/>
      </w:r>
      <w:r w:rsidRPr="00102E1D">
        <w:rPr>
          <w:rFonts w:ascii="Arial" w:eastAsia="Times New Roman" w:hAnsi="Arial" w:cs="Arial"/>
          <w:sz w:val="20"/>
          <w:szCs w:val="20"/>
          <w:u w:val="single"/>
          <w:lang w:eastAsia="pl-PL"/>
        </w:rPr>
        <w:t>Definicje</w:t>
      </w:r>
    </w:p>
    <w:p w:rsidR="00102E1D" w:rsidRPr="0064380C" w:rsidRDefault="00102E1D" w:rsidP="00356966">
      <w:pPr>
        <w:numPr>
          <w:ilvl w:val="0"/>
          <w:numId w:val="5"/>
        </w:numPr>
        <w:autoSpaceDE w:val="0"/>
        <w:autoSpaceDN w:val="0"/>
        <w:adjustRightInd w:val="0"/>
        <w:spacing w:after="0" w:line="240" w:lineRule="atLeast"/>
        <w:jc w:val="both"/>
        <w:rPr>
          <w:rFonts w:ascii="Arial" w:eastAsia="Times New Roman" w:hAnsi="Arial" w:cs="Arial"/>
          <w:sz w:val="20"/>
          <w:szCs w:val="20"/>
          <w:lang w:eastAsia="pl-PL"/>
        </w:rPr>
      </w:pPr>
      <w:r w:rsidRPr="0064380C">
        <w:rPr>
          <w:rFonts w:ascii="Arial" w:eastAsia="Times New Roman" w:hAnsi="Arial" w:cs="Arial"/>
          <w:sz w:val="20"/>
          <w:szCs w:val="20"/>
          <w:lang w:eastAsia="pl-PL"/>
        </w:rPr>
        <w:t xml:space="preserve">„Cel” oznacza współpracę Stron w zakresie </w:t>
      </w:r>
      <w:r w:rsidR="0064380C" w:rsidRPr="0064380C">
        <w:rPr>
          <w:rFonts w:ascii="Arial" w:eastAsia="Times New Roman" w:hAnsi="Arial" w:cs="Arial"/>
          <w:sz w:val="20"/>
          <w:szCs w:val="20"/>
          <w:lang w:eastAsia="pl-PL"/>
        </w:rPr>
        <w:t xml:space="preserve">realizacji usługi </w:t>
      </w:r>
      <w:r w:rsidR="0064380C" w:rsidRPr="0064380C">
        <w:rPr>
          <w:rFonts w:ascii="Arial" w:eastAsia="Times New Roman" w:hAnsi="Arial" w:cs="Arial"/>
          <w:sz w:val="20"/>
          <w:szCs w:val="20"/>
          <w:lang w:eastAsia="pl-PL"/>
        </w:rPr>
        <w:t>Stworzeni</w:t>
      </w:r>
      <w:r w:rsidR="0064380C" w:rsidRPr="0064380C">
        <w:rPr>
          <w:rFonts w:ascii="Arial" w:eastAsia="Times New Roman" w:hAnsi="Arial" w:cs="Arial"/>
          <w:sz w:val="20"/>
          <w:szCs w:val="20"/>
          <w:lang w:eastAsia="pl-PL"/>
        </w:rPr>
        <w:t>a</w:t>
      </w:r>
      <w:r w:rsidR="0064380C" w:rsidRPr="0064380C">
        <w:rPr>
          <w:rFonts w:ascii="Arial" w:eastAsia="Times New Roman" w:hAnsi="Arial" w:cs="Arial"/>
          <w:sz w:val="20"/>
          <w:szCs w:val="20"/>
          <w:lang w:eastAsia="pl-PL"/>
        </w:rPr>
        <w:t xml:space="preserve"> prototypu funkcjonalnego oprogramowania wspierającego realizację procedury Elementy Całościowej Oceny Geriatrycznej (ECOG)</w:t>
      </w:r>
      <w:r w:rsidR="0064380C" w:rsidRPr="0064380C">
        <w:rPr>
          <w:rFonts w:ascii="Arial" w:eastAsia="Times New Roman" w:hAnsi="Arial" w:cs="Arial"/>
          <w:sz w:val="20"/>
          <w:szCs w:val="20"/>
          <w:lang w:eastAsia="pl-PL"/>
        </w:rPr>
        <w:t xml:space="preserve"> </w:t>
      </w:r>
      <w:r w:rsidRPr="0064380C">
        <w:rPr>
          <w:rFonts w:ascii="Arial" w:eastAsia="Times New Roman" w:hAnsi="Arial" w:cs="Arial"/>
          <w:sz w:val="20"/>
          <w:szCs w:val="20"/>
          <w:lang w:eastAsia="pl-PL"/>
        </w:rPr>
        <w:t>a także wszelkie rozmowy, negocjacje, porozumienia oraz korespondencję prowadzące do nawiązania tej współpr</w:t>
      </w:r>
      <w:bookmarkStart w:id="0" w:name="_GoBack"/>
      <w:bookmarkEnd w:id="0"/>
      <w:r w:rsidRPr="0064380C">
        <w:rPr>
          <w:rFonts w:ascii="Arial" w:eastAsia="Times New Roman" w:hAnsi="Arial" w:cs="Arial"/>
          <w:sz w:val="20"/>
          <w:szCs w:val="20"/>
          <w:lang w:eastAsia="pl-PL"/>
        </w:rPr>
        <w:t xml:space="preserve">acy lub z nią związane, </w:t>
      </w:r>
    </w:p>
    <w:p w:rsidR="00102E1D" w:rsidRPr="00102E1D" w:rsidRDefault="00102E1D" w:rsidP="00356966">
      <w:pPr>
        <w:numPr>
          <w:ilvl w:val="0"/>
          <w:numId w:val="5"/>
        </w:numPr>
        <w:autoSpaceDE w:val="0"/>
        <w:autoSpaceDN w:val="0"/>
        <w:adjustRightInd w:val="0"/>
        <w:spacing w:after="0" w:line="240" w:lineRule="atLeast"/>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„Informacje Poufne” oznaczają wszelkie informacje lub dane dotyczące działalności spółek Grupy EMC, w szczególności informacje techniczne, technologiczne, organizacyjne, finansowe, prawne lub inne informacje posiadające wartość gospodarczą, a także informacje uzyskane w wyniku analizy lub przetworzenia dostarczonych informacji, niezależnie od sposobu ich ujawnienia Stronie Otrzymującej lub osobie trzeciej będącej wykonawcą lub działającej w imieniu Strony Otrzymującej (w tym na piśmie, ustnie lub przy wykorzystaniu jakichkolwiek innych środków), zarówno przed jak i po dacie niniejszego zobowiązania, jednakże z wyłączeniem informacji albo danych:</w:t>
      </w:r>
    </w:p>
    <w:p w:rsidR="00102E1D" w:rsidRPr="00102E1D" w:rsidRDefault="00102E1D" w:rsidP="00102E1D">
      <w:pPr>
        <w:spacing w:after="0" w:line="240" w:lineRule="auto"/>
        <w:ind w:left="1440" w:hanging="720"/>
        <w:jc w:val="both"/>
        <w:rPr>
          <w:rFonts w:ascii="Arial" w:eastAsia="Times New Roman" w:hAnsi="Arial" w:cs="Arial"/>
          <w:sz w:val="20"/>
          <w:szCs w:val="20"/>
          <w:lang w:eastAsia="pl-PL"/>
        </w:rPr>
      </w:pPr>
    </w:p>
    <w:p w:rsidR="00102E1D" w:rsidRPr="00102E1D" w:rsidRDefault="00102E1D" w:rsidP="00102E1D">
      <w:pPr>
        <w:spacing w:after="0" w:line="240" w:lineRule="auto"/>
        <w:ind w:left="2160" w:hanging="720"/>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i.</w:t>
      </w:r>
      <w:r w:rsidRPr="00102E1D">
        <w:rPr>
          <w:rFonts w:ascii="Arial" w:eastAsia="Times New Roman" w:hAnsi="Arial" w:cs="Arial"/>
          <w:sz w:val="20"/>
          <w:szCs w:val="20"/>
          <w:lang w:eastAsia="pl-PL"/>
        </w:rPr>
        <w:tab/>
        <w:t xml:space="preserve">które są lub staną się publicznie dostępne w jakikolwiek sposób bez naruszenia niniejszego zobowiązania przez Stronę Otrzymującą; lub </w:t>
      </w:r>
    </w:p>
    <w:p w:rsidR="00102E1D" w:rsidRPr="00102E1D" w:rsidRDefault="00102E1D" w:rsidP="00102E1D">
      <w:pPr>
        <w:spacing w:after="0" w:line="240" w:lineRule="auto"/>
        <w:ind w:left="2160" w:hanging="720"/>
        <w:jc w:val="both"/>
        <w:rPr>
          <w:rFonts w:ascii="Arial" w:eastAsia="Times New Roman" w:hAnsi="Arial" w:cs="Arial"/>
          <w:sz w:val="20"/>
          <w:szCs w:val="20"/>
          <w:lang w:eastAsia="pl-PL"/>
        </w:rPr>
      </w:pPr>
    </w:p>
    <w:p w:rsidR="00102E1D" w:rsidRPr="00102E1D" w:rsidRDefault="00102E1D" w:rsidP="00102E1D">
      <w:pPr>
        <w:spacing w:after="0" w:line="240" w:lineRule="auto"/>
        <w:ind w:left="2160" w:hanging="720"/>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ii.</w:t>
      </w:r>
      <w:r w:rsidRPr="00102E1D">
        <w:rPr>
          <w:rFonts w:ascii="Arial" w:eastAsia="Times New Roman" w:hAnsi="Arial" w:cs="Arial"/>
          <w:sz w:val="20"/>
          <w:szCs w:val="20"/>
          <w:lang w:eastAsia="pl-PL"/>
        </w:rPr>
        <w:tab/>
        <w:t>które były w jej posiadaniu lub były jej znane przed uzyskaniem ich od EMC,</w:t>
      </w:r>
    </w:p>
    <w:p w:rsidR="00102E1D" w:rsidRPr="00102E1D" w:rsidRDefault="00102E1D" w:rsidP="00102E1D">
      <w:pPr>
        <w:spacing w:after="0" w:line="240" w:lineRule="auto"/>
        <w:ind w:left="2160" w:hanging="720"/>
        <w:jc w:val="both"/>
        <w:rPr>
          <w:rFonts w:ascii="Arial" w:eastAsia="Times New Roman" w:hAnsi="Arial" w:cs="Arial"/>
          <w:sz w:val="20"/>
          <w:szCs w:val="20"/>
          <w:lang w:eastAsia="pl-PL"/>
        </w:rPr>
      </w:pPr>
    </w:p>
    <w:p w:rsidR="00102E1D" w:rsidRPr="00102E1D" w:rsidRDefault="00102E1D" w:rsidP="00102E1D">
      <w:pPr>
        <w:spacing w:after="0" w:line="240" w:lineRule="auto"/>
        <w:ind w:left="2160" w:hanging="720"/>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iii.</w:t>
      </w:r>
      <w:r w:rsidRPr="00102E1D">
        <w:rPr>
          <w:rFonts w:ascii="Arial" w:eastAsia="Times New Roman" w:hAnsi="Arial" w:cs="Arial"/>
          <w:sz w:val="20"/>
          <w:szCs w:val="20"/>
          <w:lang w:eastAsia="pl-PL"/>
        </w:rPr>
        <w:tab/>
        <w:t xml:space="preserve">które Strona Otrzymująca otrzymała ze źródła innego niż EMC bez naruszenia przez Stronę Otrzymującą ani przez to źródło żadnego zobowiązania do zachowania poufności; lub </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102E1D">
      <w:pPr>
        <w:spacing w:after="0" w:line="240" w:lineRule="auto"/>
        <w:ind w:left="2160" w:hanging="720"/>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iv.</w:t>
      </w:r>
      <w:r w:rsidRPr="00102E1D">
        <w:rPr>
          <w:rFonts w:ascii="Arial" w:eastAsia="Times New Roman" w:hAnsi="Arial" w:cs="Arial"/>
          <w:sz w:val="20"/>
          <w:szCs w:val="20"/>
          <w:lang w:eastAsia="pl-PL"/>
        </w:rPr>
        <w:tab/>
        <w:t>które zostaną ujawnione przez Stronę  Otrzymującą (a) po uprzednim uzyskaniu pisemnej zgody EMC lub (b) bez takiej zgody, po okresie pięciu</w:t>
      </w:r>
      <w:r w:rsidRPr="00102E1D">
        <w:rPr>
          <w:rFonts w:ascii="Arial" w:eastAsia="Times New Roman" w:hAnsi="Arial" w:cs="Arial"/>
          <w:color w:val="FF0000"/>
          <w:sz w:val="20"/>
          <w:szCs w:val="20"/>
          <w:lang w:eastAsia="pl-PL"/>
        </w:rPr>
        <w:t xml:space="preserve"> </w:t>
      </w:r>
      <w:r w:rsidRPr="00102E1D">
        <w:rPr>
          <w:rFonts w:ascii="Arial" w:eastAsia="Times New Roman" w:hAnsi="Arial" w:cs="Arial"/>
          <w:sz w:val="20"/>
          <w:szCs w:val="20"/>
          <w:lang w:eastAsia="pl-PL"/>
        </w:rPr>
        <w:t xml:space="preserve">lat od daty wygaśnięcia niniejszego zobowiązania. </w:t>
      </w:r>
    </w:p>
    <w:p w:rsidR="00102E1D" w:rsidRPr="00102E1D" w:rsidRDefault="00102E1D" w:rsidP="00102E1D">
      <w:pPr>
        <w:spacing w:after="0" w:line="240" w:lineRule="auto"/>
        <w:ind w:left="720" w:hanging="720"/>
        <w:jc w:val="both"/>
        <w:rPr>
          <w:rFonts w:ascii="Arial" w:eastAsia="Times New Roman" w:hAnsi="Arial" w:cs="Arial"/>
          <w:sz w:val="20"/>
          <w:szCs w:val="20"/>
          <w:lang w:eastAsia="pl-PL"/>
        </w:rPr>
      </w:pPr>
    </w:p>
    <w:p w:rsidR="00102E1D" w:rsidRPr="00102E1D" w:rsidRDefault="00102E1D" w:rsidP="00102E1D">
      <w:pPr>
        <w:spacing w:after="0" w:line="240" w:lineRule="auto"/>
        <w:ind w:left="720" w:hanging="720"/>
        <w:jc w:val="both"/>
        <w:rPr>
          <w:rFonts w:ascii="Arial" w:eastAsia="Times New Roman" w:hAnsi="Arial" w:cs="Arial"/>
          <w:sz w:val="20"/>
          <w:szCs w:val="20"/>
          <w:lang w:eastAsia="pl-PL"/>
        </w:rPr>
      </w:pPr>
    </w:p>
    <w:p w:rsidR="00102E1D" w:rsidRPr="00102E1D" w:rsidRDefault="00102E1D" w:rsidP="00102E1D">
      <w:pPr>
        <w:spacing w:after="0" w:line="240" w:lineRule="auto"/>
        <w:ind w:left="720" w:hanging="720"/>
        <w:jc w:val="both"/>
        <w:rPr>
          <w:rFonts w:ascii="Arial" w:eastAsia="Times New Roman" w:hAnsi="Arial" w:cs="Arial"/>
          <w:sz w:val="20"/>
          <w:szCs w:val="20"/>
          <w:lang w:eastAsia="pl-PL"/>
        </w:rPr>
      </w:pPr>
    </w:p>
    <w:p w:rsidR="00102E1D" w:rsidRPr="00102E1D" w:rsidRDefault="00102E1D" w:rsidP="00102E1D">
      <w:pPr>
        <w:spacing w:after="0" w:line="240" w:lineRule="auto"/>
        <w:ind w:left="720" w:hanging="720"/>
        <w:jc w:val="both"/>
        <w:rPr>
          <w:rFonts w:ascii="Arial" w:eastAsia="Times New Roman" w:hAnsi="Arial" w:cs="Arial"/>
          <w:sz w:val="20"/>
          <w:szCs w:val="20"/>
          <w:u w:val="single"/>
          <w:lang w:eastAsia="pl-PL"/>
        </w:rPr>
      </w:pPr>
      <w:r w:rsidRPr="00102E1D">
        <w:rPr>
          <w:rFonts w:ascii="Arial" w:eastAsia="Times New Roman" w:hAnsi="Arial" w:cs="Arial"/>
          <w:sz w:val="20"/>
          <w:szCs w:val="20"/>
          <w:lang w:eastAsia="pl-PL"/>
        </w:rPr>
        <w:t>2.</w:t>
      </w:r>
      <w:r w:rsidRPr="00102E1D">
        <w:rPr>
          <w:rFonts w:ascii="Arial" w:eastAsia="Times New Roman" w:hAnsi="Arial" w:cs="Arial"/>
          <w:sz w:val="20"/>
          <w:szCs w:val="20"/>
          <w:lang w:eastAsia="pl-PL"/>
        </w:rPr>
        <w:tab/>
      </w:r>
      <w:r w:rsidRPr="00102E1D">
        <w:rPr>
          <w:rFonts w:ascii="Arial" w:eastAsia="Times New Roman" w:hAnsi="Arial" w:cs="Arial"/>
          <w:sz w:val="20"/>
          <w:szCs w:val="20"/>
          <w:u w:val="single"/>
          <w:lang w:eastAsia="pl-PL"/>
        </w:rPr>
        <w:t>Przechowywanie i zabezpieczanie Informacji Poufnych</w:t>
      </w:r>
    </w:p>
    <w:p w:rsidR="00102E1D" w:rsidRPr="00102E1D" w:rsidRDefault="00102E1D" w:rsidP="00102E1D">
      <w:pPr>
        <w:spacing w:after="0" w:line="240" w:lineRule="auto"/>
        <w:ind w:left="720" w:hanging="720"/>
        <w:jc w:val="both"/>
        <w:rPr>
          <w:rFonts w:ascii="Arial" w:eastAsia="Times New Roman" w:hAnsi="Arial" w:cs="Arial"/>
          <w:sz w:val="20"/>
          <w:szCs w:val="20"/>
          <w:lang w:eastAsia="pl-PL"/>
        </w:rPr>
      </w:pPr>
    </w:p>
    <w:p w:rsidR="00102E1D" w:rsidRPr="00102E1D" w:rsidRDefault="00102E1D" w:rsidP="00102E1D">
      <w:pPr>
        <w:spacing w:after="0" w:line="240" w:lineRule="auto"/>
        <w:ind w:left="720" w:hanging="720"/>
        <w:jc w:val="both"/>
        <w:rPr>
          <w:rFonts w:ascii="Arial" w:eastAsia="Times New Roman" w:hAnsi="Arial" w:cs="Arial"/>
          <w:sz w:val="20"/>
          <w:szCs w:val="20"/>
          <w:lang w:eastAsia="pl-PL"/>
        </w:rPr>
      </w:pPr>
    </w:p>
    <w:p w:rsidR="00102E1D" w:rsidRPr="00102E1D" w:rsidRDefault="00102E1D" w:rsidP="00356966">
      <w:pPr>
        <w:numPr>
          <w:ilvl w:val="0"/>
          <w:numId w:val="4"/>
        </w:num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 xml:space="preserve">Strona Otrzymująca zachowa Informacje Poufne spółek Grupy EMC w tajemnicy, w szczególności podejmie w stosunku do nich takie same środki ostrożności oraz takie </w:t>
      </w:r>
      <w:r w:rsidRPr="00102E1D">
        <w:rPr>
          <w:rFonts w:ascii="Arial" w:eastAsia="Times New Roman" w:hAnsi="Arial" w:cs="Arial"/>
          <w:sz w:val="20"/>
          <w:szCs w:val="20"/>
          <w:lang w:eastAsia="pl-PL"/>
        </w:rPr>
        <w:lastRenderedPageBreak/>
        <w:t xml:space="preserve">same środki zabezpieczające jak te stosowane przez Stronę Otrzymującą w stosunku do jej własnych Informacji Poufnych, i w stosunku do których Strona Otrzymująca gwarantuje, że zapewniają one odpowiednią ochronę przeciwko nieupoważnionemu ujawnieniu, kopiowaniu lub wykorzystaniu.  </w:t>
      </w:r>
    </w:p>
    <w:p w:rsidR="00102E1D" w:rsidRPr="00102E1D" w:rsidRDefault="00102E1D" w:rsidP="00356966">
      <w:pPr>
        <w:numPr>
          <w:ilvl w:val="0"/>
          <w:numId w:val="4"/>
        </w:num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Ujawnianie Informacji Poufnych ograniczone będzie do tych pracowników, członków władz lub podwykonawców Strony Otrzymującej, którym wiedza taka jest niezbędna dla realizacji Celu, pod warunkiem, że w każdym takim przypadku Strona Otrzymująca zapewni, że postanowienia niniejszego zobowiązania będą przestrzegane i wykonywane przez te osoby. Kopie lub reprodukcje nie będą wykonywane, chyba że w zakresie zasadnie niezbędnym dla realizacji Celu, a wszelkie wykonane kopie pozostaną własnością EMC. Wszelkie Informacje Poufne oraz ich kopie zostaną zwrócone EMC niezwłocznie od otrzymania pisemnego żądania od EMC.</w:t>
      </w:r>
    </w:p>
    <w:p w:rsidR="00102E1D" w:rsidRPr="00102E1D" w:rsidRDefault="00102E1D" w:rsidP="00356966">
      <w:pPr>
        <w:numPr>
          <w:ilvl w:val="0"/>
          <w:numId w:val="4"/>
        </w:num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 xml:space="preserve">EMC ma prawo do weryfikacji wykonania niniejszego zobowiązania, a w szczególności do weryfikacji zastosowanych przez Stronę Otrzymującą środków technicznych i organizacyjnych mających na celu ochronę informacji poufnych objętych niniejszym zobowiązaniem. </w:t>
      </w:r>
    </w:p>
    <w:p w:rsidR="00102E1D" w:rsidRPr="00102E1D" w:rsidRDefault="00102E1D" w:rsidP="00356966">
      <w:pPr>
        <w:numPr>
          <w:ilvl w:val="0"/>
          <w:numId w:val="4"/>
        </w:num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W przypadku powierzenia przez EMC Stronie Otrzymującej przetwarzania danych osobowych, Strona Otrzymująca zobowiązuje się, że powierzone jej dane będzie przetwarzać wyłącznie w zakresie niezbędnym do realizacji Celu i zobowiązuje się, że będzie przestrzegać zapisów Ustawy o ochronie danych osobowych, a w szczególności zobowiązuje się do:</w:t>
      </w:r>
    </w:p>
    <w:p w:rsidR="00102E1D" w:rsidRPr="00102E1D" w:rsidRDefault="00102E1D" w:rsidP="00356966">
      <w:pPr>
        <w:numPr>
          <w:ilvl w:val="0"/>
          <w:numId w:val="7"/>
        </w:num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podjęcia środków zabezpieczających powierzone  jej dane osobowe,</w:t>
      </w:r>
    </w:p>
    <w:p w:rsidR="00102E1D" w:rsidRPr="00102E1D" w:rsidRDefault="00102E1D" w:rsidP="00356966">
      <w:pPr>
        <w:numPr>
          <w:ilvl w:val="0"/>
          <w:numId w:val="7"/>
        </w:numPr>
        <w:spacing w:after="0" w:line="240" w:lineRule="auto"/>
        <w:ind w:left="2160" w:hanging="720"/>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stosowania zasad przetwarzania danych osobowych wynikających z w/w ustawy oraz do zachowania tych danych w tajemnicy w trakcie trwania i po ustaniu niniejszego zobowiązania.</w:t>
      </w: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 xml:space="preserve"> </w:t>
      </w: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3.</w:t>
      </w:r>
      <w:r w:rsidRPr="00102E1D">
        <w:rPr>
          <w:rFonts w:ascii="Arial" w:eastAsia="Times New Roman" w:hAnsi="Arial" w:cs="Arial"/>
          <w:sz w:val="20"/>
          <w:szCs w:val="20"/>
          <w:lang w:eastAsia="pl-PL"/>
        </w:rPr>
        <w:tab/>
      </w:r>
      <w:r w:rsidRPr="00102E1D">
        <w:rPr>
          <w:rFonts w:ascii="Arial" w:eastAsia="Times New Roman" w:hAnsi="Arial" w:cs="Arial"/>
          <w:sz w:val="20"/>
          <w:szCs w:val="20"/>
          <w:u w:val="single"/>
          <w:lang w:eastAsia="pl-PL"/>
        </w:rPr>
        <w:t xml:space="preserve">Ograniczenia </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356966">
      <w:pPr>
        <w:numPr>
          <w:ilvl w:val="0"/>
          <w:numId w:val="6"/>
        </w:num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 xml:space="preserve">Strona Otrzymująca (i) nie przekaże Informacji Poufnych, ani w całości ani w części, żadnej osobie trzeciej, z zastrzeżeniem punktu 2 (b), (ii) wykorzystywała będzie te informacje wyłącznie dla realizacji Celu, oraz (iii) nie wykorzysta tych informacji komercyjnie ani żadnej ich części bez uprzedniej pisemnej zgody EMC.  Nie ograniczając powyższego, Strona Otrzymująca upoważniona będzie do ujawnienia Informacji Poufnych, jeżeli obowiązek taki będzie wynikać z przepisów prawa, z zastrzeżeniem że w zakresie w jakim to będzie możliwe, zawiadomi o tym EMC co najmniej dwa dni robocze przed takim ujawnieniem. </w:t>
      </w:r>
    </w:p>
    <w:p w:rsidR="00102E1D" w:rsidRPr="00102E1D" w:rsidRDefault="00102E1D" w:rsidP="00102E1D">
      <w:pPr>
        <w:spacing w:after="0" w:line="240" w:lineRule="auto"/>
        <w:ind w:left="720"/>
        <w:jc w:val="both"/>
        <w:rPr>
          <w:rFonts w:ascii="Arial" w:eastAsia="Times New Roman" w:hAnsi="Arial" w:cs="Arial"/>
          <w:sz w:val="20"/>
          <w:szCs w:val="20"/>
          <w:lang w:eastAsia="pl-PL"/>
        </w:rPr>
      </w:pPr>
    </w:p>
    <w:p w:rsidR="00102E1D" w:rsidRPr="00102E1D" w:rsidRDefault="00102E1D" w:rsidP="00356966">
      <w:pPr>
        <w:numPr>
          <w:ilvl w:val="0"/>
          <w:numId w:val="6"/>
        </w:num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 xml:space="preserve">Strona Otrzymująca ma świadomość iż wszelkie prawa do Informacji Poufnych są zastrzeżone przez EMC, a żadne prawa nie wynikające wprost z niniejszej deklaracji nie są przyznawane Stronie Otrzymującej. W szczególności nie przyznaje się żadnej licencji w związku z wynalazkiem, patentem, prawem autorskim lub innym prawem własności przemysłowej lub intelektualnej przysługującym EMC.  </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356966">
      <w:pPr>
        <w:numPr>
          <w:ilvl w:val="0"/>
          <w:numId w:val="6"/>
        </w:num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 xml:space="preserve">Strona Otrzymująca przyjmuje do wiadomości, iż EMC nie gwarantuje, że Informacje Poufne będą miały zastosowanie lub będą odpowiednie dla realizacji Celu albo jakiegokolwiek innego celu. </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4.</w:t>
      </w:r>
      <w:r w:rsidRPr="00102E1D">
        <w:rPr>
          <w:rFonts w:ascii="Arial" w:eastAsia="Times New Roman" w:hAnsi="Arial" w:cs="Arial"/>
          <w:sz w:val="20"/>
          <w:szCs w:val="20"/>
          <w:lang w:eastAsia="pl-PL"/>
        </w:rPr>
        <w:tab/>
      </w:r>
      <w:r w:rsidRPr="00102E1D">
        <w:rPr>
          <w:rFonts w:ascii="Arial" w:eastAsia="Times New Roman" w:hAnsi="Arial" w:cs="Arial"/>
          <w:sz w:val="20"/>
          <w:szCs w:val="20"/>
          <w:u w:val="single"/>
          <w:lang w:eastAsia="pl-PL"/>
        </w:rPr>
        <w:t>Zawiadomienia</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102E1D">
      <w:pPr>
        <w:spacing w:after="0" w:line="240" w:lineRule="auto"/>
        <w:ind w:left="720"/>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Wszelkie zawiadomienia wynikające z niniejszego zobowiązania wymagają formy pisemnej i powinny być wysłane listem poleconym lub listem poleconym za zwrotnym potwierdzeniem odbioru do strony, dla której są przeznaczone na jej adres określony poniżej lub na inny adres, o którym dana strona zawiadomiła zgodnie z powyższym. Adres EMC: EMC Silesia Sp. z o.o., ul. Morawa 31, 40-353 Katowice</w:t>
      </w:r>
    </w:p>
    <w:p w:rsidR="00102E1D" w:rsidRPr="00102E1D" w:rsidRDefault="00102E1D" w:rsidP="00102E1D">
      <w:pPr>
        <w:spacing w:after="0" w:line="240" w:lineRule="auto"/>
        <w:ind w:left="720"/>
        <w:jc w:val="both"/>
        <w:rPr>
          <w:rFonts w:ascii="Arial" w:eastAsia="Times New Roman" w:hAnsi="Arial" w:cs="Arial"/>
          <w:sz w:val="20"/>
          <w:szCs w:val="20"/>
          <w:lang w:eastAsia="pl-PL"/>
        </w:rPr>
      </w:pPr>
    </w:p>
    <w:p w:rsidR="00102E1D" w:rsidRPr="00102E1D" w:rsidRDefault="00102E1D" w:rsidP="00102E1D">
      <w:pPr>
        <w:spacing w:after="0" w:line="240" w:lineRule="auto"/>
        <w:ind w:left="720"/>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Adres Strony Otrzymującej: .....................................................................................</w:t>
      </w:r>
    </w:p>
    <w:p w:rsidR="00102E1D" w:rsidRPr="00102E1D" w:rsidRDefault="00102E1D" w:rsidP="00102E1D">
      <w:pPr>
        <w:spacing w:after="0" w:line="240" w:lineRule="auto"/>
        <w:ind w:left="720"/>
        <w:jc w:val="both"/>
        <w:rPr>
          <w:rFonts w:ascii="Arial" w:eastAsia="Times New Roman" w:hAnsi="Arial" w:cs="Arial"/>
          <w:sz w:val="20"/>
          <w:szCs w:val="20"/>
          <w:lang w:eastAsia="pl-PL"/>
        </w:rPr>
      </w:pP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5.</w:t>
      </w:r>
      <w:r w:rsidRPr="00102E1D">
        <w:rPr>
          <w:rFonts w:ascii="Arial" w:eastAsia="Times New Roman" w:hAnsi="Arial" w:cs="Arial"/>
          <w:sz w:val="20"/>
          <w:szCs w:val="20"/>
          <w:lang w:eastAsia="pl-PL"/>
        </w:rPr>
        <w:tab/>
      </w:r>
      <w:r w:rsidRPr="00102E1D">
        <w:rPr>
          <w:rFonts w:ascii="Arial" w:eastAsia="Times New Roman" w:hAnsi="Arial" w:cs="Arial"/>
          <w:sz w:val="20"/>
          <w:szCs w:val="20"/>
          <w:u w:val="single"/>
          <w:lang w:eastAsia="pl-PL"/>
        </w:rPr>
        <w:t>Czas trwania zobowiązania</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102E1D">
      <w:pPr>
        <w:spacing w:after="0" w:line="240" w:lineRule="auto"/>
        <w:ind w:left="709" w:firstLine="11"/>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lastRenderedPageBreak/>
        <w:t>Niniejsze zobowiązanie zostaje złożone na czas nieokreślony. Każda ze stron może je uchylić  z zachowaniem jednomiesięcznego okresu wypowiedzenia ze skutkiem na koniec miesiąca kalendarzowego.  Postanowienia punktów 1, 2 i 3 pozostają w mocy przez 5 lat od dnia uchylenia niniejszego zobowiązania.</w:t>
      </w: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 xml:space="preserve"> </w:t>
      </w:r>
    </w:p>
    <w:p w:rsidR="00102E1D" w:rsidRPr="00102E1D" w:rsidRDefault="00102E1D" w:rsidP="00102E1D">
      <w:pPr>
        <w:spacing w:after="0" w:line="240" w:lineRule="auto"/>
        <w:jc w:val="both"/>
        <w:rPr>
          <w:rFonts w:ascii="Arial" w:eastAsia="Times New Roman" w:hAnsi="Arial" w:cs="Arial"/>
          <w:sz w:val="20"/>
          <w:szCs w:val="20"/>
          <w:u w:val="single"/>
          <w:lang w:eastAsia="pl-PL"/>
        </w:rPr>
      </w:pPr>
      <w:r w:rsidRPr="00102E1D">
        <w:rPr>
          <w:rFonts w:ascii="Arial" w:eastAsia="Times New Roman" w:hAnsi="Arial" w:cs="Arial"/>
          <w:sz w:val="20"/>
          <w:szCs w:val="20"/>
          <w:lang w:eastAsia="pl-PL"/>
        </w:rPr>
        <w:t xml:space="preserve">6. </w:t>
      </w:r>
      <w:r w:rsidRPr="00102E1D">
        <w:rPr>
          <w:rFonts w:ascii="Arial" w:eastAsia="Times New Roman" w:hAnsi="Arial" w:cs="Arial"/>
          <w:sz w:val="20"/>
          <w:szCs w:val="20"/>
          <w:lang w:eastAsia="pl-PL"/>
        </w:rPr>
        <w:tab/>
      </w:r>
      <w:r w:rsidRPr="00102E1D">
        <w:rPr>
          <w:rFonts w:ascii="Arial" w:eastAsia="Times New Roman" w:hAnsi="Arial" w:cs="Arial"/>
          <w:sz w:val="20"/>
          <w:szCs w:val="20"/>
          <w:u w:val="single"/>
          <w:lang w:eastAsia="pl-PL"/>
        </w:rPr>
        <w:t>Reakcja na incydenty</w:t>
      </w: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 xml:space="preserve"> </w:t>
      </w:r>
    </w:p>
    <w:p w:rsidR="00102E1D" w:rsidRPr="00102E1D" w:rsidRDefault="00102E1D" w:rsidP="00102E1D">
      <w:pPr>
        <w:spacing w:after="0" w:line="240" w:lineRule="auto"/>
        <w:ind w:left="720"/>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Strona Otrzymująca zobowiązuje  się do niezwłocznego poinformowania EMC w przypadku zaistnienia następujących zdarzeń:</w:t>
      </w:r>
    </w:p>
    <w:p w:rsidR="00102E1D" w:rsidRPr="00102E1D" w:rsidRDefault="00102E1D" w:rsidP="00356966">
      <w:pPr>
        <w:numPr>
          <w:ilvl w:val="0"/>
          <w:numId w:val="8"/>
        </w:num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zagubienia nośników Informacji Poufnych,</w:t>
      </w:r>
    </w:p>
    <w:p w:rsidR="00102E1D" w:rsidRPr="00102E1D" w:rsidRDefault="00102E1D" w:rsidP="00356966">
      <w:pPr>
        <w:numPr>
          <w:ilvl w:val="0"/>
          <w:numId w:val="8"/>
        </w:num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nieuprawnionego zniszczenia nośników Informacji Poufnych,</w:t>
      </w:r>
    </w:p>
    <w:p w:rsidR="00102E1D" w:rsidRPr="00102E1D" w:rsidRDefault="00102E1D" w:rsidP="00356966">
      <w:pPr>
        <w:numPr>
          <w:ilvl w:val="0"/>
          <w:numId w:val="8"/>
        </w:num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kradzieży nośników Informacji Poufnych,</w:t>
      </w:r>
    </w:p>
    <w:p w:rsidR="00102E1D" w:rsidRPr="00102E1D" w:rsidRDefault="00102E1D" w:rsidP="00356966">
      <w:pPr>
        <w:numPr>
          <w:ilvl w:val="0"/>
          <w:numId w:val="8"/>
        </w:num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podejrzenia o możliwości ujawnienia Informacji Poufnych.</w:t>
      </w:r>
    </w:p>
    <w:p w:rsidR="00102E1D" w:rsidRPr="00102E1D" w:rsidRDefault="00102E1D" w:rsidP="00102E1D">
      <w:pPr>
        <w:spacing w:after="0" w:line="240" w:lineRule="auto"/>
        <w:ind w:left="1440"/>
        <w:jc w:val="both"/>
        <w:rPr>
          <w:rFonts w:ascii="Arial" w:eastAsia="Times New Roman" w:hAnsi="Arial" w:cs="Arial"/>
          <w:sz w:val="20"/>
          <w:szCs w:val="20"/>
          <w:lang w:eastAsia="pl-PL"/>
        </w:rPr>
      </w:pPr>
    </w:p>
    <w:p w:rsidR="00102E1D" w:rsidRPr="00102E1D" w:rsidRDefault="00102E1D" w:rsidP="00102E1D">
      <w:pPr>
        <w:spacing w:after="0" w:line="240" w:lineRule="auto"/>
        <w:rPr>
          <w:rFonts w:ascii="Arial" w:eastAsia="Times New Roman" w:hAnsi="Arial" w:cs="Arial"/>
          <w:sz w:val="20"/>
          <w:szCs w:val="20"/>
          <w:u w:val="single"/>
          <w:lang w:eastAsia="pl-PL"/>
        </w:rPr>
      </w:pPr>
      <w:r w:rsidRPr="00102E1D">
        <w:rPr>
          <w:rFonts w:ascii="Arial" w:eastAsia="Times New Roman" w:hAnsi="Arial" w:cs="Arial"/>
          <w:sz w:val="20"/>
          <w:szCs w:val="20"/>
          <w:lang w:eastAsia="pl-PL"/>
        </w:rPr>
        <w:t xml:space="preserve">7. </w:t>
      </w:r>
      <w:r w:rsidRPr="00102E1D">
        <w:rPr>
          <w:rFonts w:ascii="Arial" w:eastAsia="Times New Roman" w:hAnsi="Arial" w:cs="Arial"/>
          <w:sz w:val="20"/>
          <w:szCs w:val="20"/>
          <w:lang w:eastAsia="pl-PL"/>
        </w:rPr>
        <w:tab/>
      </w:r>
      <w:r w:rsidRPr="00102E1D">
        <w:rPr>
          <w:rFonts w:ascii="Arial" w:eastAsia="Times New Roman" w:hAnsi="Arial" w:cs="Arial"/>
          <w:sz w:val="20"/>
          <w:szCs w:val="20"/>
          <w:u w:val="single"/>
          <w:lang w:eastAsia="pl-PL"/>
        </w:rPr>
        <w:t xml:space="preserve">Kara umowna </w:t>
      </w:r>
    </w:p>
    <w:p w:rsidR="00102E1D" w:rsidRPr="00102E1D" w:rsidRDefault="00102E1D" w:rsidP="00102E1D">
      <w:pPr>
        <w:spacing w:after="0" w:line="240" w:lineRule="auto"/>
        <w:ind w:left="720"/>
        <w:rPr>
          <w:rFonts w:ascii="Arial" w:eastAsia="Times New Roman" w:hAnsi="Arial" w:cs="Arial"/>
          <w:sz w:val="20"/>
          <w:szCs w:val="20"/>
          <w:u w:val="single"/>
          <w:lang w:eastAsia="pl-PL"/>
        </w:rPr>
      </w:pPr>
    </w:p>
    <w:p w:rsidR="00102E1D" w:rsidRPr="00102E1D" w:rsidRDefault="00102E1D" w:rsidP="00102E1D">
      <w:pPr>
        <w:spacing w:after="0" w:line="240" w:lineRule="auto"/>
        <w:ind w:left="720"/>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 xml:space="preserve">W przypadku naruszenia przez Stronę Otrzymującą punktów 2 lub 3 niniejszego zobowiązania, Strona Otrzymująca zapłaci EMC karę umowną w wysokości 10 000 zł za każdy przypadek naruszenia. Powyższe nie ogranicza prawa EMC do dochodzenia roszczeń przewyższających określoną karę umowną na zasadach ogólnych. </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8.</w:t>
      </w:r>
      <w:r w:rsidRPr="00102E1D">
        <w:rPr>
          <w:rFonts w:ascii="Arial" w:eastAsia="Times New Roman" w:hAnsi="Arial" w:cs="Arial"/>
          <w:sz w:val="20"/>
          <w:szCs w:val="20"/>
          <w:lang w:eastAsia="pl-PL"/>
        </w:rPr>
        <w:tab/>
      </w:r>
      <w:r w:rsidRPr="00102E1D">
        <w:rPr>
          <w:rFonts w:ascii="Arial" w:eastAsia="Times New Roman" w:hAnsi="Arial" w:cs="Arial"/>
          <w:sz w:val="20"/>
          <w:szCs w:val="20"/>
          <w:u w:val="single"/>
          <w:lang w:eastAsia="pl-PL"/>
        </w:rPr>
        <w:t>Postanowienia końcowe</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102E1D">
      <w:pPr>
        <w:spacing w:after="0" w:line="240" w:lineRule="auto"/>
        <w:ind w:left="720"/>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Doręczenie EMC niniejszego zobowiązania oznacza zawarcie między Stronami porozumienia o zachowaniu poufności na warunkach w nim określonych. Porozumienie to może zostać zmienione wyłącznie w formie pisemnej, pod rygorem nieważności. Porozumienie będzie rządzone i interpretowane zgodnie z prawem polskim, i podlegać będzie  jurysdykcji sądów polskich, właściwych ze względu na siedzibę EMC. Porozumienie sporządzono w języku polskim.</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102E1D">
      <w:pPr>
        <w:spacing w:after="0" w:line="240" w:lineRule="auto"/>
        <w:jc w:val="center"/>
        <w:rPr>
          <w:rFonts w:ascii="Arial" w:eastAsia="Times New Roman" w:hAnsi="Arial" w:cs="Arial"/>
          <w:sz w:val="20"/>
          <w:szCs w:val="20"/>
          <w:lang w:eastAsia="pl-PL"/>
        </w:rPr>
      </w:pPr>
      <w:r w:rsidRPr="00102E1D">
        <w:rPr>
          <w:rFonts w:ascii="Arial" w:eastAsia="Times New Roman" w:hAnsi="Arial" w:cs="Arial"/>
          <w:sz w:val="20"/>
          <w:szCs w:val="20"/>
          <w:lang w:eastAsia="pl-PL"/>
        </w:rPr>
        <w:t xml:space="preserve">                                                             Strona Otrzymująca</w:t>
      </w:r>
    </w:p>
    <w:p w:rsidR="001F49B9" w:rsidRPr="00102E1D" w:rsidRDefault="001F49B9" w:rsidP="001F49B9">
      <w:pPr>
        <w:pStyle w:val="Normalny1"/>
        <w:spacing w:line="240" w:lineRule="auto"/>
        <w:rPr>
          <w:rFonts w:asciiTheme="minorHAnsi" w:hAnsiTheme="minorHAnsi" w:cstheme="minorHAnsi"/>
          <w:b/>
          <w:bCs/>
          <w:sz w:val="20"/>
          <w:szCs w:val="20"/>
        </w:rPr>
      </w:pPr>
    </w:p>
    <w:sectPr w:rsidR="001F49B9" w:rsidRPr="00102E1D" w:rsidSect="00345A5D">
      <w:headerReference w:type="default" r:id="rId8"/>
      <w:footerReference w:type="default" r:id="rId9"/>
      <w:pgSz w:w="11906" w:h="16838"/>
      <w:pgMar w:top="1702" w:right="1417" w:bottom="1417" w:left="1417"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966" w:rsidRDefault="00356966" w:rsidP="00885B46">
      <w:pPr>
        <w:spacing w:after="0" w:line="240" w:lineRule="auto"/>
      </w:pPr>
      <w:r>
        <w:separator/>
      </w:r>
    </w:p>
  </w:endnote>
  <w:endnote w:type="continuationSeparator" w:id="0">
    <w:p w:rsidR="00356966" w:rsidRDefault="00356966" w:rsidP="0088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B46" w:rsidRPr="00031F98" w:rsidRDefault="00031F98" w:rsidP="00031F98">
    <w:pPr>
      <w:pStyle w:val="Stopka"/>
      <w:jc w:val="center"/>
      <w:rPr>
        <w:sz w:val="20"/>
        <w:szCs w:val="20"/>
        <w:lang w:val="en-US"/>
      </w:rPr>
    </w:pPr>
    <w:r w:rsidRPr="00031F98">
      <w:rPr>
        <w:rFonts w:cs="Arial"/>
        <w:b/>
        <w:sz w:val="20"/>
        <w:szCs w:val="20"/>
      </w:rPr>
      <w:t>Zadanie finansowane ze środków Narodowego Programu Zdrowia na lata 2016-2020</w:t>
    </w:r>
    <w:r w:rsidRPr="00031F98">
      <w:rPr>
        <w:rFonts w:cs="Arial"/>
        <w:sz w:val="20"/>
        <w:szCs w:val="20"/>
      </w:rPr>
      <w:br/>
    </w:r>
    <w:r w:rsidR="00885B46" w:rsidRPr="00031F98">
      <w:rPr>
        <w:sz w:val="20"/>
        <w:szCs w:val="20"/>
      </w:rPr>
      <w:t>Biuro projektu: EMC Silesia sp. z o.o. | Centrum Badawczo-Rozwojowe</w:t>
    </w:r>
    <w:r w:rsidRPr="00031F98">
      <w:rPr>
        <w:sz w:val="20"/>
        <w:szCs w:val="20"/>
      </w:rPr>
      <w:t xml:space="preserve"> | </w:t>
    </w:r>
    <w:r w:rsidR="00885B46" w:rsidRPr="00031F98">
      <w:rPr>
        <w:sz w:val="20"/>
        <w:szCs w:val="20"/>
      </w:rPr>
      <w:t>ul. Morawa 31 | 40-353 Katowice</w:t>
    </w:r>
    <w:r>
      <w:rPr>
        <w:sz w:val="20"/>
        <w:szCs w:val="20"/>
      </w:rPr>
      <w:br/>
    </w:r>
    <w:r w:rsidRPr="00031F98">
      <w:rPr>
        <w:sz w:val="20"/>
        <w:szCs w:val="20"/>
      </w:rPr>
      <w:t xml:space="preserve"> </w:t>
    </w:r>
    <w:r w:rsidR="00885B46" w:rsidRPr="00031F98">
      <w:rPr>
        <w:sz w:val="20"/>
        <w:szCs w:val="20"/>
      </w:rPr>
      <w:t xml:space="preserve">tel. </w:t>
    </w:r>
    <w:r w:rsidRPr="00031F98">
      <w:rPr>
        <w:sz w:val="20"/>
        <w:szCs w:val="20"/>
      </w:rPr>
      <w:t>783 440 412</w:t>
    </w:r>
    <w:r w:rsidR="00885B46" w:rsidRPr="00031F98">
      <w:rPr>
        <w:sz w:val="20"/>
        <w:szCs w:val="20"/>
      </w:rPr>
      <w:t xml:space="preserve">| e-mail: katowice@emc-sa.pl </w:t>
    </w:r>
    <w:r w:rsidRPr="00031F98">
      <w:rPr>
        <w:sz w:val="20"/>
        <w:szCs w:val="20"/>
      </w:rPr>
      <w:t xml:space="preserve"> | </w:t>
    </w:r>
    <w:r w:rsidR="00885B46" w:rsidRPr="00031F98">
      <w:rPr>
        <w:sz w:val="20"/>
        <w:szCs w:val="20"/>
        <w:lang w:val="en-US"/>
      </w:rPr>
      <w:t>www.katowice.emc-sa.pl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966" w:rsidRDefault="00356966" w:rsidP="00885B46">
      <w:pPr>
        <w:spacing w:after="0" w:line="240" w:lineRule="auto"/>
      </w:pPr>
      <w:r>
        <w:separator/>
      </w:r>
    </w:p>
  </w:footnote>
  <w:footnote w:type="continuationSeparator" w:id="0">
    <w:p w:rsidR="00356966" w:rsidRDefault="00356966" w:rsidP="0088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B46" w:rsidRDefault="00031F98">
    <w:pPr>
      <w:pStyle w:val="Nagwek"/>
    </w:pPr>
    <w:r>
      <w:rPr>
        <w:noProof/>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-168275</wp:posOffset>
              </wp:positionV>
              <wp:extent cx="5716270" cy="723265"/>
              <wp:effectExtent l="0" t="0" r="0" b="635"/>
              <wp:wrapSquare wrapText="bothSides"/>
              <wp:docPr id="5" name="Grupa 5"/>
              <wp:cNvGraphicFramePr/>
              <a:graphic xmlns:a="http://schemas.openxmlformats.org/drawingml/2006/main">
                <a:graphicData uri="http://schemas.microsoft.com/office/word/2010/wordprocessingGroup">
                  <wpg:wgp>
                    <wpg:cNvGrpSpPr/>
                    <wpg:grpSpPr>
                      <a:xfrm>
                        <a:off x="0" y="0"/>
                        <a:ext cx="5716270" cy="723265"/>
                        <a:chOff x="0" y="-1"/>
                        <a:chExt cx="5716270" cy="723266"/>
                      </a:xfrm>
                    </wpg:grpSpPr>
                    <pic:pic xmlns:pic="http://schemas.openxmlformats.org/drawingml/2006/picture">
                      <pic:nvPicPr>
                        <pic:cNvPr id="3"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305300" y="69850"/>
                          <a:ext cx="1410970" cy="525145"/>
                        </a:xfrm>
                        <a:prstGeom prst="rect">
                          <a:avLst/>
                        </a:prstGeom>
                        <a:noFill/>
                        <a:ln>
                          <a:noFill/>
                        </a:ln>
                      </pic:spPr>
                    </pic:pic>
                    <pic:pic xmlns:pic="http://schemas.openxmlformats.org/drawingml/2006/picture">
                      <pic:nvPicPr>
                        <pic:cNvPr id="1" name="Obraz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6365" cy="723265"/>
                        </a:xfrm>
                        <a:prstGeom prst="rect">
                          <a:avLst/>
                        </a:prstGeom>
                        <a:noFill/>
                        <a:ln>
                          <a:noFill/>
                        </a:ln>
                      </pic:spPr>
                    </pic:pic>
                    <pic:pic xmlns:pic="http://schemas.openxmlformats.org/drawingml/2006/picture">
                      <pic:nvPicPr>
                        <pic:cNvPr id="4" name="Obraz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257180" y="-1"/>
                          <a:ext cx="1372284" cy="700565"/>
                        </a:xfrm>
                        <a:prstGeom prst="rect">
                          <a:avLst/>
                        </a:prstGeom>
                      </pic:spPr>
                    </pic:pic>
                  </wpg:wgp>
                </a:graphicData>
              </a:graphic>
            </wp:anchor>
          </w:drawing>
        </mc:Choice>
        <mc:Fallback>
          <w:pict>
            <v:group w14:anchorId="0A83947C" id="Grupa 5" o:spid="_x0000_s1026" style="position:absolute;margin-left:0;margin-top:-13.25pt;width:450.1pt;height:56.95pt;z-index:251662336" coordorigin="" coordsize="57162,723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FR&#10;AAAAAFJnaHRsb25nAAAClQ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43053;top:698;width:14109;height:5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">
                <v:imagedata r:id="rId4" o:title=""/>
              </v:shape>
              <v:shape id="Obraz 4" o:spid="_x0000_s1028" type="#_x0000_t75" style="position:absolute;width:13963;height:7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">
                <v:imagedata r:id="rId5" o:title=""/>
              </v:shape>
              <v:shape id="Obraz 4" o:spid="_x0000_s1029" type="#_x0000_t75" style="position:absolute;left:22571;width:13723;height:7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">
                <v:imagedata r:id="rId6"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E46ED8EA"/>
    <w:name w:val="WW8Num2"/>
    <w:lvl w:ilvl="0">
      <w:start w:val="1"/>
      <w:numFmt w:val="decimal"/>
      <w:lvlText w:val="%1."/>
      <w:lvlJc w:val="left"/>
      <w:pPr>
        <w:tabs>
          <w:tab w:val="num" w:pos="720"/>
        </w:tabs>
        <w:ind w:left="720" w:hanging="360"/>
      </w:pPr>
      <w:rPr>
        <w:b w:val="0"/>
      </w:rPr>
    </w:lvl>
  </w:abstractNum>
  <w:abstractNum w:abstractNumId="1" w15:restartNumberingAfterBreak="0">
    <w:nsid w:val="00000003"/>
    <w:multiLevelType w:val="multilevel"/>
    <w:tmpl w:val="00000003"/>
    <w:name w:val="WW8Num1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bullet"/>
      <w:lvlText w:val=""/>
      <w:lvlJc w:val="left"/>
      <w:pPr>
        <w:tabs>
          <w:tab w:val="num" w:pos="3060"/>
        </w:tabs>
        <w:ind w:left="3060" w:hanging="360"/>
      </w:pPr>
      <w:rPr>
        <w:rFonts w:ascii="Wingdings" w:hAnsi="Wingdings"/>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0000004"/>
    <w:multiLevelType w:val="multilevel"/>
    <w:tmpl w:val="00000004"/>
    <w:name w:val="WW8Num13"/>
    <w:lvl w:ilvl="0">
      <w:start w:val="1"/>
      <w:numFmt w:val="lowerLetter"/>
      <w:lvlText w:val="%1)"/>
      <w:lvlJc w:val="left"/>
      <w:pPr>
        <w:tabs>
          <w:tab w:val="num" w:pos="1440"/>
        </w:tabs>
        <w:ind w:left="1440" w:hanging="360"/>
      </w:pPr>
    </w:lvl>
    <w:lvl w:ilvl="1">
      <w:start w:val="1"/>
      <w:numFmt w:val="bullet"/>
      <w:lvlText w:val=""/>
      <w:lvlJc w:val="left"/>
      <w:pPr>
        <w:tabs>
          <w:tab w:val="num" w:pos="2160"/>
        </w:tabs>
        <w:ind w:left="2160" w:hanging="360"/>
      </w:pPr>
      <w:rPr>
        <w:rFonts w:ascii="Wingdings" w:hAnsi="Wingdings"/>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0000005"/>
    <w:multiLevelType w:val="singleLevel"/>
    <w:tmpl w:val="00000005"/>
    <w:name w:val="WW8Num15"/>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6C2C2B2A"/>
    <w:name w:val="WW8Num22"/>
    <w:lvl w:ilvl="0">
      <w:start w:val="1"/>
      <w:numFmt w:val="decimal"/>
      <w:lvlText w:val="%1."/>
      <w:lvlJc w:val="left"/>
      <w:pPr>
        <w:tabs>
          <w:tab w:val="num" w:pos="360"/>
        </w:tabs>
        <w:ind w:left="360" w:hanging="360"/>
      </w:pPr>
      <w:rPr>
        <w:b w:val="0"/>
      </w:rPr>
    </w:lvl>
  </w:abstractNum>
  <w:abstractNum w:abstractNumId="5" w15:restartNumberingAfterBreak="0">
    <w:nsid w:val="00000008"/>
    <w:multiLevelType w:val="singleLevel"/>
    <w:tmpl w:val="00000008"/>
    <w:name w:val="WW8Num23"/>
    <w:lvl w:ilvl="0">
      <w:start w:val="1"/>
      <w:numFmt w:val="decimal"/>
      <w:lvlText w:val="%1."/>
      <w:lvlJc w:val="left"/>
      <w:pPr>
        <w:tabs>
          <w:tab w:val="num" w:pos="720"/>
        </w:tabs>
        <w:ind w:left="720" w:hanging="360"/>
      </w:pPr>
    </w:lvl>
  </w:abstractNum>
  <w:abstractNum w:abstractNumId="6" w15:restartNumberingAfterBreak="0">
    <w:nsid w:val="00000009"/>
    <w:multiLevelType w:val="multilevel"/>
    <w:tmpl w:val="00000009"/>
    <w:name w:val="WW8Num2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bullet"/>
      <w:lvlText w:val=""/>
      <w:lvlJc w:val="left"/>
      <w:pPr>
        <w:tabs>
          <w:tab w:val="num" w:pos="2340"/>
        </w:tabs>
        <w:ind w:left="2340" w:hanging="360"/>
      </w:pPr>
      <w:rPr>
        <w:rFonts w:ascii="Wingdings" w:hAnsi="Wingdings"/>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singleLevel"/>
    <w:tmpl w:val="0415000F"/>
    <w:name w:val="WW8Num25"/>
    <w:lvl w:ilvl="0">
      <w:start w:val="1"/>
      <w:numFmt w:val="decimal"/>
      <w:lvlText w:val="%1."/>
      <w:lvlJc w:val="left"/>
      <w:pPr>
        <w:tabs>
          <w:tab w:val="num" w:pos="720"/>
        </w:tabs>
        <w:ind w:left="720" w:hanging="360"/>
      </w:pPr>
    </w:lvl>
  </w:abstractNum>
  <w:abstractNum w:abstractNumId="8" w15:restartNumberingAfterBreak="0">
    <w:nsid w:val="0000000B"/>
    <w:multiLevelType w:val="singleLevel"/>
    <w:tmpl w:val="0000000B"/>
    <w:name w:val="WW8Num27"/>
    <w:lvl w:ilvl="0">
      <w:start w:val="1"/>
      <w:numFmt w:val="decimal"/>
      <w:lvlText w:val="%1."/>
      <w:lvlJc w:val="left"/>
      <w:pPr>
        <w:tabs>
          <w:tab w:val="num" w:pos="1620"/>
        </w:tabs>
        <w:ind w:left="1620" w:hanging="360"/>
      </w:pPr>
      <w:rPr>
        <w:sz w:val="18"/>
        <w:szCs w:val="18"/>
      </w:rPr>
    </w:lvl>
  </w:abstractNum>
  <w:abstractNum w:abstractNumId="9" w15:restartNumberingAfterBreak="0">
    <w:nsid w:val="0F6D0621"/>
    <w:multiLevelType w:val="hybridMultilevel"/>
    <w:tmpl w:val="7D7EB75E"/>
    <w:lvl w:ilvl="0" w:tplc="E5F0AEB6">
      <w:start w:val="1"/>
      <w:numFmt w:val="lowerRoman"/>
      <w:lvlText w:val="(%1)"/>
      <w:lvlJc w:val="left"/>
      <w:pPr>
        <w:tabs>
          <w:tab w:val="num" w:pos="216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E91DB1"/>
    <w:multiLevelType w:val="multilevel"/>
    <w:tmpl w:val="9E9EA384"/>
    <w:styleLink w:val="WWNum17"/>
    <w:lvl w:ilvl="0">
      <w:numFmt w:val="bullet"/>
      <w:lvlText w:val=""/>
      <w:lvlJc w:val="left"/>
      <w:pPr>
        <w:ind w:left="1068" w:hanging="360"/>
      </w:pPr>
      <w:rPr>
        <w:rFonts w:ascii="Symbol" w:hAnsi="Symbol"/>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1" w15:restartNumberingAfterBreak="0">
    <w:nsid w:val="106806CE"/>
    <w:multiLevelType w:val="hybridMultilevel"/>
    <w:tmpl w:val="9F143DF2"/>
    <w:lvl w:ilvl="0" w:tplc="E5F0AEB6">
      <w:start w:val="1"/>
      <w:numFmt w:val="lowerRoman"/>
      <w:lvlText w:val="(%1)"/>
      <w:lvlJc w:val="left"/>
      <w:pPr>
        <w:tabs>
          <w:tab w:val="num" w:pos="1440"/>
        </w:tabs>
        <w:ind w:left="108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 w15:restartNumberingAfterBreak="0">
    <w:nsid w:val="165A2E4F"/>
    <w:multiLevelType w:val="multilevel"/>
    <w:tmpl w:val="7FB48020"/>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68570F2D"/>
    <w:multiLevelType w:val="hybridMultilevel"/>
    <w:tmpl w:val="6B8C7676"/>
    <w:lvl w:ilvl="0" w:tplc="172EA86E">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EFE4556"/>
    <w:multiLevelType w:val="hybridMultilevel"/>
    <w:tmpl w:val="84AADB9A"/>
    <w:lvl w:ilvl="0" w:tplc="BA22227E">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776F259A"/>
    <w:multiLevelType w:val="multilevel"/>
    <w:tmpl w:val="8E88A24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7E770257"/>
    <w:multiLevelType w:val="singleLevel"/>
    <w:tmpl w:val="CD4C87A0"/>
    <w:lvl w:ilvl="0">
      <w:start w:val="1"/>
      <w:numFmt w:val="lowerLetter"/>
      <w:lvlText w:val="(%1)"/>
      <w:lvlJc w:val="left"/>
      <w:pPr>
        <w:tabs>
          <w:tab w:val="num" w:pos="1440"/>
        </w:tabs>
        <w:ind w:left="1440" w:hanging="720"/>
      </w:pPr>
      <w:rPr>
        <w:rFonts w:hint="default"/>
      </w:rPr>
    </w:lvl>
  </w:abstractNum>
  <w:num w:numId="1">
    <w:abstractNumId w:val="12"/>
  </w:num>
  <w:num w:numId="2">
    <w:abstractNumId w:val="15"/>
  </w:num>
  <w:num w:numId="3">
    <w:abstractNumId w:val="10"/>
  </w:num>
  <w:num w:numId="4">
    <w:abstractNumId w:val="16"/>
  </w:num>
  <w:num w:numId="5">
    <w:abstractNumId w:val="13"/>
  </w:num>
  <w:num w:numId="6">
    <w:abstractNumId w:val="14"/>
  </w:num>
  <w:num w:numId="7">
    <w:abstractNumId w:val="9"/>
  </w:num>
  <w:num w:numId="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70"/>
    <w:rsid w:val="00001675"/>
    <w:rsid w:val="00001F16"/>
    <w:rsid w:val="00003B52"/>
    <w:rsid w:val="00003CC5"/>
    <w:rsid w:val="00012651"/>
    <w:rsid w:val="00015243"/>
    <w:rsid w:val="000164FF"/>
    <w:rsid w:val="000171B9"/>
    <w:rsid w:val="00021161"/>
    <w:rsid w:val="00022651"/>
    <w:rsid w:val="00022941"/>
    <w:rsid w:val="00022C8A"/>
    <w:rsid w:val="000239FD"/>
    <w:rsid w:val="00023F32"/>
    <w:rsid w:val="0002472B"/>
    <w:rsid w:val="00024E93"/>
    <w:rsid w:val="00025914"/>
    <w:rsid w:val="000266B8"/>
    <w:rsid w:val="00027D6B"/>
    <w:rsid w:val="00031F98"/>
    <w:rsid w:val="000321A2"/>
    <w:rsid w:val="00034B30"/>
    <w:rsid w:val="000376E1"/>
    <w:rsid w:val="00041007"/>
    <w:rsid w:val="0004171F"/>
    <w:rsid w:val="00041F12"/>
    <w:rsid w:val="0004565C"/>
    <w:rsid w:val="00050A84"/>
    <w:rsid w:val="000535A5"/>
    <w:rsid w:val="00053D0D"/>
    <w:rsid w:val="000559F2"/>
    <w:rsid w:val="0006164C"/>
    <w:rsid w:val="000619CD"/>
    <w:rsid w:val="000636DF"/>
    <w:rsid w:val="00063877"/>
    <w:rsid w:val="000643D4"/>
    <w:rsid w:val="000644E6"/>
    <w:rsid w:val="00066940"/>
    <w:rsid w:val="0007061D"/>
    <w:rsid w:val="00071639"/>
    <w:rsid w:val="000720A7"/>
    <w:rsid w:val="00072681"/>
    <w:rsid w:val="00075189"/>
    <w:rsid w:val="00080996"/>
    <w:rsid w:val="00081391"/>
    <w:rsid w:val="0008346A"/>
    <w:rsid w:val="00084D09"/>
    <w:rsid w:val="000853C2"/>
    <w:rsid w:val="00086773"/>
    <w:rsid w:val="00090A94"/>
    <w:rsid w:val="0009129C"/>
    <w:rsid w:val="000914BD"/>
    <w:rsid w:val="00091723"/>
    <w:rsid w:val="00094E78"/>
    <w:rsid w:val="00096DD1"/>
    <w:rsid w:val="00096DFA"/>
    <w:rsid w:val="000978C2"/>
    <w:rsid w:val="000A0C83"/>
    <w:rsid w:val="000A1A0F"/>
    <w:rsid w:val="000A3FA1"/>
    <w:rsid w:val="000A4287"/>
    <w:rsid w:val="000A7871"/>
    <w:rsid w:val="000B2B30"/>
    <w:rsid w:val="000B49CF"/>
    <w:rsid w:val="000B5D96"/>
    <w:rsid w:val="000B78A9"/>
    <w:rsid w:val="000C1DB9"/>
    <w:rsid w:val="000C233E"/>
    <w:rsid w:val="000C2816"/>
    <w:rsid w:val="000C2C57"/>
    <w:rsid w:val="000C2D0E"/>
    <w:rsid w:val="000C32E2"/>
    <w:rsid w:val="000C383D"/>
    <w:rsid w:val="000C41E8"/>
    <w:rsid w:val="000C5A0C"/>
    <w:rsid w:val="000D031D"/>
    <w:rsid w:val="000D058D"/>
    <w:rsid w:val="000D14A8"/>
    <w:rsid w:val="000D22A1"/>
    <w:rsid w:val="000D27A6"/>
    <w:rsid w:val="000D603D"/>
    <w:rsid w:val="000D6840"/>
    <w:rsid w:val="000D7197"/>
    <w:rsid w:val="000E0332"/>
    <w:rsid w:val="000E0850"/>
    <w:rsid w:val="000E0A3D"/>
    <w:rsid w:val="000E0D79"/>
    <w:rsid w:val="000E142B"/>
    <w:rsid w:val="000E3394"/>
    <w:rsid w:val="000E4072"/>
    <w:rsid w:val="000E5206"/>
    <w:rsid w:val="000E6B71"/>
    <w:rsid w:val="000E6B80"/>
    <w:rsid w:val="000E77A6"/>
    <w:rsid w:val="000F0499"/>
    <w:rsid w:val="000F0886"/>
    <w:rsid w:val="000F1203"/>
    <w:rsid w:val="000F3136"/>
    <w:rsid w:val="000F37E1"/>
    <w:rsid w:val="000F3E43"/>
    <w:rsid w:val="000F4285"/>
    <w:rsid w:val="000F505B"/>
    <w:rsid w:val="000F71BD"/>
    <w:rsid w:val="00102740"/>
    <w:rsid w:val="00102E1D"/>
    <w:rsid w:val="001045AA"/>
    <w:rsid w:val="001055AA"/>
    <w:rsid w:val="00105C81"/>
    <w:rsid w:val="001112EB"/>
    <w:rsid w:val="0011228C"/>
    <w:rsid w:val="001126AA"/>
    <w:rsid w:val="00112999"/>
    <w:rsid w:val="0011382B"/>
    <w:rsid w:val="00115E48"/>
    <w:rsid w:val="00117274"/>
    <w:rsid w:val="001202BE"/>
    <w:rsid w:val="001204A4"/>
    <w:rsid w:val="00125CA2"/>
    <w:rsid w:val="00126ABE"/>
    <w:rsid w:val="001271E7"/>
    <w:rsid w:val="00130116"/>
    <w:rsid w:val="00130C43"/>
    <w:rsid w:val="001326DB"/>
    <w:rsid w:val="00132B68"/>
    <w:rsid w:val="00133C38"/>
    <w:rsid w:val="0013410B"/>
    <w:rsid w:val="0013413B"/>
    <w:rsid w:val="001375B6"/>
    <w:rsid w:val="00137D1D"/>
    <w:rsid w:val="00140B91"/>
    <w:rsid w:val="001413A2"/>
    <w:rsid w:val="001420B9"/>
    <w:rsid w:val="00142DC4"/>
    <w:rsid w:val="00142E1A"/>
    <w:rsid w:val="00147AE8"/>
    <w:rsid w:val="0015014C"/>
    <w:rsid w:val="00151048"/>
    <w:rsid w:val="001514E0"/>
    <w:rsid w:val="0015589A"/>
    <w:rsid w:val="001562C4"/>
    <w:rsid w:val="00156602"/>
    <w:rsid w:val="00156F7B"/>
    <w:rsid w:val="0015731A"/>
    <w:rsid w:val="00157CE0"/>
    <w:rsid w:val="00157F13"/>
    <w:rsid w:val="0016031E"/>
    <w:rsid w:val="001615EA"/>
    <w:rsid w:val="0016502A"/>
    <w:rsid w:val="00166B0F"/>
    <w:rsid w:val="00171E45"/>
    <w:rsid w:val="0017345E"/>
    <w:rsid w:val="00181E75"/>
    <w:rsid w:val="00182565"/>
    <w:rsid w:val="001828DD"/>
    <w:rsid w:val="00182B97"/>
    <w:rsid w:val="0018320E"/>
    <w:rsid w:val="001836EC"/>
    <w:rsid w:val="00184A04"/>
    <w:rsid w:val="00184A46"/>
    <w:rsid w:val="00186456"/>
    <w:rsid w:val="00191218"/>
    <w:rsid w:val="00192648"/>
    <w:rsid w:val="00193F06"/>
    <w:rsid w:val="001941BB"/>
    <w:rsid w:val="0019529B"/>
    <w:rsid w:val="00196524"/>
    <w:rsid w:val="001973DF"/>
    <w:rsid w:val="001A0F13"/>
    <w:rsid w:val="001A6471"/>
    <w:rsid w:val="001A7D4C"/>
    <w:rsid w:val="001C23FE"/>
    <w:rsid w:val="001C3B0A"/>
    <w:rsid w:val="001C52E3"/>
    <w:rsid w:val="001C782E"/>
    <w:rsid w:val="001D0019"/>
    <w:rsid w:val="001D1431"/>
    <w:rsid w:val="001D5C5A"/>
    <w:rsid w:val="001D6236"/>
    <w:rsid w:val="001E1190"/>
    <w:rsid w:val="001E618B"/>
    <w:rsid w:val="001E6BEE"/>
    <w:rsid w:val="001E6EB8"/>
    <w:rsid w:val="001E7059"/>
    <w:rsid w:val="001E7207"/>
    <w:rsid w:val="001F0563"/>
    <w:rsid w:val="001F1C2A"/>
    <w:rsid w:val="001F2CA3"/>
    <w:rsid w:val="001F49B9"/>
    <w:rsid w:val="001F7984"/>
    <w:rsid w:val="002003BD"/>
    <w:rsid w:val="00201C68"/>
    <w:rsid w:val="002033FC"/>
    <w:rsid w:val="00204173"/>
    <w:rsid w:val="002042DD"/>
    <w:rsid w:val="002043C9"/>
    <w:rsid w:val="00204AAF"/>
    <w:rsid w:val="00206FB6"/>
    <w:rsid w:val="00207D22"/>
    <w:rsid w:val="00210CE2"/>
    <w:rsid w:val="00213717"/>
    <w:rsid w:val="002230FE"/>
    <w:rsid w:val="0022351E"/>
    <w:rsid w:val="00226BBD"/>
    <w:rsid w:val="00227219"/>
    <w:rsid w:val="0023146A"/>
    <w:rsid w:val="00231578"/>
    <w:rsid w:val="00233BC8"/>
    <w:rsid w:val="0023491F"/>
    <w:rsid w:val="00235FE9"/>
    <w:rsid w:val="0024055E"/>
    <w:rsid w:val="00240C5E"/>
    <w:rsid w:val="00244315"/>
    <w:rsid w:val="00244D48"/>
    <w:rsid w:val="00245CC2"/>
    <w:rsid w:val="00245FB1"/>
    <w:rsid w:val="002467C9"/>
    <w:rsid w:val="002514DA"/>
    <w:rsid w:val="00251848"/>
    <w:rsid w:val="00252781"/>
    <w:rsid w:val="00252FD6"/>
    <w:rsid w:val="0025443E"/>
    <w:rsid w:val="00254798"/>
    <w:rsid w:val="00256198"/>
    <w:rsid w:val="002575CE"/>
    <w:rsid w:val="002602A5"/>
    <w:rsid w:val="00261DEC"/>
    <w:rsid w:val="00263D63"/>
    <w:rsid w:val="00263E99"/>
    <w:rsid w:val="00264A7A"/>
    <w:rsid w:val="00265198"/>
    <w:rsid w:val="0026594A"/>
    <w:rsid w:val="00265B5D"/>
    <w:rsid w:val="00265F99"/>
    <w:rsid w:val="00267805"/>
    <w:rsid w:val="00267ED1"/>
    <w:rsid w:val="00271C4A"/>
    <w:rsid w:val="00271D86"/>
    <w:rsid w:val="002742B8"/>
    <w:rsid w:val="002742DA"/>
    <w:rsid w:val="00276D9B"/>
    <w:rsid w:val="00280EAB"/>
    <w:rsid w:val="00281CCF"/>
    <w:rsid w:val="00281FA4"/>
    <w:rsid w:val="00281FCA"/>
    <w:rsid w:val="0028220B"/>
    <w:rsid w:val="002855CA"/>
    <w:rsid w:val="00286C7D"/>
    <w:rsid w:val="00286D5F"/>
    <w:rsid w:val="00287199"/>
    <w:rsid w:val="00290E3B"/>
    <w:rsid w:val="002945AF"/>
    <w:rsid w:val="0029491F"/>
    <w:rsid w:val="002949D9"/>
    <w:rsid w:val="00294D19"/>
    <w:rsid w:val="00295421"/>
    <w:rsid w:val="00296890"/>
    <w:rsid w:val="002973BC"/>
    <w:rsid w:val="002A0936"/>
    <w:rsid w:val="002A1BFA"/>
    <w:rsid w:val="002A51BA"/>
    <w:rsid w:val="002A56B3"/>
    <w:rsid w:val="002A5861"/>
    <w:rsid w:val="002A5934"/>
    <w:rsid w:val="002A5D4E"/>
    <w:rsid w:val="002A66D9"/>
    <w:rsid w:val="002A6B38"/>
    <w:rsid w:val="002A71DD"/>
    <w:rsid w:val="002A7324"/>
    <w:rsid w:val="002A77C0"/>
    <w:rsid w:val="002B029B"/>
    <w:rsid w:val="002B02C8"/>
    <w:rsid w:val="002B41BA"/>
    <w:rsid w:val="002B4941"/>
    <w:rsid w:val="002B49CE"/>
    <w:rsid w:val="002B6C09"/>
    <w:rsid w:val="002B7202"/>
    <w:rsid w:val="002B7263"/>
    <w:rsid w:val="002B7795"/>
    <w:rsid w:val="002B7B72"/>
    <w:rsid w:val="002C1B73"/>
    <w:rsid w:val="002C24A1"/>
    <w:rsid w:val="002C3A13"/>
    <w:rsid w:val="002C4885"/>
    <w:rsid w:val="002C4A76"/>
    <w:rsid w:val="002C7120"/>
    <w:rsid w:val="002C7498"/>
    <w:rsid w:val="002D0913"/>
    <w:rsid w:val="002D0EA9"/>
    <w:rsid w:val="002D1038"/>
    <w:rsid w:val="002D104D"/>
    <w:rsid w:val="002D3F91"/>
    <w:rsid w:val="002D5133"/>
    <w:rsid w:val="002D52DA"/>
    <w:rsid w:val="002D53F8"/>
    <w:rsid w:val="002D7B5D"/>
    <w:rsid w:val="002E124E"/>
    <w:rsid w:val="002E68F1"/>
    <w:rsid w:val="002E6B11"/>
    <w:rsid w:val="002F11CB"/>
    <w:rsid w:val="002F26A2"/>
    <w:rsid w:val="002F2B8B"/>
    <w:rsid w:val="003001C4"/>
    <w:rsid w:val="0030024A"/>
    <w:rsid w:val="00300CD7"/>
    <w:rsid w:val="00302C91"/>
    <w:rsid w:val="00304305"/>
    <w:rsid w:val="00304A92"/>
    <w:rsid w:val="00305960"/>
    <w:rsid w:val="00305A7A"/>
    <w:rsid w:val="003069CC"/>
    <w:rsid w:val="0030749D"/>
    <w:rsid w:val="00307884"/>
    <w:rsid w:val="00310C82"/>
    <w:rsid w:val="00310EFC"/>
    <w:rsid w:val="00313797"/>
    <w:rsid w:val="00314D19"/>
    <w:rsid w:val="00315416"/>
    <w:rsid w:val="00315532"/>
    <w:rsid w:val="00316B64"/>
    <w:rsid w:val="00316CCC"/>
    <w:rsid w:val="00316F4B"/>
    <w:rsid w:val="003228D4"/>
    <w:rsid w:val="00322983"/>
    <w:rsid w:val="00325DA1"/>
    <w:rsid w:val="003263C4"/>
    <w:rsid w:val="003268B0"/>
    <w:rsid w:val="00326F5F"/>
    <w:rsid w:val="00334316"/>
    <w:rsid w:val="00334838"/>
    <w:rsid w:val="003353E3"/>
    <w:rsid w:val="00335517"/>
    <w:rsid w:val="00336C41"/>
    <w:rsid w:val="00337524"/>
    <w:rsid w:val="00337D21"/>
    <w:rsid w:val="00341F5D"/>
    <w:rsid w:val="00344947"/>
    <w:rsid w:val="00345833"/>
    <w:rsid w:val="00345A5D"/>
    <w:rsid w:val="00345C9E"/>
    <w:rsid w:val="00347211"/>
    <w:rsid w:val="00350713"/>
    <w:rsid w:val="00351A9B"/>
    <w:rsid w:val="00352232"/>
    <w:rsid w:val="003526F7"/>
    <w:rsid w:val="00353201"/>
    <w:rsid w:val="003546C2"/>
    <w:rsid w:val="00354860"/>
    <w:rsid w:val="00354874"/>
    <w:rsid w:val="00354A6F"/>
    <w:rsid w:val="00354B0D"/>
    <w:rsid w:val="00355CAD"/>
    <w:rsid w:val="00356613"/>
    <w:rsid w:val="00356966"/>
    <w:rsid w:val="003606BB"/>
    <w:rsid w:val="00360A6F"/>
    <w:rsid w:val="00362CF2"/>
    <w:rsid w:val="00364090"/>
    <w:rsid w:val="00364C9F"/>
    <w:rsid w:val="00364CD3"/>
    <w:rsid w:val="003661AB"/>
    <w:rsid w:val="00366D2B"/>
    <w:rsid w:val="00370BB7"/>
    <w:rsid w:val="00371BAB"/>
    <w:rsid w:val="00372A84"/>
    <w:rsid w:val="0037357B"/>
    <w:rsid w:val="0037457F"/>
    <w:rsid w:val="003755AE"/>
    <w:rsid w:val="003758B7"/>
    <w:rsid w:val="003764B3"/>
    <w:rsid w:val="003803AC"/>
    <w:rsid w:val="00387ABA"/>
    <w:rsid w:val="00392EF0"/>
    <w:rsid w:val="003949FC"/>
    <w:rsid w:val="00394A26"/>
    <w:rsid w:val="003958A0"/>
    <w:rsid w:val="003978B1"/>
    <w:rsid w:val="003A0E21"/>
    <w:rsid w:val="003A125C"/>
    <w:rsid w:val="003A3747"/>
    <w:rsid w:val="003A4C6B"/>
    <w:rsid w:val="003A5A05"/>
    <w:rsid w:val="003A5E64"/>
    <w:rsid w:val="003A628A"/>
    <w:rsid w:val="003A62CC"/>
    <w:rsid w:val="003A6EF6"/>
    <w:rsid w:val="003A738A"/>
    <w:rsid w:val="003B02A0"/>
    <w:rsid w:val="003B15B5"/>
    <w:rsid w:val="003B1C43"/>
    <w:rsid w:val="003B22C6"/>
    <w:rsid w:val="003B35A2"/>
    <w:rsid w:val="003B4DC7"/>
    <w:rsid w:val="003B5324"/>
    <w:rsid w:val="003B6BDD"/>
    <w:rsid w:val="003C01C5"/>
    <w:rsid w:val="003C08AA"/>
    <w:rsid w:val="003C335A"/>
    <w:rsid w:val="003C34F1"/>
    <w:rsid w:val="003C4910"/>
    <w:rsid w:val="003C5429"/>
    <w:rsid w:val="003C7F09"/>
    <w:rsid w:val="003D0804"/>
    <w:rsid w:val="003D32A6"/>
    <w:rsid w:val="003D473B"/>
    <w:rsid w:val="003D6505"/>
    <w:rsid w:val="003D7786"/>
    <w:rsid w:val="003E0505"/>
    <w:rsid w:val="003E0B06"/>
    <w:rsid w:val="003E2BAA"/>
    <w:rsid w:val="003E2CBC"/>
    <w:rsid w:val="003E4BA3"/>
    <w:rsid w:val="003E6624"/>
    <w:rsid w:val="003F00A1"/>
    <w:rsid w:val="003F07AB"/>
    <w:rsid w:val="003F0C2C"/>
    <w:rsid w:val="003F105C"/>
    <w:rsid w:val="003F1102"/>
    <w:rsid w:val="003F2366"/>
    <w:rsid w:val="003F3C2A"/>
    <w:rsid w:val="003F6CD7"/>
    <w:rsid w:val="004009F1"/>
    <w:rsid w:val="00400A79"/>
    <w:rsid w:val="00400E91"/>
    <w:rsid w:val="00401D53"/>
    <w:rsid w:val="00402824"/>
    <w:rsid w:val="00403129"/>
    <w:rsid w:val="00403616"/>
    <w:rsid w:val="00404AF6"/>
    <w:rsid w:val="00411EB3"/>
    <w:rsid w:val="00413B9C"/>
    <w:rsid w:val="0041441A"/>
    <w:rsid w:val="004149C4"/>
    <w:rsid w:val="00414CA4"/>
    <w:rsid w:val="00422003"/>
    <w:rsid w:val="004222F4"/>
    <w:rsid w:val="0042239B"/>
    <w:rsid w:val="00422588"/>
    <w:rsid w:val="00423829"/>
    <w:rsid w:val="00423FA7"/>
    <w:rsid w:val="004247E2"/>
    <w:rsid w:val="00426E0D"/>
    <w:rsid w:val="00431010"/>
    <w:rsid w:val="004315AE"/>
    <w:rsid w:val="0043313D"/>
    <w:rsid w:val="00433EFB"/>
    <w:rsid w:val="00436D49"/>
    <w:rsid w:val="00436DDE"/>
    <w:rsid w:val="004375D9"/>
    <w:rsid w:val="004375EF"/>
    <w:rsid w:val="004378FF"/>
    <w:rsid w:val="0044016E"/>
    <w:rsid w:val="00442053"/>
    <w:rsid w:val="00442F91"/>
    <w:rsid w:val="004432D4"/>
    <w:rsid w:val="00451112"/>
    <w:rsid w:val="00451917"/>
    <w:rsid w:val="004534A4"/>
    <w:rsid w:val="00453564"/>
    <w:rsid w:val="00453DB2"/>
    <w:rsid w:val="00455B15"/>
    <w:rsid w:val="00457C7C"/>
    <w:rsid w:val="0046104C"/>
    <w:rsid w:val="004614A4"/>
    <w:rsid w:val="004629B0"/>
    <w:rsid w:val="00464A2F"/>
    <w:rsid w:val="00471F1C"/>
    <w:rsid w:val="00472CF4"/>
    <w:rsid w:val="00473FC6"/>
    <w:rsid w:val="0047427F"/>
    <w:rsid w:val="0047716A"/>
    <w:rsid w:val="004774DA"/>
    <w:rsid w:val="00477BE5"/>
    <w:rsid w:val="00482CFD"/>
    <w:rsid w:val="00483276"/>
    <w:rsid w:val="0048344D"/>
    <w:rsid w:val="0048505D"/>
    <w:rsid w:val="004856B3"/>
    <w:rsid w:val="00485FFA"/>
    <w:rsid w:val="0048720A"/>
    <w:rsid w:val="004876D2"/>
    <w:rsid w:val="0049095D"/>
    <w:rsid w:val="00491CB7"/>
    <w:rsid w:val="0049239C"/>
    <w:rsid w:val="00495474"/>
    <w:rsid w:val="00497152"/>
    <w:rsid w:val="00497265"/>
    <w:rsid w:val="004A38F5"/>
    <w:rsid w:val="004A4425"/>
    <w:rsid w:val="004A4EDC"/>
    <w:rsid w:val="004A7961"/>
    <w:rsid w:val="004A7E34"/>
    <w:rsid w:val="004B2136"/>
    <w:rsid w:val="004B3334"/>
    <w:rsid w:val="004B3DF4"/>
    <w:rsid w:val="004B3F5C"/>
    <w:rsid w:val="004B5BB7"/>
    <w:rsid w:val="004B6BF0"/>
    <w:rsid w:val="004B776D"/>
    <w:rsid w:val="004B7B26"/>
    <w:rsid w:val="004B7FC1"/>
    <w:rsid w:val="004C2FD2"/>
    <w:rsid w:val="004C32A1"/>
    <w:rsid w:val="004C386E"/>
    <w:rsid w:val="004C3C80"/>
    <w:rsid w:val="004C437B"/>
    <w:rsid w:val="004C44B5"/>
    <w:rsid w:val="004C4A4F"/>
    <w:rsid w:val="004D283A"/>
    <w:rsid w:val="004D2D90"/>
    <w:rsid w:val="004D3B0B"/>
    <w:rsid w:val="004D47B1"/>
    <w:rsid w:val="004D480A"/>
    <w:rsid w:val="004D53E7"/>
    <w:rsid w:val="004D63F5"/>
    <w:rsid w:val="004E0637"/>
    <w:rsid w:val="004E243C"/>
    <w:rsid w:val="004E383C"/>
    <w:rsid w:val="004E6B39"/>
    <w:rsid w:val="004E6E07"/>
    <w:rsid w:val="004F02A3"/>
    <w:rsid w:val="004F607A"/>
    <w:rsid w:val="004F6FE8"/>
    <w:rsid w:val="004F7432"/>
    <w:rsid w:val="004F764C"/>
    <w:rsid w:val="00500301"/>
    <w:rsid w:val="00500DBA"/>
    <w:rsid w:val="0050204A"/>
    <w:rsid w:val="0050443A"/>
    <w:rsid w:val="00504E04"/>
    <w:rsid w:val="00504F27"/>
    <w:rsid w:val="00506B10"/>
    <w:rsid w:val="00507549"/>
    <w:rsid w:val="00507ACE"/>
    <w:rsid w:val="005116DB"/>
    <w:rsid w:val="00514389"/>
    <w:rsid w:val="00515BFA"/>
    <w:rsid w:val="00516F4A"/>
    <w:rsid w:val="00520B2F"/>
    <w:rsid w:val="00524720"/>
    <w:rsid w:val="00524D4C"/>
    <w:rsid w:val="00524D60"/>
    <w:rsid w:val="0052580F"/>
    <w:rsid w:val="00526F46"/>
    <w:rsid w:val="00527E45"/>
    <w:rsid w:val="005301F5"/>
    <w:rsid w:val="0053360D"/>
    <w:rsid w:val="00534000"/>
    <w:rsid w:val="005342C9"/>
    <w:rsid w:val="00534980"/>
    <w:rsid w:val="00540744"/>
    <w:rsid w:val="00541247"/>
    <w:rsid w:val="00545DFA"/>
    <w:rsid w:val="0055208E"/>
    <w:rsid w:val="00552746"/>
    <w:rsid w:val="00552EC2"/>
    <w:rsid w:val="00555284"/>
    <w:rsid w:val="00555E10"/>
    <w:rsid w:val="0055603F"/>
    <w:rsid w:val="005569D9"/>
    <w:rsid w:val="005569FE"/>
    <w:rsid w:val="0055742D"/>
    <w:rsid w:val="005627E6"/>
    <w:rsid w:val="00563AA7"/>
    <w:rsid w:val="00566442"/>
    <w:rsid w:val="005668AA"/>
    <w:rsid w:val="00570823"/>
    <w:rsid w:val="0057258A"/>
    <w:rsid w:val="00575D98"/>
    <w:rsid w:val="00577367"/>
    <w:rsid w:val="00577BA9"/>
    <w:rsid w:val="005807C5"/>
    <w:rsid w:val="00582E42"/>
    <w:rsid w:val="00584563"/>
    <w:rsid w:val="005856DE"/>
    <w:rsid w:val="005877D3"/>
    <w:rsid w:val="00590060"/>
    <w:rsid w:val="005903FA"/>
    <w:rsid w:val="0059073C"/>
    <w:rsid w:val="00592424"/>
    <w:rsid w:val="0059423E"/>
    <w:rsid w:val="0059450E"/>
    <w:rsid w:val="0059469D"/>
    <w:rsid w:val="005951D2"/>
    <w:rsid w:val="00596782"/>
    <w:rsid w:val="00596911"/>
    <w:rsid w:val="00596FFC"/>
    <w:rsid w:val="00597896"/>
    <w:rsid w:val="00597A4A"/>
    <w:rsid w:val="005A1FCA"/>
    <w:rsid w:val="005A2C25"/>
    <w:rsid w:val="005A5908"/>
    <w:rsid w:val="005B00F1"/>
    <w:rsid w:val="005B2CDE"/>
    <w:rsid w:val="005B3AFF"/>
    <w:rsid w:val="005B3DA8"/>
    <w:rsid w:val="005B4357"/>
    <w:rsid w:val="005B452F"/>
    <w:rsid w:val="005B557B"/>
    <w:rsid w:val="005B5627"/>
    <w:rsid w:val="005B65C4"/>
    <w:rsid w:val="005B7495"/>
    <w:rsid w:val="005B7CA1"/>
    <w:rsid w:val="005C2462"/>
    <w:rsid w:val="005C2C82"/>
    <w:rsid w:val="005C2DA9"/>
    <w:rsid w:val="005C2ED9"/>
    <w:rsid w:val="005C3B19"/>
    <w:rsid w:val="005C3CB1"/>
    <w:rsid w:val="005C721B"/>
    <w:rsid w:val="005D173B"/>
    <w:rsid w:val="005D351D"/>
    <w:rsid w:val="005D66F4"/>
    <w:rsid w:val="005D7035"/>
    <w:rsid w:val="005D7971"/>
    <w:rsid w:val="005E0CC5"/>
    <w:rsid w:val="005E1E44"/>
    <w:rsid w:val="005E3CB9"/>
    <w:rsid w:val="005E7771"/>
    <w:rsid w:val="005F0E2C"/>
    <w:rsid w:val="005F79F3"/>
    <w:rsid w:val="006003F8"/>
    <w:rsid w:val="00600621"/>
    <w:rsid w:val="006011A2"/>
    <w:rsid w:val="00602974"/>
    <w:rsid w:val="00603E01"/>
    <w:rsid w:val="006063FD"/>
    <w:rsid w:val="006066FC"/>
    <w:rsid w:val="00611301"/>
    <w:rsid w:val="00615E39"/>
    <w:rsid w:val="0061646D"/>
    <w:rsid w:val="006170BF"/>
    <w:rsid w:val="0061714D"/>
    <w:rsid w:val="00620C0D"/>
    <w:rsid w:val="006231F8"/>
    <w:rsid w:val="00625A71"/>
    <w:rsid w:val="006269EB"/>
    <w:rsid w:val="00626A4E"/>
    <w:rsid w:val="00627540"/>
    <w:rsid w:val="00630989"/>
    <w:rsid w:val="00630B10"/>
    <w:rsid w:val="00631142"/>
    <w:rsid w:val="00632004"/>
    <w:rsid w:val="00632FD2"/>
    <w:rsid w:val="00633111"/>
    <w:rsid w:val="006333D0"/>
    <w:rsid w:val="00633BC0"/>
    <w:rsid w:val="006346AE"/>
    <w:rsid w:val="006361F8"/>
    <w:rsid w:val="006364C7"/>
    <w:rsid w:val="0063760D"/>
    <w:rsid w:val="0064030E"/>
    <w:rsid w:val="00641497"/>
    <w:rsid w:val="0064251E"/>
    <w:rsid w:val="006429D3"/>
    <w:rsid w:val="0064380C"/>
    <w:rsid w:val="00645C18"/>
    <w:rsid w:val="00646D45"/>
    <w:rsid w:val="006510AD"/>
    <w:rsid w:val="00651C4E"/>
    <w:rsid w:val="00652365"/>
    <w:rsid w:val="00655151"/>
    <w:rsid w:val="00655332"/>
    <w:rsid w:val="00655782"/>
    <w:rsid w:val="00655D56"/>
    <w:rsid w:val="00660525"/>
    <w:rsid w:val="00660FE5"/>
    <w:rsid w:val="0066271D"/>
    <w:rsid w:val="00662DFF"/>
    <w:rsid w:val="00664004"/>
    <w:rsid w:val="00664CE7"/>
    <w:rsid w:val="006654B5"/>
    <w:rsid w:val="00666A84"/>
    <w:rsid w:val="006703C5"/>
    <w:rsid w:val="006728C0"/>
    <w:rsid w:val="00672CC9"/>
    <w:rsid w:val="00673B07"/>
    <w:rsid w:val="00676D56"/>
    <w:rsid w:val="00676E48"/>
    <w:rsid w:val="0068289D"/>
    <w:rsid w:val="00682A36"/>
    <w:rsid w:val="00684B7D"/>
    <w:rsid w:val="006850C6"/>
    <w:rsid w:val="00690FEF"/>
    <w:rsid w:val="006923DB"/>
    <w:rsid w:val="00692850"/>
    <w:rsid w:val="00694B4F"/>
    <w:rsid w:val="00696F5B"/>
    <w:rsid w:val="006975F0"/>
    <w:rsid w:val="006A0BAD"/>
    <w:rsid w:val="006A1D2B"/>
    <w:rsid w:val="006A1FA5"/>
    <w:rsid w:val="006A23D9"/>
    <w:rsid w:val="006A2521"/>
    <w:rsid w:val="006A2CA8"/>
    <w:rsid w:val="006A4A05"/>
    <w:rsid w:val="006A58D7"/>
    <w:rsid w:val="006A6130"/>
    <w:rsid w:val="006A63CF"/>
    <w:rsid w:val="006A641A"/>
    <w:rsid w:val="006B056F"/>
    <w:rsid w:val="006B3199"/>
    <w:rsid w:val="006B4DAB"/>
    <w:rsid w:val="006B5134"/>
    <w:rsid w:val="006B5953"/>
    <w:rsid w:val="006B6835"/>
    <w:rsid w:val="006C09F1"/>
    <w:rsid w:val="006C0D1D"/>
    <w:rsid w:val="006C1F41"/>
    <w:rsid w:val="006C3871"/>
    <w:rsid w:val="006C6EB2"/>
    <w:rsid w:val="006C7744"/>
    <w:rsid w:val="006D007B"/>
    <w:rsid w:val="006D08D4"/>
    <w:rsid w:val="006D140B"/>
    <w:rsid w:val="006D471C"/>
    <w:rsid w:val="006D50B3"/>
    <w:rsid w:val="006D55D0"/>
    <w:rsid w:val="006D662A"/>
    <w:rsid w:val="006D6C59"/>
    <w:rsid w:val="006E0A92"/>
    <w:rsid w:val="006E0BE5"/>
    <w:rsid w:val="006E432F"/>
    <w:rsid w:val="006E45B6"/>
    <w:rsid w:val="006E6EB6"/>
    <w:rsid w:val="006F063E"/>
    <w:rsid w:val="006F3CB2"/>
    <w:rsid w:val="006F458A"/>
    <w:rsid w:val="006F48FB"/>
    <w:rsid w:val="006F5F5D"/>
    <w:rsid w:val="007004B0"/>
    <w:rsid w:val="0070229D"/>
    <w:rsid w:val="00704650"/>
    <w:rsid w:val="00705C54"/>
    <w:rsid w:val="00705F3F"/>
    <w:rsid w:val="00706FAA"/>
    <w:rsid w:val="007113C6"/>
    <w:rsid w:val="00711496"/>
    <w:rsid w:val="007116DB"/>
    <w:rsid w:val="00712297"/>
    <w:rsid w:val="007124EF"/>
    <w:rsid w:val="007139A9"/>
    <w:rsid w:val="00713F05"/>
    <w:rsid w:val="007142E0"/>
    <w:rsid w:val="00714C54"/>
    <w:rsid w:val="007170AB"/>
    <w:rsid w:val="00717D32"/>
    <w:rsid w:val="00722D79"/>
    <w:rsid w:val="00723771"/>
    <w:rsid w:val="007254A8"/>
    <w:rsid w:val="00725787"/>
    <w:rsid w:val="007259AA"/>
    <w:rsid w:val="007265C7"/>
    <w:rsid w:val="00726A34"/>
    <w:rsid w:val="007317ED"/>
    <w:rsid w:val="00732692"/>
    <w:rsid w:val="00733BC5"/>
    <w:rsid w:val="0073481C"/>
    <w:rsid w:val="00734EFE"/>
    <w:rsid w:val="00735662"/>
    <w:rsid w:val="00737CAC"/>
    <w:rsid w:val="007400D7"/>
    <w:rsid w:val="00740257"/>
    <w:rsid w:val="007406CD"/>
    <w:rsid w:val="00740B30"/>
    <w:rsid w:val="00741583"/>
    <w:rsid w:val="00741D2E"/>
    <w:rsid w:val="00742309"/>
    <w:rsid w:val="007429FF"/>
    <w:rsid w:val="00744305"/>
    <w:rsid w:val="00744682"/>
    <w:rsid w:val="00744976"/>
    <w:rsid w:val="00745DA2"/>
    <w:rsid w:val="00746805"/>
    <w:rsid w:val="00747C83"/>
    <w:rsid w:val="00750514"/>
    <w:rsid w:val="00750ABB"/>
    <w:rsid w:val="007525E9"/>
    <w:rsid w:val="0075374B"/>
    <w:rsid w:val="00754EA2"/>
    <w:rsid w:val="007559F6"/>
    <w:rsid w:val="00756F8D"/>
    <w:rsid w:val="00763759"/>
    <w:rsid w:val="00764F1C"/>
    <w:rsid w:val="00771869"/>
    <w:rsid w:val="00773032"/>
    <w:rsid w:val="00776D63"/>
    <w:rsid w:val="00777815"/>
    <w:rsid w:val="00777900"/>
    <w:rsid w:val="00780B2A"/>
    <w:rsid w:val="00780E17"/>
    <w:rsid w:val="007824CB"/>
    <w:rsid w:val="00786378"/>
    <w:rsid w:val="007869F1"/>
    <w:rsid w:val="00787522"/>
    <w:rsid w:val="00787B36"/>
    <w:rsid w:val="00787DB0"/>
    <w:rsid w:val="007926EC"/>
    <w:rsid w:val="0079292A"/>
    <w:rsid w:val="00793597"/>
    <w:rsid w:val="00794154"/>
    <w:rsid w:val="00794493"/>
    <w:rsid w:val="007949DB"/>
    <w:rsid w:val="00794E73"/>
    <w:rsid w:val="00794F11"/>
    <w:rsid w:val="007966A5"/>
    <w:rsid w:val="00797B1E"/>
    <w:rsid w:val="00797EF5"/>
    <w:rsid w:val="007A0D91"/>
    <w:rsid w:val="007A4306"/>
    <w:rsid w:val="007A6854"/>
    <w:rsid w:val="007B1DF7"/>
    <w:rsid w:val="007B2192"/>
    <w:rsid w:val="007B4569"/>
    <w:rsid w:val="007B63FE"/>
    <w:rsid w:val="007B6B50"/>
    <w:rsid w:val="007C148F"/>
    <w:rsid w:val="007C1779"/>
    <w:rsid w:val="007C18CB"/>
    <w:rsid w:val="007C26E1"/>
    <w:rsid w:val="007C34B7"/>
    <w:rsid w:val="007C37E8"/>
    <w:rsid w:val="007C3CD5"/>
    <w:rsid w:val="007C4B09"/>
    <w:rsid w:val="007C5EF0"/>
    <w:rsid w:val="007C635C"/>
    <w:rsid w:val="007C68BB"/>
    <w:rsid w:val="007C72CA"/>
    <w:rsid w:val="007D048B"/>
    <w:rsid w:val="007D0AD8"/>
    <w:rsid w:val="007D16A7"/>
    <w:rsid w:val="007D1CC7"/>
    <w:rsid w:val="007D2F59"/>
    <w:rsid w:val="007D4CF6"/>
    <w:rsid w:val="007D668D"/>
    <w:rsid w:val="007E0D7D"/>
    <w:rsid w:val="007E11F1"/>
    <w:rsid w:val="007E2690"/>
    <w:rsid w:val="007E42DA"/>
    <w:rsid w:val="007F1E96"/>
    <w:rsid w:val="007F3489"/>
    <w:rsid w:val="007F35C2"/>
    <w:rsid w:val="007F60EB"/>
    <w:rsid w:val="007F748D"/>
    <w:rsid w:val="00801B4C"/>
    <w:rsid w:val="00803703"/>
    <w:rsid w:val="008039B9"/>
    <w:rsid w:val="00812B3D"/>
    <w:rsid w:val="00813FDF"/>
    <w:rsid w:val="00817205"/>
    <w:rsid w:val="008173AE"/>
    <w:rsid w:val="00817999"/>
    <w:rsid w:val="00820E18"/>
    <w:rsid w:val="0082139C"/>
    <w:rsid w:val="00821781"/>
    <w:rsid w:val="0082284E"/>
    <w:rsid w:val="00823378"/>
    <w:rsid w:val="00823563"/>
    <w:rsid w:val="00825072"/>
    <w:rsid w:val="008257CB"/>
    <w:rsid w:val="0082617A"/>
    <w:rsid w:val="00826F99"/>
    <w:rsid w:val="00827195"/>
    <w:rsid w:val="00830559"/>
    <w:rsid w:val="008309EE"/>
    <w:rsid w:val="00831A56"/>
    <w:rsid w:val="008356C0"/>
    <w:rsid w:val="00840BD0"/>
    <w:rsid w:val="008411EF"/>
    <w:rsid w:val="00842C1D"/>
    <w:rsid w:val="008436B8"/>
    <w:rsid w:val="00843990"/>
    <w:rsid w:val="00844A08"/>
    <w:rsid w:val="00844E1F"/>
    <w:rsid w:val="00846109"/>
    <w:rsid w:val="00846283"/>
    <w:rsid w:val="0085151A"/>
    <w:rsid w:val="00852F66"/>
    <w:rsid w:val="008577D8"/>
    <w:rsid w:val="00857C1C"/>
    <w:rsid w:val="0086134F"/>
    <w:rsid w:val="00861643"/>
    <w:rsid w:val="008619F4"/>
    <w:rsid w:val="00861EF5"/>
    <w:rsid w:val="008624C5"/>
    <w:rsid w:val="00862BCF"/>
    <w:rsid w:val="00862E4E"/>
    <w:rsid w:val="00863F2D"/>
    <w:rsid w:val="00863F61"/>
    <w:rsid w:val="00865468"/>
    <w:rsid w:val="00867637"/>
    <w:rsid w:val="00870432"/>
    <w:rsid w:val="0087059A"/>
    <w:rsid w:val="008732B7"/>
    <w:rsid w:val="00874087"/>
    <w:rsid w:val="00874F12"/>
    <w:rsid w:val="00875848"/>
    <w:rsid w:val="008775D0"/>
    <w:rsid w:val="00881499"/>
    <w:rsid w:val="00881E76"/>
    <w:rsid w:val="00885B46"/>
    <w:rsid w:val="00887C8D"/>
    <w:rsid w:val="00887CE3"/>
    <w:rsid w:val="00890800"/>
    <w:rsid w:val="0089134C"/>
    <w:rsid w:val="00893833"/>
    <w:rsid w:val="008951DA"/>
    <w:rsid w:val="00896F80"/>
    <w:rsid w:val="008A0091"/>
    <w:rsid w:val="008A072E"/>
    <w:rsid w:val="008A42C2"/>
    <w:rsid w:val="008A4749"/>
    <w:rsid w:val="008A49E2"/>
    <w:rsid w:val="008A6038"/>
    <w:rsid w:val="008B0A81"/>
    <w:rsid w:val="008B3C7D"/>
    <w:rsid w:val="008B45DE"/>
    <w:rsid w:val="008B52A1"/>
    <w:rsid w:val="008C0BAD"/>
    <w:rsid w:val="008C15D3"/>
    <w:rsid w:val="008C28C2"/>
    <w:rsid w:val="008C5610"/>
    <w:rsid w:val="008C629E"/>
    <w:rsid w:val="008D02C2"/>
    <w:rsid w:val="008D034A"/>
    <w:rsid w:val="008D055E"/>
    <w:rsid w:val="008D075E"/>
    <w:rsid w:val="008D0B0D"/>
    <w:rsid w:val="008D0F59"/>
    <w:rsid w:val="008D1D68"/>
    <w:rsid w:val="008D228A"/>
    <w:rsid w:val="008D29BB"/>
    <w:rsid w:val="008D2E43"/>
    <w:rsid w:val="008D6699"/>
    <w:rsid w:val="008D7344"/>
    <w:rsid w:val="008E2948"/>
    <w:rsid w:val="008E35CB"/>
    <w:rsid w:val="008E4622"/>
    <w:rsid w:val="008E5806"/>
    <w:rsid w:val="008E606E"/>
    <w:rsid w:val="008E610D"/>
    <w:rsid w:val="008E64CB"/>
    <w:rsid w:val="008E7352"/>
    <w:rsid w:val="008E7975"/>
    <w:rsid w:val="008F13EF"/>
    <w:rsid w:val="008F2058"/>
    <w:rsid w:val="008F393C"/>
    <w:rsid w:val="008F4077"/>
    <w:rsid w:val="008F40CD"/>
    <w:rsid w:val="008F4381"/>
    <w:rsid w:val="008F4D1A"/>
    <w:rsid w:val="008F51F4"/>
    <w:rsid w:val="008F7570"/>
    <w:rsid w:val="0090038E"/>
    <w:rsid w:val="00904370"/>
    <w:rsid w:val="00905B47"/>
    <w:rsid w:val="009063AD"/>
    <w:rsid w:val="0090689A"/>
    <w:rsid w:val="00907053"/>
    <w:rsid w:val="0090729A"/>
    <w:rsid w:val="00907BF5"/>
    <w:rsid w:val="00910EAF"/>
    <w:rsid w:val="0091144F"/>
    <w:rsid w:val="00912FF4"/>
    <w:rsid w:val="00913159"/>
    <w:rsid w:val="00914A0E"/>
    <w:rsid w:val="0091556E"/>
    <w:rsid w:val="00916C0D"/>
    <w:rsid w:val="00917821"/>
    <w:rsid w:val="0092040F"/>
    <w:rsid w:val="00921677"/>
    <w:rsid w:val="0092251C"/>
    <w:rsid w:val="00925135"/>
    <w:rsid w:val="00927076"/>
    <w:rsid w:val="009320E4"/>
    <w:rsid w:val="00932349"/>
    <w:rsid w:val="00932704"/>
    <w:rsid w:val="00933561"/>
    <w:rsid w:val="00934153"/>
    <w:rsid w:val="00935214"/>
    <w:rsid w:val="009360E7"/>
    <w:rsid w:val="00936B20"/>
    <w:rsid w:val="00936E35"/>
    <w:rsid w:val="009412B4"/>
    <w:rsid w:val="00943221"/>
    <w:rsid w:val="00944654"/>
    <w:rsid w:val="00950714"/>
    <w:rsid w:val="009509F5"/>
    <w:rsid w:val="009516C2"/>
    <w:rsid w:val="00954685"/>
    <w:rsid w:val="00956455"/>
    <w:rsid w:val="009573CE"/>
    <w:rsid w:val="00964797"/>
    <w:rsid w:val="00964AD9"/>
    <w:rsid w:val="00965036"/>
    <w:rsid w:val="009662B0"/>
    <w:rsid w:val="00967F8A"/>
    <w:rsid w:val="009713C3"/>
    <w:rsid w:val="00972E44"/>
    <w:rsid w:val="009737DA"/>
    <w:rsid w:val="0097466C"/>
    <w:rsid w:val="009761EE"/>
    <w:rsid w:val="009812C3"/>
    <w:rsid w:val="009855C1"/>
    <w:rsid w:val="00986851"/>
    <w:rsid w:val="0099060D"/>
    <w:rsid w:val="009918D5"/>
    <w:rsid w:val="00991B3E"/>
    <w:rsid w:val="00991FA8"/>
    <w:rsid w:val="00992CBE"/>
    <w:rsid w:val="009935C8"/>
    <w:rsid w:val="009955BA"/>
    <w:rsid w:val="009963F8"/>
    <w:rsid w:val="00996FA9"/>
    <w:rsid w:val="009971EA"/>
    <w:rsid w:val="009974A4"/>
    <w:rsid w:val="009A0273"/>
    <w:rsid w:val="009A0334"/>
    <w:rsid w:val="009A170E"/>
    <w:rsid w:val="009A1842"/>
    <w:rsid w:val="009A2367"/>
    <w:rsid w:val="009A2D5F"/>
    <w:rsid w:val="009A46E8"/>
    <w:rsid w:val="009A6456"/>
    <w:rsid w:val="009B027D"/>
    <w:rsid w:val="009B2615"/>
    <w:rsid w:val="009B4102"/>
    <w:rsid w:val="009B4142"/>
    <w:rsid w:val="009B7C1E"/>
    <w:rsid w:val="009C1406"/>
    <w:rsid w:val="009C2BA0"/>
    <w:rsid w:val="009C3C66"/>
    <w:rsid w:val="009C6B55"/>
    <w:rsid w:val="009D0D93"/>
    <w:rsid w:val="009D318F"/>
    <w:rsid w:val="009D397E"/>
    <w:rsid w:val="009D447E"/>
    <w:rsid w:val="009D5C1B"/>
    <w:rsid w:val="009D6141"/>
    <w:rsid w:val="009D61ED"/>
    <w:rsid w:val="009D6533"/>
    <w:rsid w:val="009E2346"/>
    <w:rsid w:val="009E2C30"/>
    <w:rsid w:val="009E37DA"/>
    <w:rsid w:val="009E45BC"/>
    <w:rsid w:val="009E533A"/>
    <w:rsid w:val="009E7D43"/>
    <w:rsid w:val="009F2F5B"/>
    <w:rsid w:val="009F5FBD"/>
    <w:rsid w:val="009F6316"/>
    <w:rsid w:val="009F737E"/>
    <w:rsid w:val="00A00662"/>
    <w:rsid w:val="00A02B22"/>
    <w:rsid w:val="00A036D3"/>
    <w:rsid w:val="00A040B8"/>
    <w:rsid w:val="00A05D3A"/>
    <w:rsid w:val="00A06684"/>
    <w:rsid w:val="00A07479"/>
    <w:rsid w:val="00A10E56"/>
    <w:rsid w:val="00A13C53"/>
    <w:rsid w:val="00A1458F"/>
    <w:rsid w:val="00A14E6F"/>
    <w:rsid w:val="00A153EF"/>
    <w:rsid w:val="00A154B5"/>
    <w:rsid w:val="00A21274"/>
    <w:rsid w:val="00A31CD2"/>
    <w:rsid w:val="00A32162"/>
    <w:rsid w:val="00A3289F"/>
    <w:rsid w:val="00A32B97"/>
    <w:rsid w:val="00A33B2F"/>
    <w:rsid w:val="00A33E10"/>
    <w:rsid w:val="00A3487F"/>
    <w:rsid w:val="00A35D7B"/>
    <w:rsid w:val="00A3700B"/>
    <w:rsid w:val="00A37276"/>
    <w:rsid w:val="00A3753A"/>
    <w:rsid w:val="00A40C3B"/>
    <w:rsid w:val="00A420B3"/>
    <w:rsid w:val="00A44B38"/>
    <w:rsid w:val="00A458C8"/>
    <w:rsid w:val="00A45B75"/>
    <w:rsid w:val="00A472EE"/>
    <w:rsid w:val="00A47529"/>
    <w:rsid w:val="00A475BE"/>
    <w:rsid w:val="00A47A08"/>
    <w:rsid w:val="00A47A98"/>
    <w:rsid w:val="00A5077E"/>
    <w:rsid w:val="00A51B94"/>
    <w:rsid w:val="00A53B3A"/>
    <w:rsid w:val="00A554E6"/>
    <w:rsid w:val="00A56072"/>
    <w:rsid w:val="00A56759"/>
    <w:rsid w:val="00A569E1"/>
    <w:rsid w:val="00A56CA1"/>
    <w:rsid w:val="00A56F77"/>
    <w:rsid w:val="00A650D3"/>
    <w:rsid w:val="00A65CAD"/>
    <w:rsid w:val="00A672DD"/>
    <w:rsid w:val="00A67529"/>
    <w:rsid w:val="00A72A92"/>
    <w:rsid w:val="00A74F3C"/>
    <w:rsid w:val="00A750E7"/>
    <w:rsid w:val="00A770C0"/>
    <w:rsid w:val="00A771F9"/>
    <w:rsid w:val="00A80B28"/>
    <w:rsid w:val="00A817C5"/>
    <w:rsid w:val="00A81CB1"/>
    <w:rsid w:val="00A81E24"/>
    <w:rsid w:val="00A82794"/>
    <w:rsid w:val="00A84FA7"/>
    <w:rsid w:val="00A85DDB"/>
    <w:rsid w:val="00A8729B"/>
    <w:rsid w:val="00A91A56"/>
    <w:rsid w:val="00A921B0"/>
    <w:rsid w:val="00A95F2B"/>
    <w:rsid w:val="00AA06B2"/>
    <w:rsid w:val="00AA348F"/>
    <w:rsid w:val="00AA34D2"/>
    <w:rsid w:val="00AA5768"/>
    <w:rsid w:val="00AB02E3"/>
    <w:rsid w:val="00AB2782"/>
    <w:rsid w:val="00AB2B08"/>
    <w:rsid w:val="00AB47B2"/>
    <w:rsid w:val="00AB766A"/>
    <w:rsid w:val="00AC01D9"/>
    <w:rsid w:val="00AC0990"/>
    <w:rsid w:val="00AC0B4E"/>
    <w:rsid w:val="00AC24EC"/>
    <w:rsid w:val="00AC2593"/>
    <w:rsid w:val="00AC6383"/>
    <w:rsid w:val="00AC6B11"/>
    <w:rsid w:val="00AC79C1"/>
    <w:rsid w:val="00AD1698"/>
    <w:rsid w:val="00AD2D12"/>
    <w:rsid w:val="00AD3A36"/>
    <w:rsid w:val="00AD6CD1"/>
    <w:rsid w:val="00AD72C9"/>
    <w:rsid w:val="00AD7B2F"/>
    <w:rsid w:val="00AE00BE"/>
    <w:rsid w:val="00AE1232"/>
    <w:rsid w:val="00AE2239"/>
    <w:rsid w:val="00AE23CD"/>
    <w:rsid w:val="00AE4482"/>
    <w:rsid w:val="00AE5C65"/>
    <w:rsid w:val="00AE655E"/>
    <w:rsid w:val="00AE7CA7"/>
    <w:rsid w:val="00AE7D51"/>
    <w:rsid w:val="00AF057B"/>
    <w:rsid w:val="00AF1F95"/>
    <w:rsid w:val="00AF4386"/>
    <w:rsid w:val="00AF4A19"/>
    <w:rsid w:val="00AF4B7F"/>
    <w:rsid w:val="00AF6342"/>
    <w:rsid w:val="00AF6A67"/>
    <w:rsid w:val="00AF6D84"/>
    <w:rsid w:val="00AF76D9"/>
    <w:rsid w:val="00B03C81"/>
    <w:rsid w:val="00B105FB"/>
    <w:rsid w:val="00B11500"/>
    <w:rsid w:val="00B13580"/>
    <w:rsid w:val="00B16FC0"/>
    <w:rsid w:val="00B20280"/>
    <w:rsid w:val="00B20C4A"/>
    <w:rsid w:val="00B21105"/>
    <w:rsid w:val="00B24A08"/>
    <w:rsid w:val="00B26E70"/>
    <w:rsid w:val="00B26E9C"/>
    <w:rsid w:val="00B32A41"/>
    <w:rsid w:val="00B35694"/>
    <w:rsid w:val="00B401FE"/>
    <w:rsid w:val="00B407B5"/>
    <w:rsid w:val="00B4304C"/>
    <w:rsid w:val="00B43DE5"/>
    <w:rsid w:val="00B46981"/>
    <w:rsid w:val="00B47508"/>
    <w:rsid w:val="00B5110B"/>
    <w:rsid w:val="00B53B1F"/>
    <w:rsid w:val="00B54F38"/>
    <w:rsid w:val="00B54F84"/>
    <w:rsid w:val="00B5719F"/>
    <w:rsid w:val="00B57C0E"/>
    <w:rsid w:val="00B60571"/>
    <w:rsid w:val="00B61913"/>
    <w:rsid w:val="00B62B51"/>
    <w:rsid w:val="00B6334C"/>
    <w:rsid w:val="00B63C13"/>
    <w:rsid w:val="00B64E0D"/>
    <w:rsid w:val="00B65757"/>
    <w:rsid w:val="00B65837"/>
    <w:rsid w:val="00B65841"/>
    <w:rsid w:val="00B664B2"/>
    <w:rsid w:val="00B665BD"/>
    <w:rsid w:val="00B676DA"/>
    <w:rsid w:val="00B67C26"/>
    <w:rsid w:val="00B719A1"/>
    <w:rsid w:val="00B71EA7"/>
    <w:rsid w:val="00B7230A"/>
    <w:rsid w:val="00B738E7"/>
    <w:rsid w:val="00B75E57"/>
    <w:rsid w:val="00B77220"/>
    <w:rsid w:val="00B7789F"/>
    <w:rsid w:val="00B77D45"/>
    <w:rsid w:val="00B80A4F"/>
    <w:rsid w:val="00B819F5"/>
    <w:rsid w:val="00B82D29"/>
    <w:rsid w:val="00B8574B"/>
    <w:rsid w:val="00B87B54"/>
    <w:rsid w:val="00B9228C"/>
    <w:rsid w:val="00B92AD0"/>
    <w:rsid w:val="00B92B77"/>
    <w:rsid w:val="00B931A5"/>
    <w:rsid w:val="00B933E0"/>
    <w:rsid w:val="00B94303"/>
    <w:rsid w:val="00B95B93"/>
    <w:rsid w:val="00B96C88"/>
    <w:rsid w:val="00B96E88"/>
    <w:rsid w:val="00B971ED"/>
    <w:rsid w:val="00BA0328"/>
    <w:rsid w:val="00BA07D9"/>
    <w:rsid w:val="00BA12E3"/>
    <w:rsid w:val="00BA1E3E"/>
    <w:rsid w:val="00BA32B6"/>
    <w:rsid w:val="00BA3BF1"/>
    <w:rsid w:val="00BA3D16"/>
    <w:rsid w:val="00BA45EE"/>
    <w:rsid w:val="00BA5422"/>
    <w:rsid w:val="00BA6434"/>
    <w:rsid w:val="00BA6E17"/>
    <w:rsid w:val="00BA72DD"/>
    <w:rsid w:val="00BB44C2"/>
    <w:rsid w:val="00BB4824"/>
    <w:rsid w:val="00BB493A"/>
    <w:rsid w:val="00BB560C"/>
    <w:rsid w:val="00BB597E"/>
    <w:rsid w:val="00BB5FCA"/>
    <w:rsid w:val="00BB7779"/>
    <w:rsid w:val="00BC0821"/>
    <w:rsid w:val="00BC17B9"/>
    <w:rsid w:val="00BC2A09"/>
    <w:rsid w:val="00BC2A2A"/>
    <w:rsid w:val="00BC30F8"/>
    <w:rsid w:val="00BC38F3"/>
    <w:rsid w:val="00BC3B90"/>
    <w:rsid w:val="00BC4CAF"/>
    <w:rsid w:val="00BC634C"/>
    <w:rsid w:val="00BC6A3D"/>
    <w:rsid w:val="00BD00ED"/>
    <w:rsid w:val="00BD0A2A"/>
    <w:rsid w:val="00BD2930"/>
    <w:rsid w:val="00BD47EE"/>
    <w:rsid w:val="00BD501A"/>
    <w:rsid w:val="00BD5C28"/>
    <w:rsid w:val="00BD6A93"/>
    <w:rsid w:val="00BD7938"/>
    <w:rsid w:val="00BD7E59"/>
    <w:rsid w:val="00BE0EE0"/>
    <w:rsid w:val="00BE1697"/>
    <w:rsid w:val="00BE3BE6"/>
    <w:rsid w:val="00BE4E90"/>
    <w:rsid w:val="00BE5AAC"/>
    <w:rsid w:val="00BF4BDF"/>
    <w:rsid w:val="00BF67FC"/>
    <w:rsid w:val="00BF7A16"/>
    <w:rsid w:val="00BF7B76"/>
    <w:rsid w:val="00BF7BA0"/>
    <w:rsid w:val="00BF7E1B"/>
    <w:rsid w:val="00C046DB"/>
    <w:rsid w:val="00C0571D"/>
    <w:rsid w:val="00C06E10"/>
    <w:rsid w:val="00C126F6"/>
    <w:rsid w:val="00C1379D"/>
    <w:rsid w:val="00C13E7B"/>
    <w:rsid w:val="00C14243"/>
    <w:rsid w:val="00C15016"/>
    <w:rsid w:val="00C15D8F"/>
    <w:rsid w:val="00C16E96"/>
    <w:rsid w:val="00C200A4"/>
    <w:rsid w:val="00C20DD0"/>
    <w:rsid w:val="00C21BDD"/>
    <w:rsid w:val="00C21C59"/>
    <w:rsid w:val="00C21C78"/>
    <w:rsid w:val="00C22DD0"/>
    <w:rsid w:val="00C23310"/>
    <w:rsid w:val="00C25777"/>
    <w:rsid w:val="00C276AF"/>
    <w:rsid w:val="00C302DC"/>
    <w:rsid w:val="00C32507"/>
    <w:rsid w:val="00C34A53"/>
    <w:rsid w:val="00C36C94"/>
    <w:rsid w:val="00C37D43"/>
    <w:rsid w:val="00C4100D"/>
    <w:rsid w:val="00C41145"/>
    <w:rsid w:val="00C41CFF"/>
    <w:rsid w:val="00C41E5D"/>
    <w:rsid w:val="00C42095"/>
    <w:rsid w:val="00C42A2E"/>
    <w:rsid w:val="00C42A62"/>
    <w:rsid w:val="00C43A1E"/>
    <w:rsid w:val="00C46F70"/>
    <w:rsid w:val="00C521EA"/>
    <w:rsid w:val="00C57604"/>
    <w:rsid w:val="00C60547"/>
    <w:rsid w:val="00C620C0"/>
    <w:rsid w:val="00C62CAB"/>
    <w:rsid w:val="00C63533"/>
    <w:rsid w:val="00C63B3C"/>
    <w:rsid w:val="00C65317"/>
    <w:rsid w:val="00C66638"/>
    <w:rsid w:val="00C703CF"/>
    <w:rsid w:val="00C71E74"/>
    <w:rsid w:val="00C768D7"/>
    <w:rsid w:val="00C77759"/>
    <w:rsid w:val="00C8170F"/>
    <w:rsid w:val="00C81841"/>
    <w:rsid w:val="00C8291C"/>
    <w:rsid w:val="00C82ECA"/>
    <w:rsid w:val="00C83035"/>
    <w:rsid w:val="00C83600"/>
    <w:rsid w:val="00C84457"/>
    <w:rsid w:val="00C85179"/>
    <w:rsid w:val="00C90D63"/>
    <w:rsid w:val="00C9233E"/>
    <w:rsid w:val="00C92519"/>
    <w:rsid w:val="00C9439D"/>
    <w:rsid w:val="00C94ACA"/>
    <w:rsid w:val="00C95A23"/>
    <w:rsid w:val="00C97F18"/>
    <w:rsid w:val="00CA10E4"/>
    <w:rsid w:val="00CA1FB9"/>
    <w:rsid w:val="00CA2D41"/>
    <w:rsid w:val="00CA2D9A"/>
    <w:rsid w:val="00CA344E"/>
    <w:rsid w:val="00CA3DFA"/>
    <w:rsid w:val="00CA5155"/>
    <w:rsid w:val="00CA5CA8"/>
    <w:rsid w:val="00CA747C"/>
    <w:rsid w:val="00CA7F8D"/>
    <w:rsid w:val="00CB0BD1"/>
    <w:rsid w:val="00CB12A5"/>
    <w:rsid w:val="00CB12D2"/>
    <w:rsid w:val="00CB26A1"/>
    <w:rsid w:val="00CB26D8"/>
    <w:rsid w:val="00CC0D3D"/>
    <w:rsid w:val="00CC0E77"/>
    <w:rsid w:val="00CC1F03"/>
    <w:rsid w:val="00CC230A"/>
    <w:rsid w:val="00CC4205"/>
    <w:rsid w:val="00CC5EBC"/>
    <w:rsid w:val="00CC6EF6"/>
    <w:rsid w:val="00CD143E"/>
    <w:rsid w:val="00CD1636"/>
    <w:rsid w:val="00CD21A9"/>
    <w:rsid w:val="00CD6957"/>
    <w:rsid w:val="00CE0727"/>
    <w:rsid w:val="00CE2C83"/>
    <w:rsid w:val="00CE36C7"/>
    <w:rsid w:val="00CE3885"/>
    <w:rsid w:val="00CE3DEB"/>
    <w:rsid w:val="00CE5168"/>
    <w:rsid w:val="00CE6C4E"/>
    <w:rsid w:val="00CE7BA2"/>
    <w:rsid w:val="00CE7C18"/>
    <w:rsid w:val="00CF5B74"/>
    <w:rsid w:val="00CF7263"/>
    <w:rsid w:val="00CF77E4"/>
    <w:rsid w:val="00CF7F35"/>
    <w:rsid w:val="00D00206"/>
    <w:rsid w:val="00D004C8"/>
    <w:rsid w:val="00D007CC"/>
    <w:rsid w:val="00D02565"/>
    <w:rsid w:val="00D0256E"/>
    <w:rsid w:val="00D02681"/>
    <w:rsid w:val="00D0686B"/>
    <w:rsid w:val="00D06870"/>
    <w:rsid w:val="00D07317"/>
    <w:rsid w:val="00D10D33"/>
    <w:rsid w:val="00D10E16"/>
    <w:rsid w:val="00D1124B"/>
    <w:rsid w:val="00D11979"/>
    <w:rsid w:val="00D1381A"/>
    <w:rsid w:val="00D138BB"/>
    <w:rsid w:val="00D152C2"/>
    <w:rsid w:val="00D1574B"/>
    <w:rsid w:val="00D1577A"/>
    <w:rsid w:val="00D15853"/>
    <w:rsid w:val="00D15A07"/>
    <w:rsid w:val="00D16A95"/>
    <w:rsid w:val="00D16FC2"/>
    <w:rsid w:val="00D17870"/>
    <w:rsid w:val="00D21D7C"/>
    <w:rsid w:val="00D23F7A"/>
    <w:rsid w:val="00D247E4"/>
    <w:rsid w:val="00D24ACF"/>
    <w:rsid w:val="00D2536D"/>
    <w:rsid w:val="00D2561C"/>
    <w:rsid w:val="00D267DC"/>
    <w:rsid w:val="00D26A7B"/>
    <w:rsid w:val="00D27030"/>
    <w:rsid w:val="00D271B6"/>
    <w:rsid w:val="00D27275"/>
    <w:rsid w:val="00D2750D"/>
    <w:rsid w:val="00D313B8"/>
    <w:rsid w:val="00D32EFF"/>
    <w:rsid w:val="00D34618"/>
    <w:rsid w:val="00D34885"/>
    <w:rsid w:val="00D3559D"/>
    <w:rsid w:val="00D355D0"/>
    <w:rsid w:val="00D35606"/>
    <w:rsid w:val="00D364A3"/>
    <w:rsid w:val="00D37537"/>
    <w:rsid w:val="00D42349"/>
    <w:rsid w:val="00D42D62"/>
    <w:rsid w:val="00D44A27"/>
    <w:rsid w:val="00D45C44"/>
    <w:rsid w:val="00D4628F"/>
    <w:rsid w:val="00D46A51"/>
    <w:rsid w:val="00D5003D"/>
    <w:rsid w:val="00D508CB"/>
    <w:rsid w:val="00D52C23"/>
    <w:rsid w:val="00D52E0F"/>
    <w:rsid w:val="00D531C8"/>
    <w:rsid w:val="00D54B8F"/>
    <w:rsid w:val="00D5764D"/>
    <w:rsid w:val="00D576C8"/>
    <w:rsid w:val="00D57918"/>
    <w:rsid w:val="00D60DD4"/>
    <w:rsid w:val="00D618D4"/>
    <w:rsid w:val="00D61AF5"/>
    <w:rsid w:val="00D61DD4"/>
    <w:rsid w:val="00D64DBD"/>
    <w:rsid w:val="00D65B0C"/>
    <w:rsid w:val="00D717B4"/>
    <w:rsid w:val="00D71CF8"/>
    <w:rsid w:val="00D7435A"/>
    <w:rsid w:val="00D74CCA"/>
    <w:rsid w:val="00D74DA2"/>
    <w:rsid w:val="00D74DF3"/>
    <w:rsid w:val="00D755D5"/>
    <w:rsid w:val="00D759C4"/>
    <w:rsid w:val="00D77B3E"/>
    <w:rsid w:val="00D82626"/>
    <w:rsid w:val="00D82884"/>
    <w:rsid w:val="00D83EB2"/>
    <w:rsid w:val="00D85C09"/>
    <w:rsid w:val="00D861A4"/>
    <w:rsid w:val="00D86910"/>
    <w:rsid w:val="00D86C85"/>
    <w:rsid w:val="00D873E6"/>
    <w:rsid w:val="00D94091"/>
    <w:rsid w:val="00D944BA"/>
    <w:rsid w:val="00D95861"/>
    <w:rsid w:val="00DA0154"/>
    <w:rsid w:val="00DA0D4D"/>
    <w:rsid w:val="00DA0D76"/>
    <w:rsid w:val="00DA13FA"/>
    <w:rsid w:val="00DA2A2C"/>
    <w:rsid w:val="00DA4861"/>
    <w:rsid w:val="00DA4C4B"/>
    <w:rsid w:val="00DA6CB9"/>
    <w:rsid w:val="00DA6F95"/>
    <w:rsid w:val="00DA7711"/>
    <w:rsid w:val="00DB09A3"/>
    <w:rsid w:val="00DB1AFD"/>
    <w:rsid w:val="00DB1EF2"/>
    <w:rsid w:val="00DB2987"/>
    <w:rsid w:val="00DB3701"/>
    <w:rsid w:val="00DB48D8"/>
    <w:rsid w:val="00DB62FB"/>
    <w:rsid w:val="00DB65A1"/>
    <w:rsid w:val="00DB745F"/>
    <w:rsid w:val="00DC033D"/>
    <w:rsid w:val="00DC38DC"/>
    <w:rsid w:val="00DC4059"/>
    <w:rsid w:val="00DC6026"/>
    <w:rsid w:val="00DC6868"/>
    <w:rsid w:val="00DD205F"/>
    <w:rsid w:val="00DD7830"/>
    <w:rsid w:val="00DE2B01"/>
    <w:rsid w:val="00DE400C"/>
    <w:rsid w:val="00DE7263"/>
    <w:rsid w:val="00DE76BE"/>
    <w:rsid w:val="00DF0959"/>
    <w:rsid w:val="00DF1D7C"/>
    <w:rsid w:val="00DF296F"/>
    <w:rsid w:val="00DF37B5"/>
    <w:rsid w:val="00DF41CC"/>
    <w:rsid w:val="00DF5104"/>
    <w:rsid w:val="00DF54B9"/>
    <w:rsid w:val="00E00E28"/>
    <w:rsid w:val="00E010CD"/>
    <w:rsid w:val="00E0134C"/>
    <w:rsid w:val="00E01EF9"/>
    <w:rsid w:val="00E039FC"/>
    <w:rsid w:val="00E03B12"/>
    <w:rsid w:val="00E05004"/>
    <w:rsid w:val="00E07C62"/>
    <w:rsid w:val="00E10A45"/>
    <w:rsid w:val="00E10D1E"/>
    <w:rsid w:val="00E127F8"/>
    <w:rsid w:val="00E129D2"/>
    <w:rsid w:val="00E12B90"/>
    <w:rsid w:val="00E13959"/>
    <w:rsid w:val="00E14021"/>
    <w:rsid w:val="00E15B7B"/>
    <w:rsid w:val="00E160EC"/>
    <w:rsid w:val="00E16D2A"/>
    <w:rsid w:val="00E17F00"/>
    <w:rsid w:val="00E203FC"/>
    <w:rsid w:val="00E2498E"/>
    <w:rsid w:val="00E2605F"/>
    <w:rsid w:val="00E31E5C"/>
    <w:rsid w:val="00E332B6"/>
    <w:rsid w:val="00E344D6"/>
    <w:rsid w:val="00E36646"/>
    <w:rsid w:val="00E40B2E"/>
    <w:rsid w:val="00E4343A"/>
    <w:rsid w:val="00E44340"/>
    <w:rsid w:val="00E44611"/>
    <w:rsid w:val="00E5144D"/>
    <w:rsid w:val="00E51DBF"/>
    <w:rsid w:val="00E5321A"/>
    <w:rsid w:val="00E575D8"/>
    <w:rsid w:val="00E61BE5"/>
    <w:rsid w:val="00E637B1"/>
    <w:rsid w:val="00E67C59"/>
    <w:rsid w:val="00E67F76"/>
    <w:rsid w:val="00E67FD3"/>
    <w:rsid w:val="00E70283"/>
    <w:rsid w:val="00E71041"/>
    <w:rsid w:val="00E7135D"/>
    <w:rsid w:val="00E731EB"/>
    <w:rsid w:val="00E753F8"/>
    <w:rsid w:val="00E771A2"/>
    <w:rsid w:val="00E80CC6"/>
    <w:rsid w:val="00E80E41"/>
    <w:rsid w:val="00E85513"/>
    <w:rsid w:val="00E85F2C"/>
    <w:rsid w:val="00E93122"/>
    <w:rsid w:val="00E952A1"/>
    <w:rsid w:val="00E9622A"/>
    <w:rsid w:val="00E96B98"/>
    <w:rsid w:val="00E9767F"/>
    <w:rsid w:val="00EA0156"/>
    <w:rsid w:val="00EA090C"/>
    <w:rsid w:val="00EA1E76"/>
    <w:rsid w:val="00EA2FB5"/>
    <w:rsid w:val="00EA3B40"/>
    <w:rsid w:val="00EA4157"/>
    <w:rsid w:val="00EA494F"/>
    <w:rsid w:val="00EA5B4C"/>
    <w:rsid w:val="00EA607C"/>
    <w:rsid w:val="00EA7879"/>
    <w:rsid w:val="00EB1F56"/>
    <w:rsid w:val="00EB5DF2"/>
    <w:rsid w:val="00EB5FF7"/>
    <w:rsid w:val="00EC0785"/>
    <w:rsid w:val="00EC0A5C"/>
    <w:rsid w:val="00EC1C08"/>
    <w:rsid w:val="00EC1CBA"/>
    <w:rsid w:val="00EC38E9"/>
    <w:rsid w:val="00EC42E6"/>
    <w:rsid w:val="00EC5789"/>
    <w:rsid w:val="00EC582A"/>
    <w:rsid w:val="00EC59F9"/>
    <w:rsid w:val="00EC5BD0"/>
    <w:rsid w:val="00EC62FC"/>
    <w:rsid w:val="00ED0909"/>
    <w:rsid w:val="00ED1450"/>
    <w:rsid w:val="00ED1F51"/>
    <w:rsid w:val="00ED3CE7"/>
    <w:rsid w:val="00ED4291"/>
    <w:rsid w:val="00ED4D94"/>
    <w:rsid w:val="00ED550A"/>
    <w:rsid w:val="00ED5E2C"/>
    <w:rsid w:val="00ED6D12"/>
    <w:rsid w:val="00ED776B"/>
    <w:rsid w:val="00EE012F"/>
    <w:rsid w:val="00EE2E62"/>
    <w:rsid w:val="00EE3BCB"/>
    <w:rsid w:val="00EE3C96"/>
    <w:rsid w:val="00EE48C1"/>
    <w:rsid w:val="00EE5C3C"/>
    <w:rsid w:val="00EE73E4"/>
    <w:rsid w:val="00EF01C0"/>
    <w:rsid w:val="00EF112E"/>
    <w:rsid w:val="00EF17EA"/>
    <w:rsid w:val="00EF69C8"/>
    <w:rsid w:val="00F00364"/>
    <w:rsid w:val="00F00EAC"/>
    <w:rsid w:val="00F01499"/>
    <w:rsid w:val="00F02243"/>
    <w:rsid w:val="00F03903"/>
    <w:rsid w:val="00F03A0D"/>
    <w:rsid w:val="00F04388"/>
    <w:rsid w:val="00F05AEF"/>
    <w:rsid w:val="00F05EBF"/>
    <w:rsid w:val="00F06E98"/>
    <w:rsid w:val="00F11403"/>
    <w:rsid w:val="00F126D9"/>
    <w:rsid w:val="00F130E7"/>
    <w:rsid w:val="00F14F75"/>
    <w:rsid w:val="00F15A39"/>
    <w:rsid w:val="00F15DD2"/>
    <w:rsid w:val="00F16483"/>
    <w:rsid w:val="00F16C65"/>
    <w:rsid w:val="00F21086"/>
    <w:rsid w:val="00F25692"/>
    <w:rsid w:val="00F25945"/>
    <w:rsid w:val="00F26CDF"/>
    <w:rsid w:val="00F31117"/>
    <w:rsid w:val="00F31849"/>
    <w:rsid w:val="00F32952"/>
    <w:rsid w:val="00F3437F"/>
    <w:rsid w:val="00F35358"/>
    <w:rsid w:val="00F401E8"/>
    <w:rsid w:val="00F404C6"/>
    <w:rsid w:val="00F40625"/>
    <w:rsid w:val="00F41D73"/>
    <w:rsid w:val="00F41E81"/>
    <w:rsid w:val="00F42EEE"/>
    <w:rsid w:val="00F432F7"/>
    <w:rsid w:val="00F435C4"/>
    <w:rsid w:val="00F46BE2"/>
    <w:rsid w:val="00F513C6"/>
    <w:rsid w:val="00F5235C"/>
    <w:rsid w:val="00F523E4"/>
    <w:rsid w:val="00F524A9"/>
    <w:rsid w:val="00F52E49"/>
    <w:rsid w:val="00F53A6E"/>
    <w:rsid w:val="00F555D7"/>
    <w:rsid w:val="00F55ED4"/>
    <w:rsid w:val="00F57F87"/>
    <w:rsid w:val="00F6083C"/>
    <w:rsid w:val="00F60FCD"/>
    <w:rsid w:val="00F6222A"/>
    <w:rsid w:val="00F624AA"/>
    <w:rsid w:val="00F648FB"/>
    <w:rsid w:val="00F652F0"/>
    <w:rsid w:val="00F667CC"/>
    <w:rsid w:val="00F71810"/>
    <w:rsid w:val="00F71BFA"/>
    <w:rsid w:val="00F72309"/>
    <w:rsid w:val="00F73DF1"/>
    <w:rsid w:val="00F76B8E"/>
    <w:rsid w:val="00F77AC2"/>
    <w:rsid w:val="00F80084"/>
    <w:rsid w:val="00F8019A"/>
    <w:rsid w:val="00F82501"/>
    <w:rsid w:val="00F84B8C"/>
    <w:rsid w:val="00F84FD0"/>
    <w:rsid w:val="00F86C41"/>
    <w:rsid w:val="00F958C3"/>
    <w:rsid w:val="00F96BBB"/>
    <w:rsid w:val="00F976FD"/>
    <w:rsid w:val="00F977E4"/>
    <w:rsid w:val="00F97E09"/>
    <w:rsid w:val="00FA0985"/>
    <w:rsid w:val="00FA0F8E"/>
    <w:rsid w:val="00FA3ED0"/>
    <w:rsid w:val="00FA5AF0"/>
    <w:rsid w:val="00FA60AE"/>
    <w:rsid w:val="00FA6738"/>
    <w:rsid w:val="00FA6A9D"/>
    <w:rsid w:val="00FB0A9C"/>
    <w:rsid w:val="00FB18A4"/>
    <w:rsid w:val="00FB20C4"/>
    <w:rsid w:val="00FB6D13"/>
    <w:rsid w:val="00FB7663"/>
    <w:rsid w:val="00FC0396"/>
    <w:rsid w:val="00FC03B8"/>
    <w:rsid w:val="00FC054C"/>
    <w:rsid w:val="00FC0866"/>
    <w:rsid w:val="00FC2789"/>
    <w:rsid w:val="00FC3034"/>
    <w:rsid w:val="00FC635C"/>
    <w:rsid w:val="00FD16D0"/>
    <w:rsid w:val="00FD1E41"/>
    <w:rsid w:val="00FD425C"/>
    <w:rsid w:val="00FD45C5"/>
    <w:rsid w:val="00FD6B1D"/>
    <w:rsid w:val="00FD7568"/>
    <w:rsid w:val="00FD78A3"/>
    <w:rsid w:val="00FE28EA"/>
    <w:rsid w:val="00FE291F"/>
    <w:rsid w:val="00FE385C"/>
    <w:rsid w:val="00FE4CF0"/>
    <w:rsid w:val="00FE51CA"/>
    <w:rsid w:val="00FE5431"/>
    <w:rsid w:val="00FE617F"/>
    <w:rsid w:val="00FE677F"/>
    <w:rsid w:val="00FF0E6B"/>
    <w:rsid w:val="00FF0E9E"/>
    <w:rsid w:val="00FF1632"/>
    <w:rsid w:val="00FF2268"/>
    <w:rsid w:val="00FF2E23"/>
    <w:rsid w:val="00FF2FFD"/>
    <w:rsid w:val="00FF5599"/>
    <w:rsid w:val="00FF55C1"/>
    <w:rsid w:val="00FF63F8"/>
    <w:rsid w:val="00FF6F29"/>
    <w:rsid w:val="00FF755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BC04E"/>
  <w15:docId w15:val="{DD9D00C3-9351-4946-9044-3B0D3A39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134C"/>
  </w:style>
  <w:style w:type="paragraph" w:styleId="Nagwek1">
    <w:name w:val="heading 1"/>
    <w:basedOn w:val="Normalny"/>
    <w:next w:val="Normalny"/>
    <w:link w:val="Nagwek1Znak"/>
    <w:uiPriority w:val="9"/>
    <w:qFormat/>
    <w:rsid w:val="00780B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D15853"/>
    <w:pPr>
      <w:keepNext/>
      <w:suppressAutoHyphens/>
      <w:spacing w:after="0" w:line="240" w:lineRule="auto"/>
      <w:outlineLvl w:val="2"/>
    </w:pPr>
    <w:rPr>
      <w:rFonts w:ascii="Times New Roman" w:eastAsia="Times New Roman" w:hAnsi="Times New Roman" w:cs="Times New Roman"/>
      <w:b/>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043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4370"/>
    <w:rPr>
      <w:rFonts w:ascii="Tahoma" w:hAnsi="Tahoma" w:cs="Tahoma"/>
      <w:sz w:val="16"/>
      <w:szCs w:val="16"/>
    </w:rPr>
  </w:style>
  <w:style w:type="paragraph" w:styleId="Nagwek">
    <w:name w:val="header"/>
    <w:basedOn w:val="Normalny"/>
    <w:link w:val="NagwekZnak"/>
    <w:unhideWhenUsed/>
    <w:rsid w:val="00885B46"/>
    <w:pPr>
      <w:tabs>
        <w:tab w:val="center" w:pos="4536"/>
        <w:tab w:val="right" w:pos="9072"/>
      </w:tabs>
      <w:spacing w:after="0" w:line="240" w:lineRule="auto"/>
    </w:pPr>
  </w:style>
  <w:style w:type="character" w:customStyle="1" w:styleId="NagwekZnak">
    <w:name w:val="Nagłówek Znak"/>
    <w:basedOn w:val="Domylnaczcionkaakapitu"/>
    <w:link w:val="Nagwek"/>
    <w:rsid w:val="00885B46"/>
  </w:style>
  <w:style w:type="paragraph" w:styleId="Stopka">
    <w:name w:val="footer"/>
    <w:basedOn w:val="Normalny"/>
    <w:link w:val="StopkaZnak"/>
    <w:uiPriority w:val="99"/>
    <w:unhideWhenUsed/>
    <w:rsid w:val="00885B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B46"/>
  </w:style>
  <w:style w:type="character" w:styleId="Hipercze">
    <w:name w:val="Hyperlink"/>
    <w:basedOn w:val="Domylnaczcionkaakapitu"/>
    <w:uiPriority w:val="99"/>
    <w:unhideWhenUsed/>
    <w:rsid w:val="00885B46"/>
    <w:rPr>
      <w:color w:val="0000FF" w:themeColor="hyperlink"/>
      <w:u w:val="single"/>
    </w:rPr>
  </w:style>
  <w:style w:type="character" w:customStyle="1" w:styleId="Nagwek3Znak">
    <w:name w:val="Nagłówek 3 Znak"/>
    <w:basedOn w:val="Domylnaczcionkaakapitu"/>
    <w:link w:val="Nagwek3"/>
    <w:rsid w:val="00D15853"/>
    <w:rPr>
      <w:rFonts w:ascii="Times New Roman" w:eastAsia="Times New Roman" w:hAnsi="Times New Roman" w:cs="Times New Roman"/>
      <w:b/>
      <w:sz w:val="28"/>
      <w:szCs w:val="24"/>
      <w:lang w:eastAsia="ar-SA"/>
    </w:rPr>
  </w:style>
  <w:style w:type="paragraph" w:customStyle="1" w:styleId="Styl2">
    <w:name w:val="Styl2"/>
    <w:basedOn w:val="Normalny"/>
    <w:rsid w:val="00D15853"/>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8F2058"/>
    <w:pPr>
      <w:ind w:left="720"/>
      <w:contextualSpacing/>
    </w:pPr>
  </w:style>
  <w:style w:type="numbering" w:customStyle="1" w:styleId="WWNum22">
    <w:name w:val="WWNum22"/>
    <w:basedOn w:val="Bezlisty"/>
    <w:rsid w:val="003B4DC7"/>
    <w:pPr>
      <w:numPr>
        <w:numId w:val="1"/>
      </w:numPr>
    </w:pPr>
  </w:style>
  <w:style w:type="table" w:styleId="Siatkatabeli">
    <w:name w:val="Table Grid"/>
    <w:basedOn w:val="Standardowy"/>
    <w:uiPriority w:val="59"/>
    <w:rsid w:val="003B4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577BA9"/>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numbering" w:customStyle="1" w:styleId="WWNum16">
    <w:name w:val="WWNum16"/>
    <w:basedOn w:val="Bezlisty"/>
    <w:rsid w:val="00156602"/>
    <w:pPr>
      <w:numPr>
        <w:numId w:val="2"/>
      </w:numPr>
    </w:pPr>
  </w:style>
  <w:style w:type="paragraph" w:customStyle="1" w:styleId="Textbodyindent">
    <w:name w:val="Text body indent"/>
    <w:basedOn w:val="Normalny"/>
    <w:rsid w:val="00401D53"/>
    <w:pPr>
      <w:suppressAutoHyphens/>
      <w:autoSpaceDN w:val="0"/>
      <w:spacing w:after="120" w:line="251" w:lineRule="auto"/>
      <w:ind w:left="283"/>
      <w:textAlignment w:val="baseline"/>
    </w:pPr>
    <w:rPr>
      <w:rFonts w:ascii="Calibri" w:eastAsia="Calibri" w:hAnsi="Calibri" w:cs="Times New Roman"/>
      <w:kern w:val="3"/>
    </w:rPr>
  </w:style>
  <w:style w:type="numbering" w:customStyle="1" w:styleId="WWNum17">
    <w:name w:val="WWNum17"/>
    <w:basedOn w:val="Bezlisty"/>
    <w:rsid w:val="00401D53"/>
    <w:pPr>
      <w:numPr>
        <w:numId w:val="3"/>
      </w:numPr>
    </w:pPr>
  </w:style>
  <w:style w:type="paragraph" w:styleId="NormalnyWeb">
    <w:name w:val="Normal (Web)"/>
    <w:basedOn w:val="Normalny"/>
    <w:uiPriority w:val="99"/>
    <w:semiHidden/>
    <w:unhideWhenUsed/>
    <w:rsid w:val="00740B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80B2A"/>
    <w:rPr>
      <w:rFonts w:asciiTheme="majorHAnsi" w:eastAsiaTheme="majorEastAsia" w:hAnsiTheme="majorHAnsi" w:cstheme="majorBidi"/>
      <w:color w:val="365F91" w:themeColor="accent1" w:themeShade="BF"/>
      <w:sz w:val="32"/>
      <w:szCs w:val="32"/>
    </w:rPr>
  </w:style>
  <w:style w:type="paragraph" w:styleId="Tekstpodstawowy">
    <w:name w:val="Body Text"/>
    <w:basedOn w:val="Normalny"/>
    <w:link w:val="TekstpodstawowyZnak"/>
    <w:rsid w:val="00780B2A"/>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780B2A"/>
    <w:rPr>
      <w:rFonts w:ascii="Arial" w:eastAsia="Times New Roman" w:hAnsi="Arial" w:cs="Times New Roman"/>
      <w:sz w:val="24"/>
      <w:szCs w:val="20"/>
      <w:lang w:eastAsia="pl-PL"/>
    </w:rPr>
  </w:style>
  <w:style w:type="paragraph" w:customStyle="1" w:styleId="LandscapeHeading">
    <w:name w:val="Landscape Heading"/>
    <w:basedOn w:val="Normalny"/>
    <w:rsid w:val="00780B2A"/>
    <w:pPr>
      <w:widowControl w:val="0"/>
      <w:spacing w:after="0" w:line="240" w:lineRule="auto"/>
      <w:jc w:val="center"/>
    </w:pPr>
    <w:rPr>
      <w:rFonts w:ascii="Times New Roman" w:eastAsia="Times New Roman" w:hAnsi="Times New Roman" w:cs="Times New Roman"/>
      <w:b/>
      <w:snapToGrid w:val="0"/>
      <w:spacing w:val="-3"/>
      <w:sz w:val="24"/>
      <w:szCs w:val="20"/>
      <w:lang w:eastAsia="pl-PL"/>
    </w:rPr>
  </w:style>
  <w:style w:type="paragraph" w:styleId="Tekstpodstawowy2">
    <w:name w:val="Body Text 2"/>
    <w:basedOn w:val="Normalny"/>
    <w:link w:val="Tekstpodstawowy2Znak"/>
    <w:rsid w:val="00780B2A"/>
    <w:pPr>
      <w:spacing w:after="0" w:line="240" w:lineRule="auto"/>
    </w:pPr>
    <w:rPr>
      <w:rFonts w:ascii="Times New Roman" w:eastAsia="Times New Roman" w:hAnsi="Times New Roman" w:cs="Times New Roman"/>
      <w:b/>
      <w:sz w:val="20"/>
      <w:szCs w:val="20"/>
      <w:lang w:eastAsia="pl-PL"/>
    </w:rPr>
  </w:style>
  <w:style w:type="character" w:customStyle="1" w:styleId="Tekstpodstawowy2Znak">
    <w:name w:val="Tekst podstawowy 2 Znak"/>
    <w:basedOn w:val="Domylnaczcionkaakapitu"/>
    <w:link w:val="Tekstpodstawowy2"/>
    <w:rsid w:val="00780B2A"/>
    <w:rPr>
      <w:rFonts w:ascii="Times New Roman" w:eastAsia="Times New Roman" w:hAnsi="Times New Roman" w:cs="Times New Roman"/>
      <w:b/>
      <w:sz w:val="20"/>
      <w:szCs w:val="20"/>
      <w:lang w:eastAsia="pl-PL"/>
    </w:rPr>
  </w:style>
  <w:style w:type="paragraph" w:customStyle="1" w:styleId="Normalny1">
    <w:name w:val="Normalny1"/>
    <w:uiPriority w:val="99"/>
    <w:rsid w:val="001F49B9"/>
    <w:pPr>
      <w:spacing w:after="0"/>
    </w:pPr>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2838">
      <w:bodyDiv w:val="1"/>
      <w:marLeft w:val="0"/>
      <w:marRight w:val="0"/>
      <w:marTop w:val="0"/>
      <w:marBottom w:val="0"/>
      <w:divBdr>
        <w:top w:val="none" w:sz="0" w:space="0" w:color="auto"/>
        <w:left w:val="none" w:sz="0" w:space="0" w:color="auto"/>
        <w:bottom w:val="none" w:sz="0" w:space="0" w:color="auto"/>
        <w:right w:val="none" w:sz="0" w:space="0" w:color="auto"/>
      </w:divBdr>
      <w:divsChild>
        <w:div w:id="1143233610">
          <w:marLeft w:val="0"/>
          <w:marRight w:val="0"/>
          <w:marTop w:val="0"/>
          <w:marBottom w:val="0"/>
          <w:divBdr>
            <w:top w:val="none" w:sz="0" w:space="0" w:color="auto"/>
            <w:left w:val="none" w:sz="0" w:space="0" w:color="auto"/>
            <w:bottom w:val="none" w:sz="0" w:space="0" w:color="auto"/>
            <w:right w:val="none" w:sz="0" w:space="0" w:color="auto"/>
          </w:divBdr>
          <w:divsChild>
            <w:div w:id="324482258">
              <w:marLeft w:val="0"/>
              <w:marRight w:val="0"/>
              <w:marTop w:val="0"/>
              <w:marBottom w:val="0"/>
              <w:divBdr>
                <w:top w:val="none" w:sz="0" w:space="0" w:color="auto"/>
                <w:left w:val="none" w:sz="0" w:space="0" w:color="auto"/>
                <w:bottom w:val="none" w:sz="0" w:space="0" w:color="auto"/>
                <w:right w:val="none" w:sz="0" w:space="0" w:color="auto"/>
              </w:divBdr>
            </w:div>
            <w:div w:id="109210439">
              <w:marLeft w:val="0"/>
              <w:marRight w:val="0"/>
              <w:marTop w:val="0"/>
              <w:marBottom w:val="0"/>
              <w:divBdr>
                <w:top w:val="none" w:sz="0" w:space="0" w:color="auto"/>
                <w:left w:val="none" w:sz="0" w:space="0" w:color="auto"/>
                <w:bottom w:val="none" w:sz="0" w:space="0" w:color="auto"/>
                <w:right w:val="none" w:sz="0" w:space="0" w:color="auto"/>
              </w:divBdr>
            </w:div>
            <w:div w:id="866481583">
              <w:marLeft w:val="0"/>
              <w:marRight w:val="0"/>
              <w:marTop w:val="0"/>
              <w:marBottom w:val="0"/>
              <w:divBdr>
                <w:top w:val="none" w:sz="0" w:space="0" w:color="auto"/>
                <w:left w:val="none" w:sz="0" w:space="0" w:color="auto"/>
                <w:bottom w:val="none" w:sz="0" w:space="0" w:color="auto"/>
                <w:right w:val="none" w:sz="0" w:space="0" w:color="auto"/>
              </w:divBdr>
            </w:div>
            <w:div w:id="1550652344">
              <w:marLeft w:val="0"/>
              <w:marRight w:val="0"/>
              <w:marTop w:val="0"/>
              <w:marBottom w:val="0"/>
              <w:divBdr>
                <w:top w:val="none" w:sz="0" w:space="0" w:color="auto"/>
                <w:left w:val="none" w:sz="0" w:space="0" w:color="auto"/>
                <w:bottom w:val="none" w:sz="0" w:space="0" w:color="auto"/>
                <w:right w:val="none" w:sz="0" w:space="0" w:color="auto"/>
              </w:divBdr>
            </w:div>
            <w:div w:id="223757702">
              <w:marLeft w:val="0"/>
              <w:marRight w:val="0"/>
              <w:marTop w:val="0"/>
              <w:marBottom w:val="0"/>
              <w:divBdr>
                <w:top w:val="none" w:sz="0" w:space="0" w:color="auto"/>
                <w:left w:val="none" w:sz="0" w:space="0" w:color="auto"/>
                <w:bottom w:val="none" w:sz="0" w:space="0" w:color="auto"/>
                <w:right w:val="none" w:sz="0" w:space="0" w:color="auto"/>
              </w:divBdr>
            </w:div>
            <w:div w:id="1020667967">
              <w:marLeft w:val="0"/>
              <w:marRight w:val="0"/>
              <w:marTop w:val="0"/>
              <w:marBottom w:val="0"/>
              <w:divBdr>
                <w:top w:val="none" w:sz="0" w:space="0" w:color="auto"/>
                <w:left w:val="none" w:sz="0" w:space="0" w:color="auto"/>
                <w:bottom w:val="none" w:sz="0" w:space="0" w:color="auto"/>
                <w:right w:val="none" w:sz="0" w:space="0" w:color="auto"/>
              </w:divBdr>
            </w:div>
            <w:div w:id="444007906">
              <w:marLeft w:val="0"/>
              <w:marRight w:val="0"/>
              <w:marTop w:val="0"/>
              <w:marBottom w:val="0"/>
              <w:divBdr>
                <w:top w:val="none" w:sz="0" w:space="0" w:color="auto"/>
                <w:left w:val="none" w:sz="0" w:space="0" w:color="auto"/>
                <w:bottom w:val="none" w:sz="0" w:space="0" w:color="auto"/>
                <w:right w:val="none" w:sz="0" w:space="0" w:color="auto"/>
              </w:divBdr>
            </w:div>
            <w:div w:id="920985019">
              <w:marLeft w:val="0"/>
              <w:marRight w:val="0"/>
              <w:marTop w:val="0"/>
              <w:marBottom w:val="0"/>
              <w:divBdr>
                <w:top w:val="none" w:sz="0" w:space="0" w:color="auto"/>
                <w:left w:val="none" w:sz="0" w:space="0" w:color="auto"/>
                <w:bottom w:val="none" w:sz="0" w:space="0" w:color="auto"/>
                <w:right w:val="none" w:sz="0" w:space="0" w:color="auto"/>
              </w:divBdr>
            </w:div>
            <w:div w:id="233318175">
              <w:marLeft w:val="0"/>
              <w:marRight w:val="0"/>
              <w:marTop w:val="0"/>
              <w:marBottom w:val="0"/>
              <w:divBdr>
                <w:top w:val="none" w:sz="0" w:space="0" w:color="auto"/>
                <w:left w:val="none" w:sz="0" w:space="0" w:color="auto"/>
                <w:bottom w:val="none" w:sz="0" w:space="0" w:color="auto"/>
                <w:right w:val="none" w:sz="0" w:space="0" w:color="auto"/>
              </w:divBdr>
            </w:div>
            <w:div w:id="1495874983">
              <w:marLeft w:val="0"/>
              <w:marRight w:val="0"/>
              <w:marTop w:val="0"/>
              <w:marBottom w:val="0"/>
              <w:divBdr>
                <w:top w:val="none" w:sz="0" w:space="0" w:color="auto"/>
                <w:left w:val="none" w:sz="0" w:space="0" w:color="auto"/>
                <w:bottom w:val="none" w:sz="0" w:space="0" w:color="auto"/>
                <w:right w:val="none" w:sz="0" w:space="0" w:color="auto"/>
              </w:divBdr>
            </w:div>
            <w:div w:id="1483041653">
              <w:marLeft w:val="0"/>
              <w:marRight w:val="0"/>
              <w:marTop w:val="0"/>
              <w:marBottom w:val="0"/>
              <w:divBdr>
                <w:top w:val="none" w:sz="0" w:space="0" w:color="auto"/>
                <w:left w:val="none" w:sz="0" w:space="0" w:color="auto"/>
                <w:bottom w:val="none" w:sz="0" w:space="0" w:color="auto"/>
                <w:right w:val="none" w:sz="0" w:space="0" w:color="auto"/>
              </w:divBdr>
            </w:div>
            <w:div w:id="114645792">
              <w:marLeft w:val="0"/>
              <w:marRight w:val="0"/>
              <w:marTop w:val="0"/>
              <w:marBottom w:val="0"/>
              <w:divBdr>
                <w:top w:val="none" w:sz="0" w:space="0" w:color="auto"/>
                <w:left w:val="none" w:sz="0" w:space="0" w:color="auto"/>
                <w:bottom w:val="none" w:sz="0" w:space="0" w:color="auto"/>
                <w:right w:val="none" w:sz="0" w:space="0" w:color="auto"/>
              </w:divBdr>
            </w:div>
            <w:div w:id="8265724">
              <w:marLeft w:val="0"/>
              <w:marRight w:val="0"/>
              <w:marTop w:val="0"/>
              <w:marBottom w:val="0"/>
              <w:divBdr>
                <w:top w:val="none" w:sz="0" w:space="0" w:color="auto"/>
                <w:left w:val="none" w:sz="0" w:space="0" w:color="auto"/>
                <w:bottom w:val="none" w:sz="0" w:space="0" w:color="auto"/>
                <w:right w:val="none" w:sz="0" w:space="0" w:color="auto"/>
              </w:divBdr>
            </w:div>
            <w:div w:id="483200684">
              <w:marLeft w:val="0"/>
              <w:marRight w:val="0"/>
              <w:marTop w:val="0"/>
              <w:marBottom w:val="0"/>
              <w:divBdr>
                <w:top w:val="none" w:sz="0" w:space="0" w:color="auto"/>
                <w:left w:val="none" w:sz="0" w:space="0" w:color="auto"/>
                <w:bottom w:val="none" w:sz="0" w:space="0" w:color="auto"/>
                <w:right w:val="none" w:sz="0" w:space="0" w:color="auto"/>
              </w:divBdr>
            </w:div>
            <w:div w:id="1602226638">
              <w:marLeft w:val="0"/>
              <w:marRight w:val="0"/>
              <w:marTop w:val="0"/>
              <w:marBottom w:val="0"/>
              <w:divBdr>
                <w:top w:val="none" w:sz="0" w:space="0" w:color="auto"/>
                <w:left w:val="none" w:sz="0" w:space="0" w:color="auto"/>
                <w:bottom w:val="none" w:sz="0" w:space="0" w:color="auto"/>
                <w:right w:val="none" w:sz="0" w:space="0" w:color="auto"/>
              </w:divBdr>
            </w:div>
            <w:div w:id="793595110">
              <w:marLeft w:val="0"/>
              <w:marRight w:val="0"/>
              <w:marTop w:val="0"/>
              <w:marBottom w:val="0"/>
              <w:divBdr>
                <w:top w:val="none" w:sz="0" w:space="0" w:color="auto"/>
                <w:left w:val="none" w:sz="0" w:space="0" w:color="auto"/>
                <w:bottom w:val="none" w:sz="0" w:space="0" w:color="auto"/>
                <w:right w:val="none" w:sz="0" w:space="0" w:color="auto"/>
              </w:divBdr>
            </w:div>
            <w:div w:id="633873164">
              <w:marLeft w:val="0"/>
              <w:marRight w:val="0"/>
              <w:marTop w:val="0"/>
              <w:marBottom w:val="0"/>
              <w:divBdr>
                <w:top w:val="none" w:sz="0" w:space="0" w:color="auto"/>
                <w:left w:val="none" w:sz="0" w:space="0" w:color="auto"/>
                <w:bottom w:val="none" w:sz="0" w:space="0" w:color="auto"/>
                <w:right w:val="none" w:sz="0" w:space="0" w:color="auto"/>
              </w:divBdr>
            </w:div>
            <w:div w:id="121726839">
              <w:marLeft w:val="0"/>
              <w:marRight w:val="0"/>
              <w:marTop w:val="0"/>
              <w:marBottom w:val="0"/>
              <w:divBdr>
                <w:top w:val="none" w:sz="0" w:space="0" w:color="auto"/>
                <w:left w:val="none" w:sz="0" w:space="0" w:color="auto"/>
                <w:bottom w:val="none" w:sz="0" w:space="0" w:color="auto"/>
                <w:right w:val="none" w:sz="0" w:space="0" w:color="auto"/>
              </w:divBdr>
            </w:div>
            <w:div w:id="1542400134">
              <w:marLeft w:val="0"/>
              <w:marRight w:val="0"/>
              <w:marTop w:val="0"/>
              <w:marBottom w:val="0"/>
              <w:divBdr>
                <w:top w:val="none" w:sz="0" w:space="0" w:color="auto"/>
                <w:left w:val="none" w:sz="0" w:space="0" w:color="auto"/>
                <w:bottom w:val="none" w:sz="0" w:space="0" w:color="auto"/>
                <w:right w:val="none" w:sz="0" w:space="0" w:color="auto"/>
              </w:divBdr>
            </w:div>
            <w:div w:id="898243739">
              <w:marLeft w:val="0"/>
              <w:marRight w:val="0"/>
              <w:marTop w:val="0"/>
              <w:marBottom w:val="0"/>
              <w:divBdr>
                <w:top w:val="none" w:sz="0" w:space="0" w:color="auto"/>
                <w:left w:val="none" w:sz="0" w:space="0" w:color="auto"/>
                <w:bottom w:val="none" w:sz="0" w:space="0" w:color="auto"/>
                <w:right w:val="none" w:sz="0" w:space="0" w:color="auto"/>
              </w:divBdr>
            </w:div>
            <w:div w:id="1811436875">
              <w:marLeft w:val="0"/>
              <w:marRight w:val="0"/>
              <w:marTop w:val="0"/>
              <w:marBottom w:val="0"/>
              <w:divBdr>
                <w:top w:val="none" w:sz="0" w:space="0" w:color="auto"/>
                <w:left w:val="none" w:sz="0" w:space="0" w:color="auto"/>
                <w:bottom w:val="none" w:sz="0" w:space="0" w:color="auto"/>
                <w:right w:val="none" w:sz="0" w:space="0" w:color="auto"/>
              </w:divBdr>
            </w:div>
            <w:div w:id="1010763820">
              <w:marLeft w:val="0"/>
              <w:marRight w:val="0"/>
              <w:marTop w:val="0"/>
              <w:marBottom w:val="0"/>
              <w:divBdr>
                <w:top w:val="none" w:sz="0" w:space="0" w:color="auto"/>
                <w:left w:val="none" w:sz="0" w:space="0" w:color="auto"/>
                <w:bottom w:val="none" w:sz="0" w:space="0" w:color="auto"/>
                <w:right w:val="none" w:sz="0" w:space="0" w:color="auto"/>
              </w:divBdr>
            </w:div>
            <w:div w:id="2000183578">
              <w:marLeft w:val="0"/>
              <w:marRight w:val="0"/>
              <w:marTop w:val="0"/>
              <w:marBottom w:val="0"/>
              <w:divBdr>
                <w:top w:val="none" w:sz="0" w:space="0" w:color="auto"/>
                <w:left w:val="none" w:sz="0" w:space="0" w:color="auto"/>
                <w:bottom w:val="none" w:sz="0" w:space="0" w:color="auto"/>
                <w:right w:val="none" w:sz="0" w:space="0" w:color="auto"/>
              </w:divBdr>
            </w:div>
            <w:div w:id="1046176579">
              <w:marLeft w:val="0"/>
              <w:marRight w:val="0"/>
              <w:marTop w:val="0"/>
              <w:marBottom w:val="0"/>
              <w:divBdr>
                <w:top w:val="none" w:sz="0" w:space="0" w:color="auto"/>
                <w:left w:val="none" w:sz="0" w:space="0" w:color="auto"/>
                <w:bottom w:val="none" w:sz="0" w:space="0" w:color="auto"/>
                <w:right w:val="none" w:sz="0" w:space="0" w:color="auto"/>
              </w:divBdr>
            </w:div>
            <w:div w:id="793133456">
              <w:marLeft w:val="0"/>
              <w:marRight w:val="0"/>
              <w:marTop w:val="0"/>
              <w:marBottom w:val="0"/>
              <w:divBdr>
                <w:top w:val="none" w:sz="0" w:space="0" w:color="auto"/>
                <w:left w:val="none" w:sz="0" w:space="0" w:color="auto"/>
                <w:bottom w:val="none" w:sz="0" w:space="0" w:color="auto"/>
                <w:right w:val="none" w:sz="0" w:space="0" w:color="auto"/>
              </w:divBdr>
            </w:div>
            <w:div w:id="1221941360">
              <w:marLeft w:val="0"/>
              <w:marRight w:val="0"/>
              <w:marTop w:val="0"/>
              <w:marBottom w:val="0"/>
              <w:divBdr>
                <w:top w:val="none" w:sz="0" w:space="0" w:color="auto"/>
                <w:left w:val="none" w:sz="0" w:space="0" w:color="auto"/>
                <w:bottom w:val="none" w:sz="0" w:space="0" w:color="auto"/>
                <w:right w:val="none" w:sz="0" w:space="0" w:color="auto"/>
              </w:divBdr>
            </w:div>
            <w:div w:id="1875386258">
              <w:marLeft w:val="0"/>
              <w:marRight w:val="0"/>
              <w:marTop w:val="0"/>
              <w:marBottom w:val="0"/>
              <w:divBdr>
                <w:top w:val="none" w:sz="0" w:space="0" w:color="auto"/>
                <w:left w:val="none" w:sz="0" w:space="0" w:color="auto"/>
                <w:bottom w:val="none" w:sz="0" w:space="0" w:color="auto"/>
                <w:right w:val="none" w:sz="0" w:space="0" w:color="auto"/>
              </w:divBdr>
            </w:div>
            <w:div w:id="1201700474">
              <w:marLeft w:val="0"/>
              <w:marRight w:val="0"/>
              <w:marTop w:val="0"/>
              <w:marBottom w:val="0"/>
              <w:divBdr>
                <w:top w:val="none" w:sz="0" w:space="0" w:color="auto"/>
                <w:left w:val="none" w:sz="0" w:space="0" w:color="auto"/>
                <w:bottom w:val="none" w:sz="0" w:space="0" w:color="auto"/>
                <w:right w:val="none" w:sz="0" w:space="0" w:color="auto"/>
              </w:divBdr>
            </w:div>
            <w:div w:id="1305310443">
              <w:marLeft w:val="0"/>
              <w:marRight w:val="0"/>
              <w:marTop w:val="0"/>
              <w:marBottom w:val="0"/>
              <w:divBdr>
                <w:top w:val="none" w:sz="0" w:space="0" w:color="auto"/>
                <w:left w:val="none" w:sz="0" w:space="0" w:color="auto"/>
                <w:bottom w:val="none" w:sz="0" w:space="0" w:color="auto"/>
                <w:right w:val="none" w:sz="0" w:space="0" w:color="auto"/>
              </w:divBdr>
            </w:div>
            <w:div w:id="427120142">
              <w:marLeft w:val="0"/>
              <w:marRight w:val="0"/>
              <w:marTop w:val="0"/>
              <w:marBottom w:val="0"/>
              <w:divBdr>
                <w:top w:val="none" w:sz="0" w:space="0" w:color="auto"/>
                <w:left w:val="none" w:sz="0" w:space="0" w:color="auto"/>
                <w:bottom w:val="none" w:sz="0" w:space="0" w:color="auto"/>
                <w:right w:val="none" w:sz="0" w:space="0" w:color="auto"/>
              </w:divBdr>
            </w:div>
            <w:div w:id="1727337914">
              <w:marLeft w:val="0"/>
              <w:marRight w:val="0"/>
              <w:marTop w:val="0"/>
              <w:marBottom w:val="0"/>
              <w:divBdr>
                <w:top w:val="none" w:sz="0" w:space="0" w:color="auto"/>
                <w:left w:val="none" w:sz="0" w:space="0" w:color="auto"/>
                <w:bottom w:val="none" w:sz="0" w:space="0" w:color="auto"/>
                <w:right w:val="none" w:sz="0" w:space="0" w:color="auto"/>
              </w:divBdr>
            </w:div>
            <w:div w:id="219948659">
              <w:marLeft w:val="0"/>
              <w:marRight w:val="0"/>
              <w:marTop w:val="0"/>
              <w:marBottom w:val="0"/>
              <w:divBdr>
                <w:top w:val="none" w:sz="0" w:space="0" w:color="auto"/>
                <w:left w:val="none" w:sz="0" w:space="0" w:color="auto"/>
                <w:bottom w:val="none" w:sz="0" w:space="0" w:color="auto"/>
                <w:right w:val="none" w:sz="0" w:space="0" w:color="auto"/>
              </w:divBdr>
            </w:div>
            <w:div w:id="367293258">
              <w:marLeft w:val="0"/>
              <w:marRight w:val="0"/>
              <w:marTop w:val="0"/>
              <w:marBottom w:val="0"/>
              <w:divBdr>
                <w:top w:val="none" w:sz="0" w:space="0" w:color="auto"/>
                <w:left w:val="none" w:sz="0" w:space="0" w:color="auto"/>
                <w:bottom w:val="none" w:sz="0" w:space="0" w:color="auto"/>
                <w:right w:val="none" w:sz="0" w:space="0" w:color="auto"/>
              </w:divBdr>
            </w:div>
            <w:div w:id="129596033">
              <w:marLeft w:val="0"/>
              <w:marRight w:val="0"/>
              <w:marTop w:val="0"/>
              <w:marBottom w:val="0"/>
              <w:divBdr>
                <w:top w:val="none" w:sz="0" w:space="0" w:color="auto"/>
                <w:left w:val="none" w:sz="0" w:space="0" w:color="auto"/>
                <w:bottom w:val="none" w:sz="0" w:space="0" w:color="auto"/>
                <w:right w:val="none" w:sz="0" w:space="0" w:color="auto"/>
              </w:divBdr>
            </w:div>
            <w:div w:id="1520050591">
              <w:marLeft w:val="0"/>
              <w:marRight w:val="0"/>
              <w:marTop w:val="0"/>
              <w:marBottom w:val="0"/>
              <w:divBdr>
                <w:top w:val="none" w:sz="0" w:space="0" w:color="auto"/>
                <w:left w:val="none" w:sz="0" w:space="0" w:color="auto"/>
                <w:bottom w:val="none" w:sz="0" w:space="0" w:color="auto"/>
                <w:right w:val="none" w:sz="0" w:space="0" w:color="auto"/>
              </w:divBdr>
            </w:div>
            <w:div w:id="1834832119">
              <w:marLeft w:val="0"/>
              <w:marRight w:val="0"/>
              <w:marTop w:val="0"/>
              <w:marBottom w:val="0"/>
              <w:divBdr>
                <w:top w:val="none" w:sz="0" w:space="0" w:color="auto"/>
                <w:left w:val="none" w:sz="0" w:space="0" w:color="auto"/>
                <w:bottom w:val="none" w:sz="0" w:space="0" w:color="auto"/>
                <w:right w:val="none" w:sz="0" w:space="0" w:color="auto"/>
              </w:divBdr>
            </w:div>
            <w:div w:id="1098477813">
              <w:marLeft w:val="0"/>
              <w:marRight w:val="0"/>
              <w:marTop w:val="0"/>
              <w:marBottom w:val="0"/>
              <w:divBdr>
                <w:top w:val="none" w:sz="0" w:space="0" w:color="auto"/>
                <w:left w:val="none" w:sz="0" w:space="0" w:color="auto"/>
                <w:bottom w:val="none" w:sz="0" w:space="0" w:color="auto"/>
                <w:right w:val="none" w:sz="0" w:space="0" w:color="auto"/>
              </w:divBdr>
            </w:div>
            <w:div w:id="319357372">
              <w:marLeft w:val="0"/>
              <w:marRight w:val="0"/>
              <w:marTop w:val="0"/>
              <w:marBottom w:val="0"/>
              <w:divBdr>
                <w:top w:val="none" w:sz="0" w:space="0" w:color="auto"/>
                <w:left w:val="none" w:sz="0" w:space="0" w:color="auto"/>
                <w:bottom w:val="none" w:sz="0" w:space="0" w:color="auto"/>
                <w:right w:val="none" w:sz="0" w:space="0" w:color="auto"/>
              </w:divBdr>
            </w:div>
            <w:div w:id="277227687">
              <w:marLeft w:val="0"/>
              <w:marRight w:val="0"/>
              <w:marTop w:val="0"/>
              <w:marBottom w:val="0"/>
              <w:divBdr>
                <w:top w:val="none" w:sz="0" w:space="0" w:color="auto"/>
                <w:left w:val="none" w:sz="0" w:space="0" w:color="auto"/>
                <w:bottom w:val="none" w:sz="0" w:space="0" w:color="auto"/>
                <w:right w:val="none" w:sz="0" w:space="0" w:color="auto"/>
              </w:divBdr>
            </w:div>
            <w:div w:id="585967714">
              <w:marLeft w:val="0"/>
              <w:marRight w:val="0"/>
              <w:marTop w:val="0"/>
              <w:marBottom w:val="0"/>
              <w:divBdr>
                <w:top w:val="none" w:sz="0" w:space="0" w:color="auto"/>
                <w:left w:val="none" w:sz="0" w:space="0" w:color="auto"/>
                <w:bottom w:val="none" w:sz="0" w:space="0" w:color="auto"/>
                <w:right w:val="none" w:sz="0" w:space="0" w:color="auto"/>
              </w:divBdr>
            </w:div>
            <w:div w:id="1382485641">
              <w:marLeft w:val="0"/>
              <w:marRight w:val="0"/>
              <w:marTop w:val="0"/>
              <w:marBottom w:val="0"/>
              <w:divBdr>
                <w:top w:val="none" w:sz="0" w:space="0" w:color="auto"/>
                <w:left w:val="none" w:sz="0" w:space="0" w:color="auto"/>
                <w:bottom w:val="none" w:sz="0" w:space="0" w:color="auto"/>
                <w:right w:val="none" w:sz="0" w:space="0" w:color="auto"/>
              </w:divBdr>
            </w:div>
            <w:div w:id="447547943">
              <w:marLeft w:val="0"/>
              <w:marRight w:val="0"/>
              <w:marTop w:val="0"/>
              <w:marBottom w:val="0"/>
              <w:divBdr>
                <w:top w:val="none" w:sz="0" w:space="0" w:color="auto"/>
                <w:left w:val="none" w:sz="0" w:space="0" w:color="auto"/>
                <w:bottom w:val="none" w:sz="0" w:space="0" w:color="auto"/>
                <w:right w:val="none" w:sz="0" w:space="0" w:color="auto"/>
              </w:divBdr>
            </w:div>
            <w:div w:id="283511676">
              <w:marLeft w:val="0"/>
              <w:marRight w:val="0"/>
              <w:marTop w:val="0"/>
              <w:marBottom w:val="0"/>
              <w:divBdr>
                <w:top w:val="none" w:sz="0" w:space="0" w:color="auto"/>
                <w:left w:val="none" w:sz="0" w:space="0" w:color="auto"/>
                <w:bottom w:val="none" w:sz="0" w:space="0" w:color="auto"/>
                <w:right w:val="none" w:sz="0" w:space="0" w:color="auto"/>
              </w:divBdr>
            </w:div>
            <w:div w:id="773748214">
              <w:marLeft w:val="0"/>
              <w:marRight w:val="0"/>
              <w:marTop w:val="0"/>
              <w:marBottom w:val="0"/>
              <w:divBdr>
                <w:top w:val="none" w:sz="0" w:space="0" w:color="auto"/>
                <w:left w:val="none" w:sz="0" w:space="0" w:color="auto"/>
                <w:bottom w:val="none" w:sz="0" w:space="0" w:color="auto"/>
                <w:right w:val="none" w:sz="0" w:space="0" w:color="auto"/>
              </w:divBdr>
            </w:div>
            <w:div w:id="2119058806">
              <w:marLeft w:val="0"/>
              <w:marRight w:val="0"/>
              <w:marTop w:val="0"/>
              <w:marBottom w:val="0"/>
              <w:divBdr>
                <w:top w:val="none" w:sz="0" w:space="0" w:color="auto"/>
                <w:left w:val="none" w:sz="0" w:space="0" w:color="auto"/>
                <w:bottom w:val="none" w:sz="0" w:space="0" w:color="auto"/>
                <w:right w:val="none" w:sz="0" w:space="0" w:color="auto"/>
              </w:divBdr>
            </w:div>
            <w:div w:id="1396735564">
              <w:marLeft w:val="0"/>
              <w:marRight w:val="0"/>
              <w:marTop w:val="0"/>
              <w:marBottom w:val="0"/>
              <w:divBdr>
                <w:top w:val="none" w:sz="0" w:space="0" w:color="auto"/>
                <w:left w:val="none" w:sz="0" w:space="0" w:color="auto"/>
                <w:bottom w:val="none" w:sz="0" w:space="0" w:color="auto"/>
                <w:right w:val="none" w:sz="0" w:space="0" w:color="auto"/>
              </w:divBdr>
            </w:div>
            <w:div w:id="1684168265">
              <w:marLeft w:val="0"/>
              <w:marRight w:val="0"/>
              <w:marTop w:val="0"/>
              <w:marBottom w:val="0"/>
              <w:divBdr>
                <w:top w:val="none" w:sz="0" w:space="0" w:color="auto"/>
                <w:left w:val="none" w:sz="0" w:space="0" w:color="auto"/>
                <w:bottom w:val="none" w:sz="0" w:space="0" w:color="auto"/>
                <w:right w:val="none" w:sz="0" w:space="0" w:color="auto"/>
              </w:divBdr>
            </w:div>
            <w:div w:id="1116220320">
              <w:marLeft w:val="0"/>
              <w:marRight w:val="0"/>
              <w:marTop w:val="0"/>
              <w:marBottom w:val="0"/>
              <w:divBdr>
                <w:top w:val="none" w:sz="0" w:space="0" w:color="auto"/>
                <w:left w:val="none" w:sz="0" w:space="0" w:color="auto"/>
                <w:bottom w:val="none" w:sz="0" w:space="0" w:color="auto"/>
                <w:right w:val="none" w:sz="0" w:space="0" w:color="auto"/>
              </w:divBdr>
            </w:div>
            <w:div w:id="601301052">
              <w:marLeft w:val="0"/>
              <w:marRight w:val="0"/>
              <w:marTop w:val="0"/>
              <w:marBottom w:val="0"/>
              <w:divBdr>
                <w:top w:val="none" w:sz="0" w:space="0" w:color="auto"/>
                <w:left w:val="none" w:sz="0" w:space="0" w:color="auto"/>
                <w:bottom w:val="none" w:sz="0" w:space="0" w:color="auto"/>
                <w:right w:val="none" w:sz="0" w:space="0" w:color="auto"/>
              </w:divBdr>
            </w:div>
            <w:div w:id="1022584947">
              <w:marLeft w:val="0"/>
              <w:marRight w:val="0"/>
              <w:marTop w:val="0"/>
              <w:marBottom w:val="0"/>
              <w:divBdr>
                <w:top w:val="none" w:sz="0" w:space="0" w:color="auto"/>
                <w:left w:val="none" w:sz="0" w:space="0" w:color="auto"/>
                <w:bottom w:val="none" w:sz="0" w:space="0" w:color="auto"/>
                <w:right w:val="none" w:sz="0" w:space="0" w:color="auto"/>
              </w:divBdr>
            </w:div>
            <w:div w:id="776218673">
              <w:marLeft w:val="0"/>
              <w:marRight w:val="0"/>
              <w:marTop w:val="0"/>
              <w:marBottom w:val="0"/>
              <w:divBdr>
                <w:top w:val="none" w:sz="0" w:space="0" w:color="auto"/>
                <w:left w:val="none" w:sz="0" w:space="0" w:color="auto"/>
                <w:bottom w:val="none" w:sz="0" w:space="0" w:color="auto"/>
                <w:right w:val="none" w:sz="0" w:space="0" w:color="auto"/>
              </w:divBdr>
            </w:div>
            <w:div w:id="1819763845">
              <w:marLeft w:val="0"/>
              <w:marRight w:val="0"/>
              <w:marTop w:val="0"/>
              <w:marBottom w:val="0"/>
              <w:divBdr>
                <w:top w:val="none" w:sz="0" w:space="0" w:color="auto"/>
                <w:left w:val="none" w:sz="0" w:space="0" w:color="auto"/>
                <w:bottom w:val="none" w:sz="0" w:space="0" w:color="auto"/>
                <w:right w:val="none" w:sz="0" w:space="0" w:color="auto"/>
              </w:divBdr>
            </w:div>
            <w:div w:id="1919319686">
              <w:marLeft w:val="0"/>
              <w:marRight w:val="0"/>
              <w:marTop w:val="0"/>
              <w:marBottom w:val="0"/>
              <w:divBdr>
                <w:top w:val="none" w:sz="0" w:space="0" w:color="auto"/>
                <w:left w:val="none" w:sz="0" w:space="0" w:color="auto"/>
                <w:bottom w:val="none" w:sz="0" w:space="0" w:color="auto"/>
                <w:right w:val="none" w:sz="0" w:space="0" w:color="auto"/>
              </w:divBdr>
            </w:div>
            <w:div w:id="423385870">
              <w:marLeft w:val="0"/>
              <w:marRight w:val="0"/>
              <w:marTop w:val="0"/>
              <w:marBottom w:val="0"/>
              <w:divBdr>
                <w:top w:val="none" w:sz="0" w:space="0" w:color="auto"/>
                <w:left w:val="none" w:sz="0" w:space="0" w:color="auto"/>
                <w:bottom w:val="none" w:sz="0" w:space="0" w:color="auto"/>
                <w:right w:val="none" w:sz="0" w:space="0" w:color="auto"/>
              </w:divBdr>
            </w:div>
            <w:div w:id="1131364533">
              <w:marLeft w:val="0"/>
              <w:marRight w:val="0"/>
              <w:marTop w:val="0"/>
              <w:marBottom w:val="0"/>
              <w:divBdr>
                <w:top w:val="none" w:sz="0" w:space="0" w:color="auto"/>
                <w:left w:val="none" w:sz="0" w:space="0" w:color="auto"/>
                <w:bottom w:val="none" w:sz="0" w:space="0" w:color="auto"/>
                <w:right w:val="none" w:sz="0" w:space="0" w:color="auto"/>
              </w:divBdr>
            </w:div>
            <w:div w:id="17820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56DE1-4B83-472C-BD2B-F03F1908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6839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Anna Brzęska-Mikoda</cp:lastModifiedBy>
  <cp:revision>3</cp:revision>
  <cp:lastPrinted>2016-08-01T12:59:00Z</cp:lastPrinted>
  <dcterms:created xsi:type="dcterms:W3CDTF">2017-11-19T23:14:00Z</dcterms:created>
  <dcterms:modified xsi:type="dcterms:W3CDTF">2017-11-19T23:16:00Z</dcterms:modified>
</cp:coreProperties>
</file>